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80" w:rsidRDefault="00D76780" w:rsidP="00D76780">
      <w:pPr>
        <w:spacing w:before="274"/>
        <w:jc w:val="center"/>
        <w:rPr>
          <w:b/>
          <w:bCs/>
          <w:sz w:val="20"/>
          <w:szCs w:val="20"/>
        </w:rPr>
      </w:pPr>
    </w:p>
    <w:p w:rsidR="002F4B37" w:rsidRDefault="002F4B37" w:rsidP="002F4B37">
      <w:pPr>
        <w:spacing w:before="274"/>
        <w:jc w:val="center"/>
        <w:rPr>
          <w:b/>
          <w:bCs/>
          <w:sz w:val="20"/>
          <w:szCs w:val="20"/>
        </w:rPr>
      </w:pPr>
      <w:r>
        <w:rPr>
          <w:b/>
          <w:bCs/>
          <w:noProof/>
          <w:sz w:val="20"/>
          <w:szCs w:val="20"/>
          <w:lang w:eastAsia="zh-CN"/>
        </w:rPr>
        <w:drawing>
          <wp:inline distT="0" distB="0" distL="0" distR="0">
            <wp:extent cx="6238875" cy="8829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38875" cy="8829675"/>
                    </a:xfrm>
                    <a:prstGeom prst="rect">
                      <a:avLst/>
                    </a:prstGeom>
                    <a:noFill/>
                    <a:ln w="9525">
                      <a:noFill/>
                      <a:miter lim="800000"/>
                      <a:headEnd/>
                      <a:tailEnd/>
                    </a:ln>
                  </pic:spPr>
                </pic:pic>
              </a:graphicData>
            </a:graphic>
          </wp:inline>
        </w:drawing>
      </w:r>
    </w:p>
    <w:p w:rsidR="00D76780" w:rsidRPr="00884425" w:rsidRDefault="00D76780" w:rsidP="00D76780">
      <w:pPr>
        <w:spacing w:before="274"/>
        <w:jc w:val="center"/>
        <w:rPr>
          <w:sz w:val="20"/>
          <w:szCs w:val="20"/>
        </w:rPr>
      </w:pPr>
      <w:r w:rsidRPr="00884425">
        <w:rPr>
          <w:b/>
          <w:bCs/>
          <w:sz w:val="20"/>
          <w:szCs w:val="20"/>
        </w:rPr>
        <w:lastRenderedPageBreak/>
        <w:t>СОДЕРЖАНИЕ</w:t>
      </w:r>
    </w:p>
    <w:p w:rsidR="00D76780" w:rsidRPr="00DC504F" w:rsidRDefault="00D76780" w:rsidP="00D76780">
      <w:pPr>
        <w:spacing w:before="100" w:beforeAutospacing="1"/>
      </w:pPr>
      <w:r w:rsidRPr="00DC504F">
        <w:t>1. Общие п</w:t>
      </w:r>
      <w:r w:rsidR="00844A56" w:rsidRPr="00DC504F">
        <w:t>оложения …………………………………………………………</w:t>
      </w:r>
      <w:r w:rsidR="009739D2">
        <w:t>3</w:t>
      </w:r>
      <w:r w:rsidR="00DC504F">
        <w:t xml:space="preserve"> </w:t>
      </w:r>
    </w:p>
    <w:p w:rsidR="00D76780" w:rsidRPr="00DC504F" w:rsidRDefault="00D76780" w:rsidP="00D76780">
      <w:pPr>
        <w:spacing w:before="100" w:beforeAutospacing="1"/>
      </w:pPr>
      <w:r w:rsidRPr="00DC504F">
        <w:t xml:space="preserve">2. </w:t>
      </w:r>
      <w:r w:rsidRPr="00DC504F">
        <w:rPr>
          <w:b/>
        </w:rPr>
        <w:t>Целевой раздел</w:t>
      </w:r>
      <w:r w:rsidRPr="00DC504F">
        <w:t>…………………………………………………………….</w:t>
      </w:r>
      <w:r w:rsidR="00DC504F">
        <w:t xml:space="preserve"> </w:t>
      </w:r>
      <w:r w:rsidR="009739D2">
        <w:t>3</w:t>
      </w:r>
    </w:p>
    <w:p w:rsidR="00D76780" w:rsidRPr="00DC504F" w:rsidRDefault="00D76780" w:rsidP="00D76780">
      <w:pPr>
        <w:spacing w:before="100" w:beforeAutospacing="1"/>
      </w:pPr>
      <w:r w:rsidRPr="00DC504F">
        <w:t>2.1. Пояснитель</w:t>
      </w:r>
      <w:r w:rsidR="00844A56" w:rsidRPr="00DC504F">
        <w:t>ная записка………………………………………………..</w:t>
      </w:r>
      <w:r w:rsidR="00DC504F">
        <w:t xml:space="preserve"> </w:t>
      </w:r>
      <w:r w:rsidR="009739D2">
        <w:t>….3</w:t>
      </w:r>
    </w:p>
    <w:p w:rsidR="00D76780" w:rsidRPr="00DC504F" w:rsidRDefault="00D76780" w:rsidP="00D76780">
      <w:pPr>
        <w:spacing w:before="100" w:beforeAutospacing="1"/>
        <w:ind w:left="706" w:hanging="706"/>
      </w:pPr>
      <w:r w:rsidRPr="00DC504F">
        <w:t xml:space="preserve">2.2. Планируемые результаты освоения обучающимися основной образовательной программы начального общего </w:t>
      </w:r>
      <w:r w:rsidR="00844A56" w:rsidRPr="00DC504F">
        <w:t>образования……………………………………………………</w:t>
      </w:r>
      <w:r w:rsidR="009739D2">
        <w:t>…………7</w:t>
      </w:r>
      <w:r w:rsidR="00DC504F">
        <w:t xml:space="preserve"> </w:t>
      </w:r>
    </w:p>
    <w:p w:rsidR="00D76780" w:rsidRPr="00DC504F" w:rsidRDefault="00D76780" w:rsidP="00D76780">
      <w:pPr>
        <w:spacing w:before="100" w:beforeAutospacing="1"/>
        <w:ind w:left="706" w:hanging="706"/>
      </w:pPr>
      <w:r w:rsidRPr="00DC504F">
        <w:t>2.3. Система оценки достижения планируемых результатов освоения основной образовательной программы начального общего об</w:t>
      </w:r>
      <w:r w:rsidR="009739D2">
        <w:t>разования ……………………………………………  28</w:t>
      </w:r>
      <w:r w:rsidR="00DC504F">
        <w:t xml:space="preserve"> </w:t>
      </w:r>
    </w:p>
    <w:p w:rsidR="00D76780" w:rsidRPr="00DC504F" w:rsidRDefault="00D76780" w:rsidP="00D76780">
      <w:pPr>
        <w:spacing w:before="100" w:beforeAutospacing="1"/>
        <w:ind w:left="706" w:hanging="706"/>
      </w:pPr>
      <w:r w:rsidRPr="00DC504F">
        <w:t xml:space="preserve">3. </w:t>
      </w:r>
      <w:r w:rsidRPr="00DC504F">
        <w:rPr>
          <w:b/>
        </w:rPr>
        <w:t>Содержательный раздел</w:t>
      </w:r>
      <w:r w:rsidRPr="00DC504F">
        <w:t xml:space="preserve"> …………………………………………………</w:t>
      </w:r>
      <w:r w:rsidR="00DC504F">
        <w:t xml:space="preserve"> </w:t>
      </w:r>
      <w:r w:rsidR="009739D2">
        <w:t>31</w:t>
      </w:r>
    </w:p>
    <w:p w:rsidR="00D76780" w:rsidRPr="00DC504F" w:rsidRDefault="00D76780" w:rsidP="00D76780">
      <w:pPr>
        <w:spacing w:before="100" w:beforeAutospacing="1"/>
        <w:ind w:left="706" w:hanging="706"/>
      </w:pPr>
      <w:r w:rsidRPr="00DC504F">
        <w:t>3.1. Программа формирования универсальных учебных действий обучающихся на ступени начального общего образования………</w:t>
      </w:r>
      <w:r w:rsidR="008F6143" w:rsidRPr="00DC504F">
        <w:t>…………………………………………………</w:t>
      </w:r>
      <w:r w:rsidR="009739D2">
        <w:t>31</w:t>
      </w:r>
    </w:p>
    <w:p w:rsidR="00D76780" w:rsidRPr="00DC504F" w:rsidRDefault="00D76780" w:rsidP="00D76780">
      <w:pPr>
        <w:spacing w:before="100" w:beforeAutospacing="1"/>
        <w:ind w:left="706" w:hanging="706"/>
      </w:pPr>
      <w:r w:rsidRPr="00DC504F">
        <w:t>3.2. Программы отдельных</w:t>
      </w:r>
      <w:r w:rsidR="00DC504F">
        <w:t xml:space="preserve"> учебных </w:t>
      </w:r>
      <w:r w:rsidR="00A36C34" w:rsidRPr="00DC504F">
        <w:t>предметов………………………...</w:t>
      </w:r>
      <w:r w:rsidR="008F6143" w:rsidRPr="00DC504F">
        <w:t>...........</w:t>
      </w:r>
      <w:r w:rsidR="009739D2">
        <w:t>...........................47</w:t>
      </w:r>
    </w:p>
    <w:p w:rsidR="00D76780" w:rsidRPr="00DC504F" w:rsidRDefault="00D76780" w:rsidP="00D76780">
      <w:pPr>
        <w:spacing w:before="100" w:beforeAutospacing="1"/>
        <w:ind w:left="706" w:hanging="706"/>
      </w:pPr>
      <w:r w:rsidRPr="00DC504F">
        <w:t>3.3. Программа духовно-нравственного развития и</w:t>
      </w:r>
      <w:r w:rsidR="008F6143" w:rsidRPr="00DC504F">
        <w:t xml:space="preserve"> воспитания обучающихся </w:t>
      </w:r>
      <w:r w:rsidRPr="00DC504F">
        <w:t>………</w:t>
      </w:r>
      <w:r w:rsidR="009739D2">
        <w:t>……134</w:t>
      </w:r>
    </w:p>
    <w:p w:rsidR="00D76780" w:rsidRPr="00DC504F" w:rsidRDefault="00D76780" w:rsidP="00A36C34">
      <w:pPr>
        <w:spacing w:before="100" w:beforeAutospacing="1"/>
        <w:ind w:left="706" w:hanging="706"/>
      </w:pPr>
      <w:r w:rsidRPr="00DC504F">
        <w:t>3.4. Программа формирования</w:t>
      </w:r>
      <w:r w:rsidR="009739D2">
        <w:t xml:space="preserve"> экологической </w:t>
      </w:r>
      <w:r w:rsidRPr="00DC504F">
        <w:t xml:space="preserve"> культуры</w:t>
      </w:r>
      <w:r w:rsidR="009739D2">
        <w:t xml:space="preserve">, </w:t>
      </w:r>
      <w:r w:rsidRPr="00DC504F">
        <w:t xml:space="preserve"> здорового и безопасного обр</w:t>
      </w:r>
      <w:r w:rsidR="008F6143" w:rsidRPr="00DC504F">
        <w:t>аза жизни…………………</w:t>
      </w:r>
      <w:r w:rsidR="009739D2">
        <w:t>…………………………………………………………………….141</w:t>
      </w:r>
    </w:p>
    <w:p w:rsidR="008F6143" w:rsidRPr="00DC504F" w:rsidRDefault="008F6143" w:rsidP="000A2FCA">
      <w:pPr>
        <w:spacing w:before="100" w:beforeAutospacing="1"/>
        <w:ind w:left="706" w:hanging="706"/>
      </w:pPr>
      <w:r w:rsidRPr="00DC504F">
        <w:t>3.5</w:t>
      </w:r>
      <w:r w:rsidR="00D76780" w:rsidRPr="00DC504F">
        <w:t>.</w:t>
      </w:r>
      <w:r w:rsidRPr="00DC504F">
        <w:t xml:space="preserve"> Программа коррекционной </w:t>
      </w:r>
      <w:r w:rsidR="009739D2">
        <w:t>работы ………………………………………………………145</w:t>
      </w:r>
    </w:p>
    <w:p w:rsidR="008F6143" w:rsidRPr="00DC504F" w:rsidRDefault="00D76780" w:rsidP="000A2FCA">
      <w:pPr>
        <w:spacing w:before="100" w:beforeAutospacing="1"/>
        <w:ind w:left="706" w:hanging="706"/>
      </w:pPr>
      <w:r w:rsidRPr="00DC504F">
        <w:t xml:space="preserve"> </w:t>
      </w:r>
      <w:r w:rsidR="008F6143" w:rsidRPr="00DC504F">
        <w:t xml:space="preserve">4. </w:t>
      </w:r>
      <w:r w:rsidR="008F6143" w:rsidRPr="00DC504F">
        <w:rPr>
          <w:b/>
        </w:rPr>
        <w:t xml:space="preserve">Организационный раздел </w:t>
      </w:r>
      <w:r w:rsidR="008F6143" w:rsidRPr="00DC504F">
        <w:t>……………………………………………………………………</w:t>
      </w:r>
      <w:r w:rsidR="009739D2">
        <w:t>157</w:t>
      </w:r>
    </w:p>
    <w:p w:rsidR="00D76780" w:rsidRPr="00DC504F" w:rsidRDefault="008F6143" w:rsidP="000A2FCA">
      <w:pPr>
        <w:spacing w:before="100" w:beforeAutospacing="1"/>
        <w:ind w:left="706" w:hanging="706"/>
      </w:pPr>
      <w:r w:rsidRPr="00DC504F">
        <w:t>4.1.  Базисный  у</w:t>
      </w:r>
      <w:r w:rsidR="00D76780" w:rsidRPr="00DC504F">
        <w:t>чебный план начального общ</w:t>
      </w:r>
      <w:r w:rsidRPr="00DC504F">
        <w:t>его образо</w:t>
      </w:r>
      <w:r w:rsidR="009739D2">
        <w:t>вания ……………………………….157</w:t>
      </w:r>
    </w:p>
    <w:p w:rsidR="00993085" w:rsidRPr="00DC504F" w:rsidRDefault="008F6143" w:rsidP="000A2FCA">
      <w:pPr>
        <w:spacing w:before="100" w:beforeAutospacing="1"/>
        <w:ind w:left="706" w:hanging="706"/>
      </w:pPr>
      <w:r w:rsidRPr="00DC504F">
        <w:t xml:space="preserve">4.2. </w:t>
      </w:r>
      <w:r w:rsidR="00993085" w:rsidRPr="00DC504F">
        <w:t>План внеурочной деятельности</w:t>
      </w:r>
      <w:r w:rsidR="009739D2">
        <w:t>……………………………………………………………160</w:t>
      </w:r>
    </w:p>
    <w:p w:rsidR="008F6143" w:rsidRPr="00DC504F" w:rsidRDefault="008F6143" w:rsidP="000A2FCA">
      <w:pPr>
        <w:spacing w:before="100" w:beforeAutospacing="1"/>
        <w:ind w:left="706" w:hanging="706"/>
      </w:pPr>
      <w:r w:rsidRPr="00DC504F">
        <w:t>4.3. Система условий реализации основной образовательной программы в соответствии с требованиями Станда</w:t>
      </w:r>
      <w:r w:rsidR="00DC504F">
        <w:t>р</w:t>
      </w:r>
      <w:r w:rsidRPr="00DC504F">
        <w:t>та</w:t>
      </w:r>
      <w:r w:rsidR="009739D2">
        <w:t>…………………………………………………………………169</w:t>
      </w:r>
    </w:p>
    <w:p w:rsidR="00D76780" w:rsidRPr="00DC504F" w:rsidRDefault="00D76780" w:rsidP="00D76780">
      <w:pPr>
        <w:spacing w:before="100" w:beforeAutospacing="1"/>
        <w:ind w:left="706" w:hanging="706"/>
      </w:pPr>
    </w:p>
    <w:p w:rsidR="00D76780" w:rsidRPr="00884425" w:rsidRDefault="00D76780" w:rsidP="00D76780">
      <w:pPr>
        <w:spacing w:before="100" w:beforeAutospacing="1"/>
        <w:ind w:left="706" w:hanging="706"/>
        <w:rPr>
          <w:sz w:val="20"/>
          <w:szCs w:val="20"/>
        </w:rPr>
      </w:pPr>
    </w:p>
    <w:p w:rsidR="00D76780" w:rsidRDefault="00D76780" w:rsidP="00A15885">
      <w:pPr>
        <w:ind w:right="-1134"/>
        <w:rPr>
          <w:b/>
          <w:sz w:val="28"/>
          <w:szCs w:val="28"/>
        </w:rPr>
      </w:pPr>
    </w:p>
    <w:p w:rsidR="00DC504F" w:rsidRDefault="00DC504F" w:rsidP="00A15885">
      <w:pPr>
        <w:ind w:right="-1134"/>
        <w:rPr>
          <w:b/>
          <w:sz w:val="28"/>
          <w:szCs w:val="28"/>
        </w:rPr>
      </w:pPr>
    </w:p>
    <w:p w:rsidR="00DC504F" w:rsidRDefault="00DC504F" w:rsidP="00A15885">
      <w:pPr>
        <w:ind w:right="-1134"/>
        <w:rPr>
          <w:b/>
          <w:sz w:val="28"/>
          <w:szCs w:val="28"/>
        </w:rPr>
      </w:pPr>
    </w:p>
    <w:p w:rsidR="00DC504F" w:rsidRDefault="00DC504F" w:rsidP="00A15885">
      <w:pPr>
        <w:ind w:right="-1134"/>
        <w:rPr>
          <w:b/>
          <w:sz w:val="28"/>
          <w:szCs w:val="28"/>
        </w:rPr>
      </w:pPr>
    </w:p>
    <w:p w:rsidR="00DC504F" w:rsidRDefault="00DC504F" w:rsidP="00A15885">
      <w:pPr>
        <w:ind w:right="-1134"/>
        <w:rPr>
          <w:b/>
          <w:sz w:val="28"/>
          <w:szCs w:val="28"/>
        </w:rPr>
      </w:pPr>
    </w:p>
    <w:p w:rsidR="00DC504F" w:rsidRDefault="00DC504F" w:rsidP="00A15885">
      <w:pPr>
        <w:ind w:right="-1134"/>
        <w:rPr>
          <w:b/>
          <w:sz w:val="28"/>
          <w:szCs w:val="28"/>
        </w:rPr>
      </w:pPr>
    </w:p>
    <w:p w:rsidR="009739D2" w:rsidRDefault="009739D2" w:rsidP="00A15885">
      <w:pPr>
        <w:ind w:right="-1134"/>
        <w:rPr>
          <w:b/>
          <w:sz w:val="28"/>
          <w:szCs w:val="28"/>
        </w:rPr>
      </w:pPr>
    </w:p>
    <w:p w:rsidR="009739D2" w:rsidRDefault="009739D2" w:rsidP="00A15885">
      <w:pPr>
        <w:ind w:right="-1134"/>
        <w:rPr>
          <w:b/>
          <w:sz w:val="28"/>
          <w:szCs w:val="28"/>
        </w:rPr>
      </w:pPr>
    </w:p>
    <w:p w:rsidR="00DC504F" w:rsidRDefault="00DC504F" w:rsidP="00A15885">
      <w:pPr>
        <w:ind w:right="-1134"/>
        <w:rPr>
          <w:b/>
          <w:sz w:val="28"/>
          <w:szCs w:val="28"/>
        </w:rPr>
      </w:pPr>
    </w:p>
    <w:p w:rsidR="00D97361" w:rsidRDefault="00D97361" w:rsidP="00DC504F">
      <w:pPr>
        <w:ind w:right="-1134"/>
        <w:jc w:val="center"/>
        <w:rPr>
          <w:b/>
        </w:rPr>
      </w:pPr>
    </w:p>
    <w:p w:rsidR="00D97361" w:rsidRDefault="00D97361" w:rsidP="00DC504F">
      <w:pPr>
        <w:ind w:right="-1134"/>
        <w:jc w:val="center"/>
        <w:rPr>
          <w:b/>
        </w:rPr>
      </w:pPr>
    </w:p>
    <w:p w:rsidR="00DC504F" w:rsidRPr="00DC504F" w:rsidRDefault="00DC504F" w:rsidP="00DC504F">
      <w:pPr>
        <w:ind w:right="-1134"/>
        <w:jc w:val="center"/>
        <w:rPr>
          <w:b/>
        </w:rPr>
      </w:pPr>
      <w:r w:rsidRPr="00DC504F">
        <w:rPr>
          <w:b/>
        </w:rPr>
        <w:lastRenderedPageBreak/>
        <w:t>Общие положения</w:t>
      </w:r>
    </w:p>
    <w:p w:rsidR="00DC504F" w:rsidRDefault="00DC504F" w:rsidP="00DC504F">
      <w:pPr>
        <w:ind w:right="-1134"/>
        <w:jc w:val="center"/>
      </w:pPr>
    </w:p>
    <w:p w:rsidR="00DC504F" w:rsidRDefault="00DC504F" w:rsidP="00DC504F">
      <w:pPr>
        <w:ind w:firstLine="708"/>
      </w:pPr>
      <w:r w:rsidRPr="0032601A">
        <w:t>О</w:t>
      </w:r>
      <w:r>
        <w:t>сновная  образовательная</w:t>
      </w:r>
      <w:r w:rsidRPr="0032601A">
        <w:t xml:space="preserve"> программ</w:t>
      </w:r>
      <w:r>
        <w:t>а</w:t>
      </w:r>
      <w:r w:rsidRPr="0032601A">
        <w:t xml:space="preserve"> начального общего образования </w:t>
      </w:r>
      <w:r>
        <w:t xml:space="preserve"> МБОУ С</w:t>
      </w:r>
      <w:r w:rsidRPr="0032601A">
        <w:t>ОШ</w:t>
      </w:r>
      <w:r w:rsidR="00E8080F">
        <w:t xml:space="preserve"> №1</w:t>
      </w:r>
      <w:r>
        <w:t xml:space="preserve">с.Средняя Елюзань </w:t>
      </w:r>
      <w:r w:rsidRPr="0032601A">
        <w:t xml:space="preserve">  разработана в соответствии с требованиями Федерального государственного образовательного стандарт</w:t>
      </w:r>
      <w:r>
        <w:t>а начального общего образования:</w:t>
      </w:r>
    </w:p>
    <w:p w:rsidR="00500AA3" w:rsidRDefault="00DC504F" w:rsidP="00DC504F">
      <w:r>
        <w:t xml:space="preserve"> </w:t>
      </w:r>
      <w:r w:rsidR="00500AA3">
        <w:t>-</w:t>
      </w:r>
      <w:r w:rsidR="00F750A6">
        <w:t xml:space="preserve"> Федерального</w:t>
      </w:r>
      <w:r w:rsidR="00500AA3">
        <w:t xml:space="preserve"> </w:t>
      </w:r>
      <w:r w:rsidR="00F750A6">
        <w:t>з</w:t>
      </w:r>
      <w:r w:rsidR="00500AA3" w:rsidRPr="00EC4261">
        <w:t xml:space="preserve">акона    </w:t>
      </w:r>
      <w:hyperlink r:id="rId9" w:tgtFrame="_blank" w:tooltip="перейти на сайт" w:history="1">
        <w:r w:rsidR="00500AA3" w:rsidRPr="00EC4261">
          <w:rPr>
            <w:bCs/>
          </w:rPr>
          <w:t>«Об образовании</w:t>
        </w:r>
        <w:r w:rsidR="00F750A6">
          <w:rPr>
            <w:bCs/>
          </w:rPr>
          <w:t xml:space="preserve"> в</w:t>
        </w:r>
        <w:r w:rsidR="00500AA3">
          <w:rPr>
            <w:bCs/>
          </w:rPr>
          <w:t xml:space="preserve"> </w:t>
        </w:r>
        <w:r w:rsidR="00500AA3" w:rsidRPr="00EC4261">
          <w:rPr>
            <w:bCs/>
          </w:rPr>
          <w:t xml:space="preserve"> Российской Федерации</w:t>
        </w:r>
        <w:r w:rsidR="00F750A6">
          <w:rPr>
            <w:bCs/>
          </w:rPr>
          <w:t xml:space="preserve">»№273-ФЗ от29 </w:t>
        </w:r>
        <w:r w:rsidR="00EE08F6">
          <w:rPr>
            <w:bCs/>
          </w:rPr>
          <w:t>.</w:t>
        </w:r>
        <w:r w:rsidR="00F750A6">
          <w:rPr>
            <w:bCs/>
          </w:rPr>
          <w:t xml:space="preserve">12 </w:t>
        </w:r>
        <w:r w:rsidR="00EE08F6">
          <w:rPr>
            <w:bCs/>
          </w:rPr>
          <w:t>.</w:t>
        </w:r>
        <w:r w:rsidR="00F750A6">
          <w:rPr>
            <w:bCs/>
          </w:rPr>
          <w:t>2012</w:t>
        </w:r>
        <w:r w:rsidR="00EE08F6">
          <w:rPr>
            <w:bCs/>
          </w:rPr>
          <w:t>г.</w:t>
        </w:r>
        <w:r w:rsidR="00500AA3">
          <w:rPr>
            <w:bCs/>
          </w:rPr>
          <w:t xml:space="preserve"> </w:t>
        </w:r>
      </w:hyperlink>
    </w:p>
    <w:p w:rsidR="00DC504F" w:rsidRDefault="00500AA3" w:rsidP="00DC504F">
      <w:r>
        <w:t xml:space="preserve">  - </w:t>
      </w:r>
      <w:r w:rsidR="00DC504F">
        <w:t>п</w:t>
      </w:r>
      <w:r w:rsidR="00DC504F" w:rsidRPr="0032601A">
        <w:t>риказ МО</w:t>
      </w:r>
      <w:r w:rsidR="00DC504F">
        <w:t>ИН РФ №373 от 6 октября 2009г.)</w:t>
      </w:r>
      <w:r w:rsidR="00DC504F" w:rsidRPr="00F372FC">
        <w:t xml:space="preserve"> </w:t>
      </w:r>
      <w:r w:rsidR="00DC504F">
        <w:t>( с последующими изменениями)</w:t>
      </w:r>
    </w:p>
    <w:p w:rsidR="00DC504F" w:rsidRDefault="00DC504F" w:rsidP="00DC504F">
      <w:r>
        <w:t>- приказ Минобрнауки Ро</w:t>
      </w:r>
      <w:r w:rsidR="00F750A6">
        <w:t>ссии № 1241 от 26 ноября 2010г.</w:t>
      </w:r>
    </w:p>
    <w:p w:rsidR="00DC504F" w:rsidRDefault="00DC504F" w:rsidP="00DC504F">
      <w:r>
        <w:t xml:space="preserve">- приказ Минобрнауки России № 2357 от 22 сентября 2011г. </w:t>
      </w:r>
    </w:p>
    <w:p w:rsidR="00DC504F" w:rsidRPr="0032601A" w:rsidRDefault="00500AA3" w:rsidP="00DC504F">
      <w:r>
        <w:t>- приказ Министерства образования и науки Российской Федерации от 18.12.2012г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06.10.2009г №373»</w:t>
      </w:r>
    </w:p>
    <w:p w:rsidR="00DC504F" w:rsidRPr="0032601A" w:rsidRDefault="00DC504F" w:rsidP="00DC504F">
      <w:pPr>
        <w:jc w:val="both"/>
      </w:pPr>
      <w:r w:rsidRPr="0032601A">
        <w:t xml:space="preserve">           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w:t>
      </w:r>
      <w:r>
        <w:t>явля</w:t>
      </w:r>
      <w:r w:rsidRPr="0032601A">
        <w:t xml:space="preserve">ется самостоятельным  звеном, обеспечивающим определенное направление деятельности  </w:t>
      </w:r>
      <w:r w:rsidR="002B7EDB">
        <w:t>МБОУ СОШ № 1</w:t>
      </w:r>
      <w:r>
        <w:t>с.Средняя Елюзань</w:t>
      </w:r>
    </w:p>
    <w:p w:rsidR="00DC504F" w:rsidRPr="0032601A" w:rsidRDefault="00DC504F" w:rsidP="00DC504F">
      <w:pPr>
        <w:jc w:val="both"/>
      </w:pPr>
      <w:r w:rsidRPr="0032601A">
        <w:rPr>
          <w:b/>
        </w:rPr>
        <w:t xml:space="preserve">В соответствии с требованиями ФГОС НОО </w:t>
      </w:r>
      <w:r w:rsidR="00EC4261">
        <w:rPr>
          <w:b/>
        </w:rPr>
        <w:t xml:space="preserve">основная </w:t>
      </w:r>
      <w:r w:rsidRPr="0032601A">
        <w:rPr>
          <w:b/>
        </w:rPr>
        <w:t xml:space="preserve">образовательная программа  </w:t>
      </w:r>
      <w:r>
        <w:rPr>
          <w:b/>
        </w:rPr>
        <w:t>МБОУ С</w:t>
      </w:r>
      <w:r w:rsidRPr="0032601A">
        <w:rPr>
          <w:b/>
        </w:rPr>
        <w:t xml:space="preserve">ОШ </w:t>
      </w:r>
      <w:r w:rsidR="00E8080F">
        <w:rPr>
          <w:b/>
        </w:rPr>
        <w:t>№1</w:t>
      </w:r>
      <w:r>
        <w:rPr>
          <w:b/>
        </w:rPr>
        <w:t xml:space="preserve"> с.Средняя Елюзань</w:t>
      </w:r>
      <w:r>
        <w:t xml:space="preserve"> </w:t>
      </w:r>
      <w:r w:rsidRPr="0032601A">
        <w:rPr>
          <w:b/>
        </w:rPr>
        <w:t>содержит следующие разделы</w:t>
      </w:r>
      <w:r w:rsidRPr="0032601A">
        <w:t xml:space="preserve">: </w:t>
      </w:r>
    </w:p>
    <w:p w:rsidR="00DC504F" w:rsidRPr="00E14DAB" w:rsidRDefault="00DC504F" w:rsidP="00DC504F">
      <w:pPr>
        <w:jc w:val="both"/>
        <w:rPr>
          <w:b/>
        </w:rPr>
      </w:pPr>
      <w:r w:rsidRPr="00E14DAB">
        <w:rPr>
          <w:b/>
        </w:rPr>
        <w:t>Целевой раздел:</w:t>
      </w:r>
    </w:p>
    <w:p w:rsidR="00DC504F" w:rsidRPr="0032601A" w:rsidRDefault="00DC504F" w:rsidP="00DC504F">
      <w:pPr>
        <w:jc w:val="both"/>
      </w:pPr>
      <w:r>
        <w:t>п</w:t>
      </w:r>
      <w:r w:rsidRPr="0032601A">
        <w:t>ояснительная записка;</w:t>
      </w:r>
      <w:r>
        <w:t xml:space="preserve">                                                                                        </w:t>
      </w:r>
    </w:p>
    <w:p w:rsidR="00DC504F" w:rsidRDefault="00DC504F" w:rsidP="00DC504F">
      <w:pPr>
        <w:jc w:val="both"/>
      </w:pPr>
      <w:r>
        <w:t>п</w:t>
      </w:r>
      <w:r w:rsidRPr="0032601A">
        <w:t>ланируемые результаты освоения обучающимися основной образовательной программы начального общего образования;</w:t>
      </w:r>
    </w:p>
    <w:p w:rsidR="00DC504F" w:rsidRDefault="00DC504F" w:rsidP="00DC504F">
      <w:pPr>
        <w:jc w:val="both"/>
      </w:pPr>
      <w:r>
        <w:t>с</w:t>
      </w:r>
      <w:r w:rsidRPr="0032601A">
        <w:t>истема оценки достижения планируемых результатов освоения основной образовательной программы начального общего образования</w:t>
      </w:r>
    </w:p>
    <w:p w:rsidR="00DC504F" w:rsidRPr="00E14DAB" w:rsidRDefault="00DC504F" w:rsidP="00DC504F">
      <w:pPr>
        <w:jc w:val="both"/>
        <w:rPr>
          <w:b/>
        </w:rPr>
      </w:pPr>
      <w:r w:rsidRPr="00E14DAB">
        <w:rPr>
          <w:b/>
        </w:rPr>
        <w:t>Содержательный раздел</w:t>
      </w:r>
      <w:r>
        <w:rPr>
          <w:b/>
        </w:rPr>
        <w:t>:</w:t>
      </w:r>
    </w:p>
    <w:p w:rsidR="00DC504F" w:rsidRPr="0032601A" w:rsidRDefault="00DC504F" w:rsidP="00DC504F">
      <w:pPr>
        <w:jc w:val="both"/>
      </w:pPr>
      <w:r>
        <w:t>п</w:t>
      </w:r>
      <w:r w:rsidRPr="0032601A">
        <w:t xml:space="preserve">рограмма формирования универсальных учебных действий у обучающихся на ступени начального общего образования; </w:t>
      </w:r>
    </w:p>
    <w:p w:rsidR="00DC504F" w:rsidRDefault="00DC504F" w:rsidP="00DC504F">
      <w:pPr>
        <w:jc w:val="both"/>
      </w:pPr>
      <w:r>
        <w:t>п</w:t>
      </w:r>
      <w:r w:rsidRPr="0032601A">
        <w:t xml:space="preserve">рограммы </w:t>
      </w:r>
      <w:r>
        <w:t xml:space="preserve"> отдельных </w:t>
      </w:r>
      <w:r w:rsidRPr="0032601A">
        <w:t xml:space="preserve"> учебных предметов;</w:t>
      </w:r>
      <w:r>
        <w:t xml:space="preserve"> (приложение)</w:t>
      </w:r>
    </w:p>
    <w:p w:rsidR="00DC504F" w:rsidRPr="0032601A" w:rsidRDefault="00DC504F" w:rsidP="00DC504F">
      <w:pPr>
        <w:jc w:val="both"/>
      </w:pPr>
      <w:r>
        <w:t>п</w:t>
      </w:r>
      <w:r w:rsidRPr="0032601A">
        <w:t>рограмма духовно-нравственного развития, воспитания обучающихся на ступени начального общего образования</w:t>
      </w:r>
    </w:p>
    <w:p w:rsidR="00DC504F" w:rsidRDefault="00DC504F" w:rsidP="00DC504F">
      <w:pPr>
        <w:jc w:val="both"/>
      </w:pPr>
      <w:r>
        <w:t>п</w:t>
      </w:r>
      <w:r w:rsidRPr="0032601A">
        <w:t>рограмма формирования экологической культуры, здорового и безопасного образа жизни;</w:t>
      </w:r>
    </w:p>
    <w:p w:rsidR="00DC504F" w:rsidRDefault="00DC504F" w:rsidP="00DC504F">
      <w:pPr>
        <w:jc w:val="both"/>
      </w:pPr>
      <w:r w:rsidRPr="0032601A">
        <w:t xml:space="preserve"> </w:t>
      </w:r>
      <w:r>
        <w:t>п</w:t>
      </w:r>
      <w:r w:rsidRPr="00064ECF">
        <w:t>рограмма коррекционной работы</w:t>
      </w:r>
    </w:p>
    <w:p w:rsidR="00DC504F" w:rsidRDefault="00DC504F" w:rsidP="00DC504F">
      <w:pPr>
        <w:jc w:val="both"/>
        <w:rPr>
          <w:b/>
        </w:rPr>
      </w:pPr>
      <w:r w:rsidRPr="00E14DAB">
        <w:rPr>
          <w:b/>
        </w:rPr>
        <w:t>Организационный раздел:</w:t>
      </w:r>
    </w:p>
    <w:p w:rsidR="00DC504F" w:rsidRDefault="00DC504F" w:rsidP="00DC504F">
      <w:pPr>
        <w:jc w:val="both"/>
      </w:pPr>
      <w:r>
        <w:t>у</w:t>
      </w:r>
      <w:r w:rsidRPr="0032601A">
        <w:t>чебный план начального общего образования</w:t>
      </w:r>
      <w:r>
        <w:t>;</w:t>
      </w:r>
    </w:p>
    <w:p w:rsidR="00DC504F" w:rsidRDefault="00DC504F" w:rsidP="00DC504F">
      <w:pPr>
        <w:jc w:val="both"/>
      </w:pPr>
      <w:r>
        <w:t>план внеурочной деятельности;</w:t>
      </w:r>
    </w:p>
    <w:p w:rsidR="00DC504F" w:rsidRPr="00DC504F" w:rsidRDefault="00DC504F" w:rsidP="00DC504F">
      <w:pPr>
        <w:jc w:val="both"/>
      </w:pPr>
      <w:r>
        <w:t>с</w:t>
      </w:r>
      <w:r w:rsidRPr="0032601A">
        <w:t>истема условий реализации основной образовательной программы начального общего образования в соответствии с требованиями Стандарта.</w:t>
      </w:r>
    </w:p>
    <w:p w:rsidR="00DC504F" w:rsidRDefault="00DC504F" w:rsidP="00A15885">
      <w:pPr>
        <w:ind w:right="-1134"/>
        <w:rPr>
          <w:b/>
          <w:sz w:val="28"/>
          <w:szCs w:val="28"/>
        </w:rPr>
      </w:pPr>
    </w:p>
    <w:p w:rsidR="00DC504F" w:rsidRDefault="00DC504F" w:rsidP="00A15885">
      <w:pPr>
        <w:ind w:right="-1134"/>
        <w:rPr>
          <w:b/>
          <w:sz w:val="28"/>
          <w:szCs w:val="28"/>
        </w:rPr>
      </w:pPr>
      <w:r>
        <w:t xml:space="preserve">                                                                    </w:t>
      </w:r>
      <w:r w:rsidRPr="00DC504F">
        <w:t xml:space="preserve">2. </w:t>
      </w:r>
      <w:r w:rsidRPr="00DC504F">
        <w:rPr>
          <w:b/>
        </w:rPr>
        <w:t>Целевой раздел</w:t>
      </w:r>
    </w:p>
    <w:p w:rsidR="00523CE7" w:rsidRPr="0032601A" w:rsidRDefault="00DC504F" w:rsidP="006F050F">
      <w:pPr>
        <w:jc w:val="center"/>
        <w:rPr>
          <w:b/>
        </w:rPr>
      </w:pPr>
      <w:r>
        <w:rPr>
          <w:b/>
        </w:rPr>
        <w:t>2.1.</w:t>
      </w:r>
      <w:r w:rsidR="00523CE7" w:rsidRPr="0032601A">
        <w:rPr>
          <w:b/>
        </w:rPr>
        <w:t>Пояснительная записка</w:t>
      </w:r>
    </w:p>
    <w:p w:rsidR="00AE0471" w:rsidRPr="00EC4261" w:rsidRDefault="00AE0471" w:rsidP="00AE0471">
      <w:pPr>
        <w:spacing w:before="100" w:beforeAutospacing="1"/>
        <w:ind w:firstLine="432"/>
      </w:pPr>
      <w:r w:rsidRPr="00A25BCC">
        <w:t>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и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школы.</w:t>
      </w:r>
      <w:r>
        <w:t xml:space="preserve"> </w:t>
      </w:r>
      <w:r w:rsidRPr="00A25BCC">
        <w:t>Образовательная программа обеспечивает жизнедеятельность, функционирование и развитие школы в соответствии с основными принципами государственной политики РФ в области образования</w:t>
      </w:r>
      <w:r w:rsidRPr="00A25BCC">
        <w:rPr>
          <w:b/>
          <w:bCs/>
        </w:rPr>
        <w:t>,</w:t>
      </w:r>
      <w:r w:rsidRPr="00A25BCC">
        <w:t xml:space="preserve"> изложенными в</w:t>
      </w:r>
      <w:r w:rsidR="00F750A6">
        <w:t xml:space="preserve"> </w:t>
      </w:r>
      <w:r w:rsidR="005279CF">
        <w:t>Федеральном</w:t>
      </w:r>
      <w:r w:rsidRPr="00A25BCC">
        <w:t xml:space="preserve"> </w:t>
      </w:r>
      <w:r w:rsidR="005279CF">
        <w:t>з</w:t>
      </w:r>
      <w:r w:rsidRPr="00EC4261">
        <w:t>аконе</w:t>
      </w:r>
      <w:r w:rsidR="005279CF">
        <w:t xml:space="preserve"> «Об образовании</w:t>
      </w:r>
      <w:r w:rsidRPr="00EC4261">
        <w:t xml:space="preserve"> </w:t>
      </w:r>
      <w:r w:rsidR="005279CF">
        <w:t>в</w:t>
      </w:r>
      <w:r w:rsidRPr="00EC4261">
        <w:t>Российс</w:t>
      </w:r>
      <w:r w:rsidR="00EC4261">
        <w:t xml:space="preserve">кой Федерации </w:t>
      </w:r>
      <w:r w:rsidR="00F750A6">
        <w:t xml:space="preserve">№273-ФЗ от29.12.2012г. </w:t>
      </w:r>
      <w:r w:rsidR="00EC4261">
        <w:t xml:space="preserve">. </w:t>
      </w:r>
      <w:r w:rsidRPr="00EC4261">
        <w:t>А именно:</w:t>
      </w:r>
    </w:p>
    <w:p w:rsidR="00AE0471" w:rsidRPr="00A25BCC" w:rsidRDefault="00AE0471" w:rsidP="00582A38">
      <w:pPr>
        <w:numPr>
          <w:ilvl w:val="0"/>
          <w:numId w:val="94"/>
        </w:numPr>
        <w:spacing w:before="274"/>
      </w:pPr>
      <w:r w:rsidRPr="00A25BCC">
        <w:lastRenderedPageBreak/>
        <w:t>гуманистический характер образования, приоритет общечеловеческих ценностей, жизни и здоровья человека, свободного развития личности;</w:t>
      </w:r>
    </w:p>
    <w:p w:rsidR="00AE0471" w:rsidRPr="00A25BCC" w:rsidRDefault="00AE0471" w:rsidP="00582A38">
      <w:pPr>
        <w:numPr>
          <w:ilvl w:val="0"/>
          <w:numId w:val="94"/>
        </w:numPr>
        <w:spacing w:before="100" w:beforeAutospacing="1"/>
      </w:pPr>
      <w:r w:rsidRPr="00A25BCC">
        <w:t>воспитание гражданственности, трудолюбия, уважения к правам и свободам человека, любви к окружающей природе, Родине, семье;</w:t>
      </w:r>
    </w:p>
    <w:p w:rsidR="00AE0471" w:rsidRPr="00A25BCC" w:rsidRDefault="00AE0471" w:rsidP="00582A38">
      <w:pPr>
        <w:numPr>
          <w:ilvl w:val="0"/>
          <w:numId w:val="94"/>
        </w:numPr>
        <w:spacing w:before="100" w:beforeAutospacing="1"/>
      </w:pPr>
      <w:r w:rsidRPr="00A25BCC">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E0471" w:rsidRPr="00A25BCC" w:rsidRDefault="00AE0471" w:rsidP="00582A38">
      <w:pPr>
        <w:numPr>
          <w:ilvl w:val="0"/>
          <w:numId w:val="94"/>
        </w:numPr>
        <w:spacing w:before="100" w:beforeAutospacing="1"/>
      </w:pPr>
      <w:r w:rsidRPr="00A25BCC">
        <w:t>общедоступность образования, адаптивность системы образования к уровням и особенностям развития и подготовки обучающихся и воспитанников;</w:t>
      </w:r>
    </w:p>
    <w:p w:rsidR="00AE0471" w:rsidRPr="00A25BCC" w:rsidRDefault="00AE0471" w:rsidP="00582A38">
      <w:pPr>
        <w:numPr>
          <w:ilvl w:val="0"/>
          <w:numId w:val="94"/>
        </w:numPr>
        <w:spacing w:before="100" w:beforeAutospacing="1"/>
      </w:pPr>
      <w:r w:rsidRPr="00A25BCC">
        <w:t>обеспечение условий для самоопределения личности, для ее самореализации, творческого развития;</w:t>
      </w:r>
    </w:p>
    <w:p w:rsidR="00AE0471" w:rsidRPr="00A25BCC" w:rsidRDefault="00AE0471" w:rsidP="00582A38">
      <w:pPr>
        <w:numPr>
          <w:ilvl w:val="0"/>
          <w:numId w:val="94"/>
        </w:numPr>
        <w:spacing w:before="100" w:beforeAutospacing="1"/>
      </w:pPr>
      <w:r w:rsidRPr="00A25BCC">
        <w:t>формирование у обучающегося адекватной современному уровню знаний и ступени обучения картины мира;</w:t>
      </w:r>
    </w:p>
    <w:p w:rsidR="00AE0471" w:rsidRPr="00A25BCC" w:rsidRDefault="00AE0471" w:rsidP="00582A38">
      <w:pPr>
        <w:numPr>
          <w:ilvl w:val="0"/>
          <w:numId w:val="94"/>
        </w:numPr>
        <w:spacing w:before="100" w:beforeAutospacing="1"/>
      </w:pPr>
      <w:r w:rsidRPr="00A25BCC">
        <w:t>формирование человека и гражданина, интегрированного в современное ему общество и нацеленного на совершенствование этого общества;</w:t>
      </w:r>
    </w:p>
    <w:p w:rsidR="00286A51" w:rsidRPr="00AE0471" w:rsidRDefault="00AE0471" w:rsidP="00582A38">
      <w:pPr>
        <w:numPr>
          <w:ilvl w:val="0"/>
          <w:numId w:val="94"/>
        </w:numPr>
        <w:spacing w:before="100" w:beforeAutospacing="1" w:after="274"/>
      </w:pPr>
      <w:r w:rsidRPr="00A25BCC">
        <w:t>содействие взаимопониманию и сотрудничеству между людьми, народами независимо от национальной, религиозной и социальной принадлежности.</w:t>
      </w:r>
    </w:p>
    <w:p w:rsidR="00CF2ED8" w:rsidRPr="0032601A" w:rsidRDefault="00CF2ED8" w:rsidP="00CF2ED8">
      <w:pPr>
        <w:jc w:val="both"/>
        <w:rPr>
          <w:b/>
        </w:rPr>
      </w:pPr>
      <w:r w:rsidRPr="0032601A">
        <w:rPr>
          <w:b/>
        </w:rPr>
        <w:t>Целью реализации основной образовательной программы НОО</w:t>
      </w:r>
      <w:r w:rsidR="00F16A00" w:rsidRPr="0032601A">
        <w:rPr>
          <w:b/>
        </w:rPr>
        <w:t xml:space="preserve"> </w:t>
      </w:r>
      <w:r w:rsidRPr="0032601A">
        <w:rPr>
          <w:b/>
        </w:rPr>
        <w:t>М</w:t>
      </w:r>
      <w:r w:rsidR="004D64B7">
        <w:rPr>
          <w:b/>
        </w:rPr>
        <w:t>БОУ СОШ№</w:t>
      </w:r>
      <w:r w:rsidR="00E8080F">
        <w:rPr>
          <w:b/>
        </w:rPr>
        <w:t>1</w:t>
      </w:r>
      <w:r w:rsidR="004D64B7">
        <w:rPr>
          <w:b/>
        </w:rPr>
        <w:t xml:space="preserve"> с.Средняя Елюзань </w:t>
      </w:r>
      <w:r w:rsidR="00AE0471">
        <w:rPr>
          <w:b/>
        </w:rPr>
        <w:t>являются:</w:t>
      </w:r>
    </w:p>
    <w:p w:rsidR="00523CE7" w:rsidRPr="0032601A" w:rsidRDefault="00523CE7" w:rsidP="00523CE7"/>
    <w:p w:rsidR="00F16A00" w:rsidRPr="0032601A" w:rsidRDefault="00F16A00" w:rsidP="00F16A00">
      <w:pPr>
        <w:jc w:val="both"/>
      </w:pPr>
      <w:r w:rsidRPr="0032601A">
        <w:t>- создание условий для получения качественного начального общего образования и реализации интеллектуальных и творческих способностей каждого школьника (с учётом разного уровня дошкольной подготовки,  формирования потребности в непрерывном самообразовании, сохранении и укреплении здоровья, способности к социальной адаптации;</w:t>
      </w:r>
    </w:p>
    <w:p w:rsidR="00F16A00" w:rsidRPr="0032601A" w:rsidRDefault="00F16A00" w:rsidP="00F16A00">
      <w:pPr>
        <w:jc w:val="both"/>
      </w:pPr>
    </w:p>
    <w:p w:rsidR="00F16A00" w:rsidRPr="0032601A" w:rsidRDefault="00F16A00" w:rsidP="00F16A00">
      <w:pPr>
        <w:jc w:val="both"/>
      </w:pPr>
      <w:r w:rsidRPr="0032601A">
        <w:t>- достижение планируемых результатов в соответствии с ФГОС  на основе учебных программ по предметам</w:t>
      </w:r>
    </w:p>
    <w:p w:rsidR="00F16A00" w:rsidRPr="0032601A" w:rsidRDefault="00F16A00" w:rsidP="00F16A00">
      <w:pPr>
        <w:jc w:val="both"/>
      </w:pPr>
    </w:p>
    <w:p w:rsidR="00F16A00" w:rsidRPr="0032601A" w:rsidRDefault="00F16A00" w:rsidP="00F16A00">
      <w:pPr>
        <w:jc w:val="both"/>
      </w:pPr>
      <w:r w:rsidRPr="0032601A">
        <w:t xml:space="preserve"> </w:t>
      </w:r>
    </w:p>
    <w:p w:rsidR="00F16A00" w:rsidRPr="0032601A" w:rsidRDefault="00F16A00" w:rsidP="00F16A00">
      <w:pPr>
        <w:jc w:val="both"/>
        <w:rPr>
          <w:b/>
        </w:rPr>
      </w:pPr>
      <w:r w:rsidRPr="0032601A">
        <w:rPr>
          <w:b/>
        </w:rPr>
        <w:t xml:space="preserve">Настоящая образовательная программа </w:t>
      </w:r>
      <w:r w:rsidR="00BF511E">
        <w:rPr>
          <w:b/>
        </w:rPr>
        <w:t>ставит перед  МБОУ С</w:t>
      </w:r>
      <w:r w:rsidR="00AD75AB" w:rsidRPr="0032601A">
        <w:rPr>
          <w:b/>
        </w:rPr>
        <w:t>ОШ</w:t>
      </w:r>
      <w:r w:rsidR="00BF511E">
        <w:rPr>
          <w:b/>
        </w:rPr>
        <w:t>№</w:t>
      </w:r>
      <w:r w:rsidR="002B7EDB">
        <w:rPr>
          <w:b/>
        </w:rPr>
        <w:t>1</w:t>
      </w:r>
      <w:r w:rsidR="00BF511E">
        <w:rPr>
          <w:b/>
        </w:rPr>
        <w:t xml:space="preserve"> с. Средняя  Елюзань </w:t>
      </w:r>
      <w:r w:rsidRPr="0032601A">
        <w:rPr>
          <w:b/>
        </w:rPr>
        <w:t>следующие задачи:</w:t>
      </w:r>
    </w:p>
    <w:p w:rsidR="00F16A00" w:rsidRPr="0032601A" w:rsidRDefault="00F16A00" w:rsidP="00F16A00">
      <w:pPr>
        <w:jc w:val="both"/>
      </w:pPr>
    </w:p>
    <w:p w:rsidR="00F16A00" w:rsidRPr="0032601A" w:rsidRDefault="00F16A00" w:rsidP="00F16A00">
      <w:pPr>
        <w:jc w:val="both"/>
      </w:pPr>
      <w:r w:rsidRPr="0032601A">
        <w:t>- формирование основ умения учиться и способности к организации своей деятельности</w:t>
      </w:r>
    </w:p>
    <w:p w:rsidR="00F16A00" w:rsidRPr="0032601A" w:rsidRDefault="00F16A00" w:rsidP="00F16A00">
      <w:pPr>
        <w:jc w:val="both"/>
      </w:pPr>
    </w:p>
    <w:p w:rsidR="00F16A00" w:rsidRPr="0032601A" w:rsidRDefault="00F16A00" w:rsidP="00F16A00">
      <w:pPr>
        <w:jc w:val="both"/>
      </w:pPr>
      <w:r w:rsidRPr="0032601A">
        <w:t>- духовно-нравственное развитие и воспитание обучающихся</w:t>
      </w:r>
    </w:p>
    <w:p w:rsidR="00F16A00" w:rsidRPr="0032601A" w:rsidRDefault="00F16A00" w:rsidP="00F16A00">
      <w:pPr>
        <w:jc w:val="both"/>
      </w:pPr>
    </w:p>
    <w:p w:rsidR="00F16A00" w:rsidRPr="0032601A" w:rsidRDefault="00F16A00" w:rsidP="00F16A00">
      <w:pPr>
        <w:jc w:val="both"/>
      </w:pPr>
      <w:r w:rsidRPr="0032601A">
        <w:t>- укрепление физического и духовного здоровья обучающихся</w:t>
      </w:r>
    </w:p>
    <w:p w:rsidR="00F16A00" w:rsidRPr="0032601A" w:rsidRDefault="00F16A00" w:rsidP="00F16A00">
      <w:pPr>
        <w:jc w:val="both"/>
      </w:pPr>
    </w:p>
    <w:p w:rsidR="00F16A00" w:rsidRPr="0032601A" w:rsidRDefault="00F16A00" w:rsidP="00F16A00">
      <w:pPr>
        <w:jc w:val="both"/>
      </w:pPr>
      <w:r w:rsidRPr="0032601A">
        <w:t>- обеспечение условий для индивидуального развития всех обучающихся, в особенности тех, кто в наибольшей степени нуждается в специальных условиях, – одарённых детей и детей с ограниченными возможностями здоровья.</w:t>
      </w:r>
    </w:p>
    <w:p w:rsidR="00F16A00" w:rsidRPr="0032601A" w:rsidRDefault="00F16A00" w:rsidP="00F16A00">
      <w:pPr>
        <w:jc w:val="both"/>
      </w:pPr>
    </w:p>
    <w:p w:rsidR="00F16A00" w:rsidRPr="0032601A" w:rsidRDefault="00F16A00" w:rsidP="00F16A00">
      <w:pPr>
        <w:jc w:val="both"/>
      </w:pPr>
    </w:p>
    <w:p w:rsidR="00F16A00" w:rsidRPr="0032601A" w:rsidRDefault="00F16A00" w:rsidP="00F16A00">
      <w:pPr>
        <w:jc w:val="both"/>
      </w:pPr>
      <w:r w:rsidRPr="0032601A">
        <w:t>Образовательная программа соответствует основным принципам государственной политики РФ в области образования, изложенным в</w:t>
      </w:r>
      <w:r w:rsidR="00F750A6">
        <w:t>Федеральном з</w:t>
      </w:r>
      <w:r w:rsidRPr="0032601A">
        <w:t>аконе</w:t>
      </w:r>
      <w:r w:rsidR="00F750A6">
        <w:t xml:space="preserve"> «Об образовании в</w:t>
      </w:r>
      <w:r w:rsidRPr="0032601A">
        <w:t xml:space="preserve"> Российской Федерации </w:t>
      </w:r>
      <w:r w:rsidR="00F750A6">
        <w:t xml:space="preserve"> №273-ФЗ от29 12.2012г.</w:t>
      </w:r>
      <w:r w:rsidRPr="0032601A">
        <w:t>. Это:</w:t>
      </w:r>
    </w:p>
    <w:p w:rsidR="00F16A00" w:rsidRPr="0032601A" w:rsidRDefault="00F16A00" w:rsidP="00F16A00">
      <w:pPr>
        <w:jc w:val="both"/>
      </w:pPr>
    </w:p>
    <w:p w:rsidR="00F16A00" w:rsidRPr="0032601A" w:rsidRDefault="00F16A00" w:rsidP="00F16A00">
      <w:pPr>
        <w:jc w:val="both"/>
      </w:pPr>
      <w:r w:rsidRPr="0032601A">
        <w:t>-  гуманистический характер образования, приоритет общечеловеческих ценностей, жизни и здоровья человека, свободного развития личности;</w:t>
      </w:r>
    </w:p>
    <w:p w:rsidR="00F16A00" w:rsidRPr="0032601A" w:rsidRDefault="00F16A00" w:rsidP="00F16A00">
      <w:pPr>
        <w:jc w:val="both"/>
      </w:pPr>
    </w:p>
    <w:p w:rsidR="00F16A00" w:rsidRPr="0032601A" w:rsidRDefault="00F16A00" w:rsidP="00F16A00">
      <w:pPr>
        <w:jc w:val="both"/>
      </w:pPr>
      <w:r w:rsidRPr="0032601A">
        <w:lastRenderedPageBreak/>
        <w:t>-  воспитание гражданственности, трудолюбия, уважения к правам и свободам человека, любви к окружающей природе, Родине, семье;</w:t>
      </w:r>
    </w:p>
    <w:p w:rsidR="00F16A00" w:rsidRPr="0032601A" w:rsidRDefault="00F16A00" w:rsidP="00F16A00">
      <w:pPr>
        <w:jc w:val="both"/>
      </w:pPr>
    </w:p>
    <w:p w:rsidR="00F16A00" w:rsidRPr="0032601A" w:rsidRDefault="00F16A00" w:rsidP="00F16A00">
      <w:pPr>
        <w:jc w:val="both"/>
      </w:pPr>
      <w:r w:rsidRPr="0032601A">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16A00" w:rsidRPr="0032601A" w:rsidRDefault="00F16A00" w:rsidP="00F16A00">
      <w:pPr>
        <w:jc w:val="both"/>
      </w:pPr>
    </w:p>
    <w:p w:rsidR="00F16A00" w:rsidRPr="0032601A" w:rsidRDefault="00F16A00" w:rsidP="00F16A00">
      <w:pPr>
        <w:jc w:val="both"/>
      </w:pPr>
      <w:r w:rsidRPr="0032601A">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F16A00" w:rsidRPr="0032601A" w:rsidRDefault="00F16A00" w:rsidP="00F16A00">
      <w:pPr>
        <w:jc w:val="both"/>
      </w:pPr>
    </w:p>
    <w:p w:rsidR="00F16A00" w:rsidRPr="0032601A" w:rsidRDefault="00F16A00" w:rsidP="00F16A00">
      <w:pPr>
        <w:jc w:val="both"/>
      </w:pPr>
      <w:r w:rsidRPr="0032601A">
        <w:t>-  обеспечение условий для самоопределения личности, для ее самореализации, творческого развития;</w:t>
      </w:r>
    </w:p>
    <w:p w:rsidR="00F16A00" w:rsidRPr="0032601A" w:rsidRDefault="00F16A00" w:rsidP="00F16A00">
      <w:pPr>
        <w:jc w:val="both"/>
      </w:pPr>
    </w:p>
    <w:p w:rsidR="00F16A00" w:rsidRPr="0032601A" w:rsidRDefault="00F16A00" w:rsidP="00F16A00">
      <w:pPr>
        <w:jc w:val="both"/>
      </w:pPr>
      <w:r w:rsidRPr="0032601A">
        <w:t>-  формирование у обучающегося адекватной современному уровню знаний и ступени обучения картины мира;</w:t>
      </w:r>
    </w:p>
    <w:p w:rsidR="00F16A00" w:rsidRPr="0032601A" w:rsidRDefault="00F16A00" w:rsidP="00F16A00">
      <w:pPr>
        <w:jc w:val="both"/>
      </w:pPr>
    </w:p>
    <w:p w:rsidR="00F16A00" w:rsidRPr="0032601A" w:rsidRDefault="00F16A00" w:rsidP="00F16A00">
      <w:pPr>
        <w:jc w:val="both"/>
      </w:pPr>
      <w:r w:rsidRPr="0032601A">
        <w:t>-  формирование человека и гражданина, интегрированного в современное ему общество и нацеленного на совершенствование этого общества;</w:t>
      </w:r>
    </w:p>
    <w:p w:rsidR="00F16A00" w:rsidRPr="0032601A" w:rsidRDefault="00F16A00" w:rsidP="00F16A00">
      <w:pPr>
        <w:jc w:val="both"/>
      </w:pPr>
    </w:p>
    <w:p w:rsidR="00F16A00" w:rsidRPr="0032601A" w:rsidRDefault="00F16A00" w:rsidP="00F16A00">
      <w:pPr>
        <w:jc w:val="both"/>
      </w:pPr>
      <w:r w:rsidRPr="0032601A">
        <w:t>-  содействие взаимопониманию и сотрудничеству между людьми, народами независимо от национальной, религиозной и социальной принадлежности.</w:t>
      </w:r>
    </w:p>
    <w:p w:rsidR="00F16A00" w:rsidRPr="0032601A" w:rsidRDefault="00F16A00" w:rsidP="00F16A00">
      <w:pPr>
        <w:jc w:val="both"/>
      </w:pPr>
    </w:p>
    <w:p w:rsidR="00F16A00" w:rsidRPr="0032601A" w:rsidRDefault="00F16A00" w:rsidP="00F16A00">
      <w:pPr>
        <w:jc w:val="both"/>
      </w:pPr>
      <w:r w:rsidRPr="0032601A">
        <w:t>В основе реализации программы лежит системно</w:t>
      </w:r>
      <w:r w:rsidR="00BF511E">
        <w:t xml:space="preserve"> </w:t>
      </w:r>
      <w:r w:rsidRPr="0032601A">
        <w:t>-деятельностный подход, который предполагает:</w:t>
      </w:r>
    </w:p>
    <w:p w:rsidR="00F16A00" w:rsidRPr="0032601A" w:rsidRDefault="00F16A00" w:rsidP="00F16A00">
      <w:pPr>
        <w:jc w:val="both"/>
      </w:pPr>
    </w:p>
    <w:p w:rsidR="00F16A00" w:rsidRPr="0032601A" w:rsidRDefault="00F16A00" w:rsidP="00F16A00">
      <w:pPr>
        <w:jc w:val="both"/>
      </w:pPr>
      <w:r w:rsidRPr="0032601A">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уважения.</w:t>
      </w:r>
    </w:p>
    <w:p w:rsidR="00F16A00" w:rsidRPr="0032601A" w:rsidRDefault="00F16A00" w:rsidP="00F16A00">
      <w:pPr>
        <w:jc w:val="both"/>
      </w:pPr>
    </w:p>
    <w:p w:rsidR="00F16A00" w:rsidRPr="0032601A" w:rsidRDefault="00F16A00" w:rsidP="00F16A00">
      <w:pPr>
        <w:jc w:val="both"/>
      </w:pPr>
      <w:r w:rsidRPr="0032601A">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16A00" w:rsidRPr="0032601A" w:rsidRDefault="00F16A00" w:rsidP="00F16A00">
      <w:pPr>
        <w:jc w:val="both"/>
      </w:pPr>
    </w:p>
    <w:p w:rsidR="00F16A00" w:rsidRPr="0032601A" w:rsidRDefault="00F16A00" w:rsidP="00F16A00">
      <w:pPr>
        <w:jc w:val="both"/>
      </w:pPr>
      <w:r w:rsidRPr="0032601A">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16A00" w:rsidRPr="0032601A" w:rsidRDefault="00F16A00" w:rsidP="00F16A00">
      <w:pPr>
        <w:jc w:val="both"/>
      </w:pPr>
    </w:p>
    <w:p w:rsidR="00F16A00" w:rsidRPr="0032601A" w:rsidRDefault="00F16A00" w:rsidP="00F16A00">
      <w:pPr>
        <w:jc w:val="both"/>
      </w:pPr>
      <w:r w:rsidRPr="0032601A">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16A00" w:rsidRPr="0032601A" w:rsidRDefault="00F16A00" w:rsidP="00F16A00">
      <w:pPr>
        <w:jc w:val="both"/>
      </w:pPr>
    </w:p>
    <w:p w:rsidR="00F16A00" w:rsidRPr="0032601A" w:rsidRDefault="00F16A00" w:rsidP="00F16A00">
      <w:pPr>
        <w:jc w:val="both"/>
      </w:pPr>
      <w:r w:rsidRPr="0032601A">
        <w:t>-  индивидуальное развитие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16A00" w:rsidRPr="0032601A" w:rsidRDefault="00F16A00" w:rsidP="00F16A00">
      <w:pPr>
        <w:jc w:val="both"/>
      </w:pPr>
    </w:p>
    <w:p w:rsidR="00F16A00" w:rsidRPr="0032601A" w:rsidRDefault="00F16A00" w:rsidP="00F16A00">
      <w:pPr>
        <w:jc w:val="both"/>
      </w:pPr>
      <w:r w:rsidRPr="0032601A">
        <w:t xml:space="preserve"> </w:t>
      </w:r>
    </w:p>
    <w:p w:rsidR="00F16A00" w:rsidRPr="0032601A" w:rsidRDefault="00F16A00" w:rsidP="00F16A00">
      <w:pPr>
        <w:jc w:val="both"/>
      </w:pPr>
      <w:r w:rsidRPr="0032601A">
        <w:t xml:space="preserve">Данная образовательная программа начального общего образования начинает реализовываться  в </w:t>
      </w:r>
      <w:r w:rsidR="00BF511E">
        <w:t>МБОУ С</w:t>
      </w:r>
      <w:r w:rsidRPr="0032601A">
        <w:t xml:space="preserve">ОШ </w:t>
      </w:r>
      <w:r w:rsidR="00BF511E">
        <w:t xml:space="preserve"> №</w:t>
      </w:r>
      <w:r w:rsidR="00E8080F">
        <w:t>1</w:t>
      </w:r>
      <w:r w:rsidR="00BF511E">
        <w:t xml:space="preserve">с.Средняя Елюзань </w:t>
      </w:r>
      <w:r w:rsidR="00C962A7">
        <w:t>с 1 сентября 201</w:t>
      </w:r>
      <w:r w:rsidR="00EC4261">
        <w:t>1</w:t>
      </w:r>
      <w:r w:rsidRPr="0032601A">
        <w:t xml:space="preserve"> года.</w:t>
      </w:r>
    </w:p>
    <w:p w:rsidR="00F16A00" w:rsidRPr="0032601A" w:rsidRDefault="00F16A00" w:rsidP="00F16A00">
      <w:pPr>
        <w:jc w:val="both"/>
        <w:rPr>
          <w:color w:val="FF0000"/>
        </w:rPr>
      </w:pPr>
    </w:p>
    <w:p w:rsidR="00D270BA" w:rsidRPr="00463327" w:rsidRDefault="00D270BA" w:rsidP="00D270BA">
      <w:pPr>
        <w:jc w:val="both"/>
      </w:pPr>
      <w:r w:rsidRPr="0032601A">
        <w:rPr>
          <w:color w:val="000000"/>
        </w:rPr>
        <w:t xml:space="preserve">       </w:t>
      </w:r>
      <w:r w:rsidR="0012707F">
        <w:rPr>
          <w:color w:val="000000"/>
        </w:rPr>
        <w:t xml:space="preserve"> Муниципальное  бюджетное</w:t>
      </w:r>
      <w:r w:rsidR="00F16A00" w:rsidRPr="0032601A">
        <w:rPr>
          <w:color w:val="000000"/>
        </w:rPr>
        <w:t xml:space="preserve"> общеобра</w:t>
      </w:r>
      <w:r w:rsidR="0012707F">
        <w:rPr>
          <w:color w:val="000000"/>
        </w:rPr>
        <w:t xml:space="preserve">зовательное учреждение средняя </w:t>
      </w:r>
      <w:r w:rsidR="00F16A00" w:rsidRPr="0032601A">
        <w:rPr>
          <w:color w:val="000000"/>
        </w:rPr>
        <w:t>общеобразовательная школа</w:t>
      </w:r>
      <w:r w:rsidR="0012707F">
        <w:rPr>
          <w:color w:val="000000"/>
        </w:rPr>
        <w:t xml:space="preserve"> с.Средняя  Елюзань</w:t>
      </w:r>
      <w:r w:rsidR="00F16A00" w:rsidRPr="0032601A">
        <w:rPr>
          <w:color w:val="000000"/>
        </w:rPr>
        <w:t xml:space="preserve">  действует в  соответствии </w:t>
      </w:r>
      <w:r w:rsidRPr="00463327">
        <w:t xml:space="preserve">с </w:t>
      </w:r>
      <w:r w:rsidRPr="00C75F84">
        <w:t xml:space="preserve">Уставом  учреждения, зарегистрированным </w:t>
      </w:r>
      <w:r w:rsidR="00760FBB" w:rsidRPr="00C75F84">
        <w:t xml:space="preserve">6 февраля </w:t>
      </w:r>
      <w:r w:rsidR="00C53D03" w:rsidRPr="00C75F84">
        <w:t>2012</w:t>
      </w:r>
      <w:r w:rsidRPr="00C75F84">
        <w:t xml:space="preserve"> года,</w:t>
      </w:r>
      <w:r w:rsidRPr="00AE0471">
        <w:rPr>
          <w:color w:val="FF0000"/>
        </w:rPr>
        <w:t xml:space="preserve">  </w:t>
      </w:r>
      <w:r w:rsidRPr="00463327">
        <w:t xml:space="preserve">на основании лицензии на право  </w:t>
      </w:r>
      <w:r w:rsidRPr="00463327">
        <w:lastRenderedPageBreak/>
        <w:t xml:space="preserve">ведения образовательной </w:t>
      </w:r>
      <w:r w:rsidR="0043626C" w:rsidRPr="00463327">
        <w:t xml:space="preserve"> деятельност</w:t>
      </w:r>
      <w:r w:rsidR="00342BB7">
        <w:t>и (регистрационный номер № 10659</w:t>
      </w:r>
      <w:r w:rsidR="0035586E">
        <w:t xml:space="preserve">, </w:t>
      </w:r>
      <w:r w:rsidR="0043626C" w:rsidRPr="00463327">
        <w:t xml:space="preserve"> от</w:t>
      </w:r>
      <w:r w:rsidR="0035586E">
        <w:t xml:space="preserve"> 30 сентября 2011 года</w:t>
      </w:r>
      <w:r w:rsidRPr="00463327">
        <w:t xml:space="preserve">  ;) </w:t>
      </w:r>
      <w:r w:rsidR="00C53D03" w:rsidRPr="00463327">
        <w:t xml:space="preserve"> </w:t>
      </w:r>
      <w:r w:rsidRPr="00463327">
        <w:t xml:space="preserve"> и свидетельства о государственной аккред</w:t>
      </w:r>
      <w:r w:rsidR="0043626C" w:rsidRPr="00463327">
        <w:t>итации</w:t>
      </w:r>
      <w:r w:rsidR="0035586E">
        <w:t xml:space="preserve">  (регистрационный номер  № 553</w:t>
      </w:r>
      <w:r w:rsidR="00342BB7">
        <w:t>4</w:t>
      </w:r>
      <w:r w:rsidR="0035586E">
        <w:t>,  от 11 ноября 2011</w:t>
      </w:r>
      <w:r w:rsidRPr="00463327">
        <w:t xml:space="preserve"> года).</w:t>
      </w:r>
    </w:p>
    <w:p w:rsidR="00C962A7" w:rsidRPr="00463327" w:rsidRDefault="00C962A7" w:rsidP="00C962A7">
      <w:pPr>
        <w:pStyle w:val="western"/>
        <w:spacing w:after="0" w:afterAutospacing="0"/>
        <w:ind w:firstLine="850"/>
        <w:rPr>
          <w:u w:val="single"/>
        </w:rPr>
      </w:pPr>
      <w:r w:rsidRPr="00463327">
        <w:t>Тип образовательного учреждения муниципальное:</w:t>
      </w:r>
      <w:r w:rsidRPr="00463327">
        <w:rPr>
          <w:rStyle w:val="apple-converted-space"/>
        </w:rPr>
        <w:t> </w:t>
      </w:r>
      <w:r w:rsidRPr="00463327">
        <w:rPr>
          <w:u w:val="single"/>
        </w:rPr>
        <w:t>общ</w:t>
      </w:r>
      <w:r w:rsidR="00760FBB">
        <w:rPr>
          <w:u w:val="single"/>
        </w:rPr>
        <w:t xml:space="preserve">еобразовательное учреждение </w:t>
      </w:r>
    </w:p>
    <w:p w:rsidR="00F45576" w:rsidRPr="00EC4261" w:rsidRDefault="00C962A7" w:rsidP="00D30C47">
      <w:pPr>
        <w:pStyle w:val="western"/>
        <w:spacing w:after="0" w:afterAutospacing="0"/>
        <w:ind w:firstLine="850"/>
      </w:pPr>
      <w:r w:rsidRPr="00463327">
        <w:t>Вид образовательного учреждения</w:t>
      </w:r>
      <w:r w:rsidRPr="00463327">
        <w:rPr>
          <w:rStyle w:val="apple-converted-space"/>
        </w:rPr>
        <w:t> </w:t>
      </w:r>
      <w:r w:rsidR="00760FBB">
        <w:rPr>
          <w:u w:val="single"/>
        </w:rPr>
        <w:t>средняя</w:t>
      </w:r>
      <w:r w:rsidRPr="00463327">
        <w:rPr>
          <w:u w:val="single"/>
        </w:rPr>
        <w:t xml:space="preserve"> общеобразовательная школа</w:t>
      </w:r>
    </w:p>
    <w:p w:rsidR="003647F0" w:rsidRPr="0032601A" w:rsidRDefault="003647F0" w:rsidP="003647F0">
      <w:pPr>
        <w:jc w:val="both"/>
      </w:pPr>
      <w:r w:rsidRPr="0032601A">
        <w:rPr>
          <w:b/>
        </w:rPr>
        <w:t xml:space="preserve">Для реализации ООП НОО выбран </w:t>
      </w:r>
      <w:r w:rsidR="00C525B7" w:rsidRPr="0032601A">
        <w:rPr>
          <w:b/>
        </w:rPr>
        <w:t xml:space="preserve"> УМК   «</w:t>
      </w:r>
      <w:r w:rsidR="00412DE5">
        <w:rPr>
          <w:b/>
        </w:rPr>
        <w:t>Школа России</w:t>
      </w:r>
      <w:r w:rsidR="00C53D03" w:rsidRPr="0032601A">
        <w:rPr>
          <w:b/>
        </w:rPr>
        <w:t>»</w:t>
      </w:r>
      <w:r w:rsidR="006B702E">
        <w:rPr>
          <w:b/>
        </w:rPr>
        <w:t>: т.к.</w:t>
      </w:r>
    </w:p>
    <w:p w:rsidR="00130F09" w:rsidRPr="0032601A" w:rsidRDefault="008D25F5" w:rsidP="00130F09">
      <w:r w:rsidRPr="0032601A">
        <w:t>-обеспечива</w:t>
      </w:r>
      <w:r w:rsidR="006B702E">
        <w:t>е</w:t>
      </w:r>
      <w:r w:rsidR="00130F09" w:rsidRPr="0032601A">
        <w:t>т многообразие учебных и внеучебных форм освоения программы (ур</w:t>
      </w:r>
      <w:r w:rsidR="00412DE5">
        <w:t>оки, занятия, т</w:t>
      </w:r>
      <w:r w:rsidR="00130F09" w:rsidRPr="0032601A">
        <w:t>, конкурсы, выставки, соревнования, презентации и пр.);</w:t>
      </w:r>
    </w:p>
    <w:p w:rsidR="00130F09" w:rsidRPr="0032601A" w:rsidRDefault="008D25F5" w:rsidP="00130F09">
      <w:r w:rsidRPr="0032601A">
        <w:t>· способству</w:t>
      </w:r>
      <w:r w:rsidR="006B702E">
        <w:t>е</w:t>
      </w:r>
      <w:r w:rsidR="00130F09" w:rsidRPr="0032601A">
        <w:t xml:space="preserve">т развитию у всех детей освоению обучающимися высших форм игровой </w:t>
      </w:r>
      <w:r w:rsidRPr="0032601A">
        <w:t>деятельности и созда</w:t>
      </w:r>
      <w:r w:rsidR="006B702E">
        <w:t>е</w:t>
      </w:r>
      <w:r w:rsidR="00130F09" w:rsidRPr="0032601A">
        <w:t xml:space="preserve">т комфортные условия для своевременной смены ведущей деятельности </w:t>
      </w:r>
      <w:r w:rsidRPr="0032601A">
        <w:t>(игровой на учебную) и превраща</w:t>
      </w:r>
      <w:r w:rsidR="006B702E">
        <w:t>е</w:t>
      </w:r>
      <w:r w:rsidR="00130F09" w:rsidRPr="0032601A">
        <w:t>т игры из непосредственной цели в средство решения учебных задач;</w:t>
      </w:r>
    </w:p>
    <w:p w:rsidR="00130F09" w:rsidRPr="0032601A" w:rsidRDefault="008D25F5" w:rsidP="00130F09">
      <w:r w:rsidRPr="0032601A">
        <w:t>· формиру</w:t>
      </w:r>
      <w:r w:rsidR="006B702E">
        <w:t>е</w:t>
      </w:r>
      <w:r w:rsidR="00130F09" w:rsidRPr="0032601A">
        <w:t>т учебную деятельность м</w:t>
      </w:r>
      <w:r w:rsidRPr="0032601A">
        <w:t>ладших школьников (организовываю</w:t>
      </w:r>
      <w:r w:rsidR="00130F09" w:rsidRPr="0032601A">
        <w:t>т по</w:t>
      </w:r>
      <w:r w:rsidRPr="0032601A">
        <w:t>становку учебных целей, созда</w:t>
      </w:r>
      <w:r w:rsidR="006B702E">
        <w:t>е</w:t>
      </w:r>
      <w:r w:rsidR="00130F09" w:rsidRPr="0032601A">
        <w:t>т условия для их «присвоения» и самостоятельной к</w:t>
      </w:r>
      <w:r w:rsidRPr="0032601A">
        <w:t>онкретизации учениками; побуждают и поддерживаю</w:t>
      </w:r>
      <w:r w:rsidR="00130F09" w:rsidRPr="0032601A">
        <w:t>т детские инициативы, направленные на поиск средств и способов достиже</w:t>
      </w:r>
      <w:r w:rsidRPr="0032601A">
        <w:t>ния учебных целей; организовыва</w:t>
      </w:r>
      <w:r w:rsidR="006B702E">
        <w:t>е</w:t>
      </w:r>
      <w:r w:rsidR="00130F09" w:rsidRPr="0032601A">
        <w:t xml:space="preserve">т усвоение знаний посредством коллективных </w:t>
      </w:r>
      <w:r w:rsidRPr="0032601A">
        <w:t>форм учебной работы; осуществля</w:t>
      </w:r>
      <w:r w:rsidR="006B702E">
        <w:t>е</w:t>
      </w:r>
      <w:r w:rsidR="00130F09" w:rsidRPr="0032601A">
        <w:t>т функции контроля и оценки, постепенно передавая их ученикам);</w:t>
      </w:r>
    </w:p>
    <w:p w:rsidR="00130F09" w:rsidRPr="0032601A" w:rsidRDefault="008D25F5" w:rsidP="00130F09">
      <w:r w:rsidRPr="0032601A">
        <w:t>· созда</w:t>
      </w:r>
      <w:r w:rsidR="00AE0471">
        <w:t>е</w:t>
      </w:r>
      <w:r w:rsidR="00130F09" w:rsidRPr="0032601A">
        <w:t>т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130F09" w:rsidRPr="0032601A" w:rsidRDefault="008D25F5" w:rsidP="00130F09">
      <w:r w:rsidRPr="0032601A">
        <w:t>· поддержива</w:t>
      </w:r>
      <w:r w:rsidR="00AE0471">
        <w:t>е</w:t>
      </w:r>
      <w:r w:rsidRPr="0032601A">
        <w:t>т детские инициативы и помогаю</w:t>
      </w:r>
      <w:r w:rsidR="00130F09" w:rsidRPr="0032601A">
        <w:t>т</w:t>
      </w:r>
      <w:r w:rsidRPr="0032601A">
        <w:t xml:space="preserve"> в их осуществлении; обеспечиваю</w:t>
      </w:r>
      <w:r w:rsidR="00130F09" w:rsidRPr="0032601A">
        <w:t>т презентацию и социальную оценку результатов творчества учеников через выставки, конкурсы, фестивали, детскую периодическую печать и т. п.;</w:t>
      </w:r>
    </w:p>
    <w:p w:rsidR="00130F09" w:rsidRPr="0032601A" w:rsidRDefault="008D25F5" w:rsidP="00130F09">
      <w:r w:rsidRPr="0032601A">
        <w:t>· созда</w:t>
      </w:r>
      <w:r w:rsidR="00AE0471">
        <w:t>е</w:t>
      </w:r>
      <w:r w:rsidR="00A945C7">
        <w:t>т</w:t>
      </w:r>
      <w:r w:rsidR="00130F09" w:rsidRPr="0032601A">
        <w:t xml:space="preserve"> пространство для социальных практ</w:t>
      </w:r>
      <w:r w:rsidRPr="0032601A">
        <w:t>ик младших школьников и приобщаю</w:t>
      </w:r>
      <w:r w:rsidR="00130F09" w:rsidRPr="0032601A">
        <w:t>т их к общественно значимым делам.</w:t>
      </w:r>
    </w:p>
    <w:p w:rsidR="00130F09" w:rsidRPr="0032601A" w:rsidRDefault="00130F09" w:rsidP="00130F09"/>
    <w:p w:rsidR="00745000" w:rsidRPr="0032601A" w:rsidRDefault="00745000" w:rsidP="00745000">
      <w:pPr>
        <w:jc w:val="both"/>
        <w:rPr>
          <w:b/>
        </w:rPr>
      </w:pPr>
      <w:r w:rsidRPr="0032601A">
        <w:rPr>
          <w:b/>
        </w:rPr>
        <w:t xml:space="preserve">Основная образовательная программа начального общего образования </w:t>
      </w:r>
      <w:r w:rsidR="00412DE5">
        <w:rPr>
          <w:b/>
        </w:rPr>
        <w:t>МБОУ С</w:t>
      </w:r>
      <w:r w:rsidRPr="0032601A">
        <w:rPr>
          <w:b/>
        </w:rPr>
        <w:t>ОШ</w:t>
      </w:r>
      <w:r w:rsidR="00412DE5">
        <w:rPr>
          <w:b/>
        </w:rPr>
        <w:t>№</w:t>
      </w:r>
      <w:r w:rsidR="00E8080F">
        <w:rPr>
          <w:b/>
        </w:rPr>
        <w:t>1</w:t>
      </w:r>
      <w:r w:rsidR="00412DE5">
        <w:rPr>
          <w:b/>
        </w:rPr>
        <w:t>с.Средняя Елюзань</w:t>
      </w:r>
      <w:r w:rsidR="00C53D03" w:rsidRPr="0032601A">
        <w:rPr>
          <w:b/>
        </w:rPr>
        <w:t xml:space="preserve"> </w:t>
      </w:r>
      <w:r w:rsidRPr="0032601A">
        <w:rPr>
          <w:b/>
        </w:rPr>
        <w:t>предусматривает:</w:t>
      </w:r>
    </w:p>
    <w:p w:rsidR="00745000" w:rsidRPr="0032601A" w:rsidRDefault="00745000" w:rsidP="00745000">
      <w:pPr>
        <w:jc w:val="both"/>
      </w:pPr>
    </w:p>
    <w:p w:rsidR="00745000" w:rsidRPr="0032601A" w:rsidRDefault="00745000" w:rsidP="00745000">
      <w:pPr>
        <w:jc w:val="both"/>
      </w:pPr>
      <w:r w:rsidRPr="0032601A">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45000" w:rsidRPr="0032601A" w:rsidRDefault="00745000" w:rsidP="00745000">
      <w:pPr>
        <w:jc w:val="both"/>
      </w:pPr>
    </w:p>
    <w:p w:rsidR="00745000" w:rsidRPr="0032601A" w:rsidRDefault="00745000" w:rsidP="00745000">
      <w:pPr>
        <w:jc w:val="both"/>
      </w:pPr>
      <w:r w:rsidRPr="0032601A">
        <w:t>-  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w:t>
      </w:r>
    </w:p>
    <w:p w:rsidR="00745000" w:rsidRPr="0032601A" w:rsidRDefault="00745000" w:rsidP="00745000">
      <w:pPr>
        <w:jc w:val="both"/>
      </w:pPr>
    </w:p>
    <w:p w:rsidR="00745000" w:rsidRPr="0032601A" w:rsidRDefault="00745000" w:rsidP="00745000">
      <w:pPr>
        <w:jc w:val="both"/>
      </w:pPr>
      <w:r w:rsidRPr="0032601A">
        <w:t>-  организацию интеллектуальных и творческих соревнований, научно-технического творчества и проектно-исследовательской деятельности;</w:t>
      </w:r>
    </w:p>
    <w:p w:rsidR="00745000" w:rsidRPr="0032601A" w:rsidRDefault="00745000" w:rsidP="00745000">
      <w:pPr>
        <w:jc w:val="both"/>
      </w:pPr>
    </w:p>
    <w:p w:rsidR="00745000" w:rsidRPr="0032601A" w:rsidRDefault="00745000" w:rsidP="00745000">
      <w:pPr>
        <w:jc w:val="both"/>
      </w:pPr>
      <w:r w:rsidRPr="0032601A">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45000" w:rsidRPr="0032601A" w:rsidRDefault="00745000" w:rsidP="00745000">
      <w:pPr>
        <w:jc w:val="both"/>
      </w:pPr>
    </w:p>
    <w:p w:rsidR="00745000" w:rsidRDefault="00745000" w:rsidP="00745000">
      <w:pPr>
        <w:jc w:val="both"/>
      </w:pPr>
      <w:r w:rsidRPr="0032601A">
        <w:t>-  использование в образовательном процессе современных образовательных технологий деятельностного  типа.</w:t>
      </w:r>
    </w:p>
    <w:p w:rsidR="00621C8F" w:rsidRPr="0032601A" w:rsidRDefault="00621C8F" w:rsidP="00745000">
      <w:pPr>
        <w:jc w:val="both"/>
      </w:pPr>
      <w:r>
        <w:t>-вводится новая предметная область «Основы религиозных культур и светской этики»</w:t>
      </w:r>
    </w:p>
    <w:p w:rsidR="00745000" w:rsidRPr="0032601A" w:rsidRDefault="00745000" w:rsidP="00745000">
      <w:pPr>
        <w:jc w:val="both"/>
      </w:pPr>
      <w:r w:rsidRPr="0032601A">
        <w:t xml:space="preserve"> </w:t>
      </w:r>
    </w:p>
    <w:p w:rsidR="00C75F84" w:rsidRDefault="00745000" w:rsidP="00523CE7">
      <w:r w:rsidRPr="0032601A">
        <w:t xml:space="preserve">   Разработка образовательной программы осуществлялась  с привлечением органов самоуправления и родительской общественности.</w:t>
      </w:r>
    </w:p>
    <w:p w:rsidR="00EC4261" w:rsidRDefault="00EC4261" w:rsidP="00523CE7"/>
    <w:p w:rsidR="00EC4261" w:rsidRDefault="00EC4261" w:rsidP="00523CE7"/>
    <w:p w:rsidR="00EC4261" w:rsidRPr="00EC4261" w:rsidRDefault="00EC4261" w:rsidP="00523CE7"/>
    <w:p w:rsidR="00745000" w:rsidRPr="0032601A" w:rsidRDefault="00745000" w:rsidP="00523CE7"/>
    <w:p w:rsidR="00745000" w:rsidRPr="0032601A" w:rsidRDefault="00AE0471" w:rsidP="00745000">
      <w:pPr>
        <w:jc w:val="center"/>
        <w:rPr>
          <w:b/>
        </w:rPr>
      </w:pPr>
      <w:r>
        <w:rPr>
          <w:b/>
        </w:rPr>
        <w:t xml:space="preserve">2.2 </w:t>
      </w:r>
      <w:r w:rsidR="00745000" w:rsidRPr="0032601A">
        <w:rPr>
          <w:b/>
        </w:rPr>
        <w:t xml:space="preserve"> ПЛАНИРУЕМЫЕ РЕЗУЛЬТАТЫ ОСВОЕНИЯ ОСНОВНОЙ ОБРАЗОВАТЕЛЬНОЙ ПРОГРАММЫ НАЧАЛЬНОГО ОБЩЕГО ОБРАЗОВАНИЯ</w:t>
      </w:r>
    </w:p>
    <w:p w:rsidR="00745000" w:rsidRPr="0032601A" w:rsidRDefault="00745000" w:rsidP="00745000">
      <w:pPr>
        <w:jc w:val="both"/>
      </w:pPr>
    </w:p>
    <w:p w:rsidR="00745000" w:rsidRPr="0032601A" w:rsidRDefault="00745000" w:rsidP="00745000">
      <w:pPr>
        <w:jc w:val="both"/>
      </w:pPr>
      <w:r w:rsidRPr="0032601A">
        <w:t xml:space="preserve"> К числу планируемых  образовательных результатов в соответствии с ФГОС начального общего образования   ООП  НОО  </w:t>
      </w:r>
      <w:r w:rsidR="00412DE5">
        <w:t>МБОУ С</w:t>
      </w:r>
      <w:r w:rsidRPr="0032601A">
        <w:t xml:space="preserve">ОШ </w:t>
      </w:r>
      <w:r w:rsidR="00412DE5">
        <w:t>№</w:t>
      </w:r>
      <w:r w:rsidR="00E8080F">
        <w:t>1</w:t>
      </w:r>
      <w:r w:rsidR="00412DE5">
        <w:t xml:space="preserve"> с.Средняя Елюзань </w:t>
      </w:r>
      <w:r w:rsidR="00C53D03" w:rsidRPr="0032601A">
        <w:t xml:space="preserve"> </w:t>
      </w:r>
      <w:r w:rsidRPr="0032601A">
        <w:t>относит:</w:t>
      </w:r>
    </w:p>
    <w:p w:rsidR="00745000" w:rsidRPr="0032601A" w:rsidRDefault="00745000" w:rsidP="00745000">
      <w:pPr>
        <w:jc w:val="both"/>
      </w:pPr>
    </w:p>
    <w:p w:rsidR="00745000" w:rsidRPr="0032601A" w:rsidRDefault="00745000" w:rsidP="00745000">
      <w:pPr>
        <w:jc w:val="both"/>
      </w:pPr>
      <w:r w:rsidRPr="0032601A">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45000" w:rsidRPr="0032601A" w:rsidRDefault="00745000" w:rsidP="00745000">
      <w:pPr>
        <w:jc w:val="both"/>
      </w:pPr>
      <w:r w:rsidRPr="0032601A">
        <w:t>-  метапредметные результаты — освоенные обучающимися универсальные учебные действия (познавательные, регулятивные и коммуникативные);</w:t>
      </w:r>
    </w:p>
    <w:p w:rsidR="00745000" w:rsidRPr="0032601A" w:rsidRDefault="00745000" w:rsidP="00745000">
      <w:pPr>
        <w:jc w:val="both"/>
      </w:pPr>
      <w:r w:rsidRPr="0032601A">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710315" w:rsidRPr="0032601A" w:rsidRDefault="00710315" w:rsidP="00745000">
      <w:pPr>
        <w:jc w:val="both"/>
      </w:pPr>
    </w:p>
    <w:p w:rsidR="00710315" w:rsidRPr="0032601A" w:rsidRDefault="00AE0471" w:rsidP="00710315">
      <w:r>
        <w:t>О</w:t>
      </w:r>
      <w:r w:rsidR="00710315" w:rsidRPr="0032601A">
        <w:t>сновная образовательная программа уточняет и дополняет планируемые результаты:</w:t>
      </w:r>
    </w:p>
    <w:p w:rsidR="00710315" w:rsidRPr="0032601A" w:rsidRDefault="00710315" w:rsidP="00710315">
      <w:r w:rsidRPr="0032601A">
        <w:t>Требования к результатам, сформулированные в примерной основной образовательной программе начального общего образования</w:t>
      </w:r>
    </w:p>
    <w:p w:rsidR="00710315" w:rsidRPr="0032601A" w:rsidRDefault="00710315" w:rsidP="00710315">
      <w:r w:rsidRPr="0032601A">
        <w:t>В сфере личностных универсальных учебных действий</w:t>
      </w:r>
      <w:r w:rsidR="00AE0471">
        <w:t xml:space="preserve"> - </w:t>
      </w:r>
      <w:r w:rsidR="005F22CC">
        <w:t>б</w:t>
      </w:r>
      <w:r w:rsidRPr="0032601A">
        <w:t>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10315" w:rsidRPr="0032601A" w:rsidRDefault="00710315" w:rsidP="00710315"/>
    <w:p w:rsidR="00710315" w:rsidRPr="0032601A" w:rsidRDefault="00710315" w:rsidP="00710315">
      <w:r w:rsidRPr="0032601A">
        <w:t>В сфере регулятивных универсальных учебных действий</w:t>
      </w:r>
      <w:r w:rsidR="00AE0471">
        <w:t xml:space="preserve"> - в</w:t>
      </w:r>
      <w:r w:rsidRPr="0032601A">
        <w:t>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10315" w:rsidRPr="0032601A" w:rsidRDefault="00710315" w:rsidP="00710315"/>
    <w:p w:rsidR="00710315" w:rsidRPr="0032601A" w:rsidRDefault="00710315" w:rsidP="00710315">
      <w:r w:rsidRPr="0032601A">
        <w:t>В сфере познавательных универсальных учебных действий</w:t>
      </w:r>
      <w:r w:rsidR="00AE0471">
        <w:t xml:space="preserve"> - </w:t>
      </w:r>
      <w:r w:rsidRPr="0032601A">
        <w:tab/>
      </w:r>
      <w:r w:rsidR="00AE0471">
        <w:t>в</w:t>
      </w:r>
      <w:r w:rsidRPr="0032601A">
        <w:t>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10315" w:rsidRPr="0032601A" w:rsidRDefault="00710315" w:rsidP="00710315"/>
    <w:p w:rsidR="00710315" w:rsidRPr="0032601A" w:rsidRDefault="00710315" w:rsidP="00710315">
      <w:r w:rsidRPr="0032601A">
        <w:t>В сфере коммуникативных универсальных учебных действий</w:t>
      </w:r>
      <w:r w:rsidRPr="0032601A">
        <w:tab/>
      </w:r>
      <w:r w:rsidR="00AE0471">
        <w:t xml:space="preserve"> - в</w:t>
      </w:r>
      <w:r w:rsidRPr="0032601A">
        <w:t>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45000" w:rsidRPr="0032601A" w:rsidRDefault="00745000" w:rsidP="00745000">
      <w:pPr>
        <w:jc w:val="both"/>
      </w:pPr>
    </w:p>
    <w:p w:rsidR="00745000" w:rsidRPr="0032601A" w:rsidRDefault="00C525B7" w:rsidP="00745000">
      <w:pPr>
        <w:jc w:val="both"/>
      </w:pPr>
      <w:r w:rsidRPr="0032601A">
        <w:t>УМК «</w:t>
      </w:r>
      <w:r w:rsidR="00412DE5">
        <w:t>Школа России</w:t>
      </w:r>
      <w:r w:rsidR="005F22CC">
        <w:t xml:space="preserve"> </w:t>
      </w:r>
      <w:r w:rsidRPr="0032601A">
        <w:t>реализу</w:t>
      </w:r>
      <w:r w:rsidR="005F22CC">
        <w:t>е</w:t>
      </w:r>
      <w:r w:rsidRPr="0032601A">
        <w:t>т</w:t>
      </w:r>
      <w:r w:rsidR="00745000" w:rsidRPr="0032601A">
        <w:t xml:space="preserve"> требования ФГОС по формированию вышеперечисленных личностных, метапредметных и предметных результатов.</w:t>
      </w:r>
    </w:p>
    <w:p w:rsidR="00745000" w:rsidRPr="0032601A" w:rsidRDefault="00745000" w:rsidP="00745000">
      <w:pPr>
        <w:jc w:val="both"/>
      </w:pPr>
    </w:p>
    <w:p w:rsidR="00B972A2" w:rsidRPr="0032601A" w:rsidRDefault="00745000" w:rsidP="006C557A">
      <w:pPr>
        <w:jc w:val="both"/>
      </w:pPr>
      <w:r w:rsidRPr="0032601A">
        <w:t xml:space="preserve">   На примере основных предметных линий рассмотрено содержание требований к результатам обучения выпускника начальной школы по</w:t>
      </w:r>
      <w:r w:rsidR="00C525B7" w:rsidRPr="0032601A">
        <w:rPr>
          <w:b/>
        </w:rPr>
        <w:t xml:space="preserve"> </w:t>
      </w:r>
      <w:r w:rsidR="00B43EC8">
        <w:t>УМК «Школа России»</w:t>
      </w:r>
    </w:p>
    <w:p w:rsidR="006C557A" w:rsidRPr="00AE0471" w:rsidRDefault="006C557A" w:rsidP="006C557A">
      <w:pPr>
        <w:jc w:val="both"/>
      </w:pPr>
      <w:r w:rsidRPr="0032601A">
        <w:rPr>
          <w:b/>
        </w:rPr>
        <w:t>РУССКИЙ ЯЗЫК</w:t>
      </w:r>
      <w:r w:rsidR="00091808">
        <w:rPr>
          <w:b/>
        </w:rPr>
        <w:t>.</w:t>
      </w:r>
      <w:r w:rsidR="00D97361">
        <w:rPr>
          <w:b/>
        </w:rPr>
        <w:t xml:space="preserve"> </w:t>
      </w:r>
      <w:r w:rsidR="00091808" w:rsidRPr="00091808">
        <w:rPr>
          <w:b/>
          <w:sz w:val="28"/>
          <w:szCs w:val="28"/>
        </w:rPr>
        <w:t>Родной язык.</w:t>
      </w:r>
    </w:p>
    <w:p w:rsidR="00A9370C" w:rsidRPr="000E2F02" w:rsidRDefault="00A9370C" w:rsidP="006C557A">
      <w:pPr>
        <w:jc w:val="both"/>
        <w:rPr>
          <w:b/>
          <w:i/>
          <w:u w:val="single"/>
        </w:rPr>
      </w:pPr>
      <w:r w:rsidRPr="000E2F02">
        <w:rPr>
          <w:b/>
          <w:i/>
        </w:rPr>
        <w:t>В результате изучения курса русского языка</w:t>
      </w:r>
      <w:r w:rsidR="00C7730B" w:rsidRPr="000E2F02">
        <w:rPr>
          <w:b/>
          <w:i/>
        </w:rPr>
        <w:t xml:space="preserve"> и родного языка обучающиеся на ступени начального общего образования научатся осознавать язык  как основное средство </w:t>
      </w:r>
      <w:r w:rsidR="00C7730B" w:rsidRPr="000E2F02">
        <w:rPr>
          <w:b/>
          <w:i/>
        </w:rPr>
        <w:lastRenderedPageBreak/>
        <w:t>человеческого общения  и явление национальной культуры,</w:t>
      </w:r>
      <w:r w:rsidR="005F22CC">
        <w:rPr>
          <w:b/>
          <w:i/>
        </w:rPr>
        <w:t xml:space="preserve"> </w:t>
      </w:r>
      <w:r w:rsidR="00C7730B" w:rsidRPr="000E2F02">
        <w:rPr>
          <w:b/>
          <w:i/>
        </w:rPr>
        <w:t>у них начнет  формироваться позитивное  эмоционально-ценностное отношение к русскому</w:t>
      </w:r>
      <w:r w:rsidR="000E2F02" w:rsidRPr="000E2F02">
        <w:rPr>
          <w:b/>
          <w:i/>
        </w:rPr>
        <w:t xml:space="preserve"> и родному языкам, стремление к их грамотному использованию,</w:t>
      </w:r>
      <w:r w:rsidR="005F22CC">
        <w:rPr>
          <w:b/>
          <w:i/>
        </w:rPr>
        <w:t xml:space="preserve"> </w:t>
      </w:r>
      <w:r w:rsidR="000E2F02" w:rsidRPr="000E2F02">
        <w:rPr>
          <w:b/>
          <w:i/>
        </w:rPr>
        <w:t>русский и родной язык станут для учеников основой всего обучения,</w:t>
      </w:r>
      <w:r w:rsidR="000E2F02">
        <w:rPr>
          <w:b/>
          <w:i/>
        </w:rPr>
        <w:t xml:space="preserve"> </w:t>
      </w:r>
      <w:r w:rsidR="000E2F02" w:rsidRPr="000E2F02">
        <w:rPr>
          <w:b/>
          <w:i/>
        </w:rPr>
        <w:t>средством развития их мышления</w:t>
      </w:r>
      <w:r w:rsidR="000E2F02">
        <w:rPr>
          <w:b/>
          <w:i/>
        </w:rPr>
        <w:t xml:space="preserve"> </w:t>
      </w:r>
      <w:r w:rsidR="000E2F02" w:rsidRPr="000E2F02">
        <w:rPr>
          <w:b/>
          <w:i/>
        </w:rPr>
        <w:t>,воображения,</w:t>
      </w:r>
      <w:r w:rsidR="000E2F02">
        <w:rPr>
          <w:b/>
          <w:i/>
        </w:rPr>
        <w:t xml:space="preserve"> </w:t>
      </w:r>
      <w:r w:rsidR="000E2F02" w:rsidRPr="000E2F02">
        <w:rPr>
          <w:b/>
          <w:i/>
        </w:rPr>
        <w:t>интеллектуальных и творческих способностей.</w:t>
      </w:r>
    </w:p>
    <w:p w:rsidR="006C557A" w:rsidRPr="00AE0471" w:rsidRDefault="006C557A" w:rsidP="006C557A">
      <w:pPr>
        <w:jc w:val="both"/>
        <w:rPr>
          <w:b/>
        </w:rPr>
      </w:pPr>
      <w:r w:rsidRPr="0032601A">
        <w:rPr>
          <w:b/>
        </w:rPr>
        <w:t>ЛИЧНОСТНЫЕ</w:t>
      </w:r>
    </w:p>
    <w:p w:rsidR="006C557A" w:rsidRPr="0032601A" w:rsidRDefault="006C557A" w:rsidP="006C557A">
      <w:pPr>
        <w:jc w:val="both"/>
        <w:rPr>
          <w:u w:val="single"/>
        </w:rPr>
      </w:pPr>
      <w:r w:rsidRPr="0032601A">
        <w:rPr>
          <w:u w:val="single"/>
        </w:rPr>
        <w:t>У учащихся будут сформированы:</w:t>
      </w:r>
    </w:p>
    <w:p w:rsidR="006C557A" w:rsidRPr="0032601A" w:rsidRDefault="006C557A" w:rsidP="006C557A">
      <w:pPr>
        <w:jc w:val="both"/>
      </w:pPr>
      <w:r w:rsidRPr="0032601A">
        <w:t>осознание языка как основного средства мышления и общения людей;</w:t>
      </w:r>
    </w:p>
    <w:p w:rsidR="006C557A" w:rsidRPr="0032601A" w:rsidRDefault="006C557A" w:rsidP="006C557A">
      <w:pPr>
        <w:jc w:val="both"/>
      </w:pPr>
      <w:r w:rsidRPr="0032601A">
        <w:t>восприятие русского языка как явления национальной культуры, понимание связи развития языка с развитием культуры русского народа;</w:t>
      </w:r>
    </w:p>
    <w:p w:rsidR="006C557A" w:rsidRPr="0032601A" w:rsidRDefault="006C557A" w:rsidP="006C557A">
      <w:pPr>
        <w:jc w:val="both"/>
      </w:pPr>
      <w:r w:rsidRPr="0032601A">
        <w:t>понимание богатства и разнообразия языковых средств для выражения мыслей и чувств;</w:t>
      </w:r>
    </w:p>
    <w:p w:rsidR="006C557A" w:rsidRPr="0032601A" w:rsidRDefault="006C557A" w:rsidP="006C557A">
      <w:pPr>
        <w:jc w:val="both"/>
      </w:pPr>
      <w:r w:rsidRPr="0032601A">
        <w:t>внимание к мелодичности народной звучащей речи;</w:t>
      </w:r>
    </w:p>
    <w:p w:rsidR="006C557A" w:rsidRPr="0032601A" w:rsidRDefault="006C557A" w:rsidP="006C557A">
      <w:pPr>
        <w:jc w:val="both"/>
      </w:pPr>
      <w:r w:rsidRPr="0032601A">
        <w:t>положительная мотивация и познавательный интерес к изучению курса русского языка;</w:t>
      </w:r>
    </w:p>
    <w:p w:rsidR="006C557A" w:rsidRPr="0032601A" w:rsidRDefault="006C557A" w:rsidP="006C557A">
      <w:pPr>
        <w:jc w:val="both"/>
      </w:pPr>
      <w:r w:rsidRPr="0032601A">
        <w:t>способность к самооценке успешности в овладении языковыми средствами в устной и письменной речи.</w:t>
      </w:r>
    </w:p>
    <w:p w:rsidR="006C557A" w:rsidRPr="0032601A" w:rsidRDefault="006C557A" w:rsidP="006C557A">
      <w:pPr>
        <w:jc w:val="both"/>
      </w:pPr>
      <w:r w:rsidRPr="0032601A">
        <w:t>Учащиеся получат возможность для формирования:</w:t>
      </w:r>
    </w:p>
    <w:p w:rsidR="006C557A" w:rsidRPr="0032601A" w:rsidRDefault="006C557A" w:rsidP="006C557A">
      <w:pPr>
        <w:jc w:val="both"/>
      </w:pPr>
      <w:r w:rsidRPr="0032601A">
        <w:t>чувства сопричастности к развитию, сохранению самобытности языка родного народа;</w:t>
      </w:r>
    </w:p>
    <w:p w:rsidR="006C557A" w:rsidRPr="0032601A" w:rsidRDefault="006C557A" w:rsidP="006C557A">
      <w:pPr>
        <w:jc w:val="both"/>
      </w:pPr>
      <w:r w:rsidRPr="0032601A">
        <w:t>эстетических чувств на основе выбора языковых средств при общении.</w:t>
      </w:r>
    </w:p>
    <w:p w:rsidR="006C557A" w:rsidRPr="00AE0471" w:rsidRDefault="006C557A" w:rsidP="006C557A">
      <w:pPr>
        <w:jc w:val="both"/>
        <w:rPr>
          <w:b/>
        </w:rPr>
      </w:pPr>
      <w:r w:rsidRPr="0032601A">
        <w:rPr>
          <w:b/>
        </w:rPr>
        <w:t xml:space="preserve">ПРЕДМЕТНЫЕ </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различать основные языковые средства: слова, словосочетания, предложения, текста;</w:t>
      </w:r>
    </w:p>
    <w:p w:rsidR="006C557A" w:rsidRPr="0032601A" w:rsidRDefault="006C557A" w:rsidP="006C557A">
      <w:pPr>
        <w:jc w:val="both"/>
      </w:pPr>
      <w:r w:rsidRPr="0032601A">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6C557A" w:rsidRPr="0032601A" w:rsidRDefault="006C557A" w:rsidP="006C557A">
      <w:pPr>
        <w:jc w:val="both"/>
      </w:pPr>
      <w:r w:rsidRPr="0032601A">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6C557A" w:rsidRPr="0032601A" w:rsidRDefault="006C557A" w:rsidP="006C557A">
      <w:pPr>
        <w:jc w:val="both"/>
      </w:pPr>
      <w:r w:rsidRPr="0032601A">
        <w:t>практически использовать знания алфавита при работе со словарём;</w:t>
      </w:r>
    </w:p>
    <w:p w:rsidR="006C557A" w:rsidRPr="0032601A" w:rsidRDefault="006C557A" w:rsidP="006C557A">
      <w:pPr>
        <w:jc w:val="both"/>
      </w:pPr>
      <w:r w:rsidRPr="0032601A">
        <w:t>выявлять слова, значение которых требует уточнения;</w:t>
      </w:r>
    </w:p>
    <w:p w:rsidR="006C557A" w:rsidRPr="0032601A" w:rsidRDefault="006C557A" w:rsidP="006C557A">
      <w:pPr>
        <w:jc w:val="both"/>
      </w:pPr>
      <w:r w:rsidRPr="0032601A">
        <w:t>определять значение слова по тексту или уточнять с помощью толкового словаря;</w:t>
      </w:r>
    </w:p>
    <w:p w:rsidR="006C557A" w:rsidRPr="0032601A" w:rsidRDefault="006C557A" w:rsidP="006C557A">
      <w:pPr>
        <w:jc w:val="both"/>
      </w:pPr>
      <w:r w:rsidRPr="0032601A">
        <w:t>различать родственные (однокоренные) слова и формы слова;</w:t>
      </w:r>
    </w:p>
    <w:p w:rsidR="006C557A" w:rsidRPr="0032601A" w:rsidRDefault="006C557A" w:rsidP="006C557A">
      <w:pPr>
        <w:jc w:val="both"/>
      </w:pPr>
      <w:r w:rsidRPr="0032601A">
        <w:t>определять грамматические признаки имён существительных, имён прилагательных, глаголов;</w:t>
      </w:r>
    </w:p>
    <w:p w:rsidR="006C557A" w:rsidRPr="0032601A" w:rsidRDefault="006C557A" w:rsidP="006C557A">
      <w:pPr>
        <w:jc w:val="both"/>
      </w:pPr>
      <w:r w:rsidRPr="0032601A">
        <w:t>находить в тексте личные местоимения, предлоги, союзы и, а, но, частицу не при глаголах;</w:t>
      </w:r>
    </w:p>
    <w:p w:rsidR="006C557A" w:rsidRPr="0032601A" w:rsidRDefault="006C557A" w:rsidP="006C557A">
      <w:pPr>
        <w:jc w:val="both"/>
      </w:pPr>
      <w:r w:rsidRPr="0032601A">
        <w:t>различать произношение и написание слов, находить способ проверки написания слова и выбирать нужную букву для обозначения звуков;</w:t>
      </w:r>
    </w:p>
    <w:p w:rsidR="006C557A" w:rsidRPr="0032601A" w:rsidRDefault="006C557A" w:rsidP="006C557A">
      <w:pPr>
        <w:jc w:val="both"/>
      </w:pPr>
      <w:r w:rsidRPr="0032601A">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6C557A" w:rsidRPr="0032601A" w:rsidRDefault="006C557A" w:rsidP="006C557A">
      <w:pPr>
        <w:jc w:val="both"/>
      </w:pPr>
      <w:r w:rsidRPr="0032601A">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C557A" w:rsidRPr="0032601A" w:rsidRDefault="006C557A" w:rsidP="006C557A">
      <w:pPr>
        <w:jc w:val="both"/>
      </w:pPr>
      <w:r w:rsidRPr="0032601A">
        <w:t>ориентироваться в заголовке, оглавлении, ключевых словах с целью извлечения информации (уметь читать);</w:t>
      </w:r>
    </w:p>
    <w:p w:rsidR="006C557A" w:rsidRPr="0032601A" w:rsidRDefault="006C557A" w:rsidP="006C557A">
      <w:pPr>
        <w:jc w:val="both"/>
      </w:pPr>
      <w:r w:rsidRPr="0032601A">
        <w:t>осознанно  передавать содержание прочитанного текста, строить высказывание в устной и письменной формах</w:t>
      </w:r>
    </w:p>
    <w:p w:rsidR="006C557A" w:rsidRPr="0032601A" w:rsidRDefault="006C557A" w:rsidP="006C557A">
      <w:pPr>
        <w:jc w:val="both"/>
        <w:rPr>
          <w:u w:val="single"/>
        </w:rPr>
      </w:pPr>
      <w:r w:rsidRPr="0032601A">
        <w:rPr>
          <w:u w:val="single"/>
        </w:rPr>
        <w:t>Учащиеся получат возможность научиться:</w:t>
      </w:r>
    </w:p>
    <w:p w:rsidR="006C557A" w:rsidRPr="0032601A" w:rsidRDefault="006C557A" w:rsidP="006C557A">
      <w:pPr>
        <w:jc w:val="both"/>
      </w:pPr>
      <w:r w:rsidRPr="0032601A">
        <w:t>производить элементарные языковые анализы слов (</w:t>
      </w:r>
      <w:r w:rsidR="00D97361" w:rsidRPr="0032601A">
        <w:t>звукобуквенный</w:t>
      </w:r>
      <w:r w:rsidRPr="0032601A">
        <w:t>, по составу,  как часть речи)  в целях решения орфографических задач, синтаксический анализ предложений  для  выбора знаков препинания;</w:t>
      </w:r>
    </w:p>
    <w:p w:rsidR="006C557A" w:rsidRPr="0032601A" w:rsidRDefault="006C557A" w:rsidP="006C557A">
      <w:pPr>
        <w:jc w:val="both"/>
      </w:pPr>
      <w:r w:rsidRPr="0032601A">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C557A" w:rsidRPr="0032601A" w:rsidRDefault="006C557A" w:rsidP="006C557A">
      <w:pPr>
        <w:jc w:val="both"/>
      </w:pPr>
      <w:r w:rsidRPr="0032601A">
        <w:lastRenderedPageBreak/>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6C557A" w:rsidRPr="0032601A" w:rsidRDefault="006C557A" w:rsidP="006C557A">
      <w:pPr>
        <w:jc w:val="both"/>
      </w:pPr>
      <w:r w:rsidRPr="0032601A">
        <w:t>подбирать синонимы для  устранения повторов в тексте и более точного и успешного решения коммуникативной задачи;</w:t>
      </w:r>
    </w:p>
    <w:p w:rsidR="006C557A" w:rsidRPr="0032601A" w:rsidRDefault="006C557A" w:rsidP="006C557A">
      <w:pPr>
        <w:jc w:val="both"/>
      </w:pPr>
      <w:r w:rsidRPr="0032601A">
        <w:t>подбирать антонимы для точной характеристики предметов при их сравнении;</w:t>
      </w:r>
    </w:p>
    <w:p w:rsidR="006C557A" w:rsidRPr="0032601A" w:rsidRDefault="006C557A" w:rsidP="006C557A">
      <w:pPr>
        <w:jc w:val="both"/>
      </w:pPr>
      <w:r w:rsidRPr="0032601A">
        <w:t>различать употребление в тексте слов в прямом и переносном значении (простые случаи);</w:t>
      </w:r>
    </w:p>
    <w:p w:rsidR="006C557A" w:rsidRPr="0032601A" w:rsidRDefault="006C557A" w:rsidP="006C557A">
      <w:pPr>
        <w:jc w:val="both"/>
      </w:pPr>
      <w:r w:rsidRPr="0032601A">
        <w:t>оценивать уместность и точность использования слов в тексте;</w:t>
      </w:r>
    </w:p>
    <w:p w:rsidR="006C557A" w:rsidRPr="0032601A" w:rsidRDefault="006C557A" w:rsidP="006C557A">
      <w:pPr>
        <w:jc w:val="both"/>
      </w:pPr>
      <w:r w:rsidRPr="0032601A">
        <w:t>определять назначение второстепенных членов предложения: обозначать признак предмета, место, причину, время, образ действия и пр.;</w:t>
      </w:r>
    </w:p>
    <w:p w:rsidR="006C557A" w:rsidRPr="0032601A" w:rsidRDefault="006C557A" w:rsidP="006C557A">
      <w:pPr>
        <w:jc w:val="both"/>
      </w:pPr>
      <w:r w:rsidRPr="0032601A">
        <w:t>осознавать место возможного возникновения орфографической ошибки;</w:t>
      </w:r>
    </w:p>
    <w:p w:rsidR="006C557A" w:rsidRPr="0032601A" w:rsidRDefault="006C557A" w:rsidP="006C557A">
      <w:pPr>
        <w:jc w:val="both"/>
      </w:pPr>
      <w:r w:rsidRPr="0032601A">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557A" w:rsidRPr="0032601A" w:rsidRDefault="006C557A" w:rsidP="006C557A">
      <w:pPr>
        <w:jc w:val="both"/>
      </w:pPr>
      <w:r w:rsidRPr="0032601A">
        <w:t>составлять устный рассказ на определённую тему с использованием разных типов речи: описание, повествование, рассуждение;</w:t>
      </w:r>
    </w:p>
    <w:p w:rsidR="006C557A" w:rsidRPr="0032601A" w:rsidRDefault="006C557A" w:rsidP="006C557A">
      <w:pPr>
        <w:jc w:val="both"/>
      </w:pPr>
      <w:r w:rsidRPr="0032601A">
        <w:t>корректировать тексты с нарушениями логики изложения, речевыми недочётами;</w:t>
      </w:r>
    </w:p>
    <w:p w:rsidR="006C557A" w:rsidRPr="0032601A" w:rsidRDefault="006C557A" w:rsidP="006C557A">
      <w:pPr>
        <w:jc w:val="both"/>
      </w:pPr>
      <w:r w:rsidRPr="0032601A">
        <w:t>соблюдать нормы речевого взаимодействия при интерактивном общении (sms-сообщения, электронная почта, Интернет и другие способы связи)</w:t>
      </w:r>
    </w:p>
    <w:p w:rsidR="006C557A" w:rsidRPr="0032601A" w:rsidRDefault="006C557A" w:rsidP="006C557A">
      <w:pPr>
        <w:jc w:val="both"/>
      </w:pPr>
      <w:r w:rsidRPr="0032601A">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6C557A" w:rsidRPr="0032601A" w:rsidRDefault="006C557A" w:rsidP="006C557A">
      <w:pPr>
        <w:jc w:val="both"/>
        <w:rPr>
          <w:b/>
        </w:rPr>
      </w:pPr>
      <w:r w:rsidRPr="0032601A">
        <w:rPr>
          <w:b/>
        </w:rPr>
        <w:t xml:space="preserve">МЕТАПРЕДМЕТНЫЕ </w:t>
      </w:r>
    </w:p>
    <w:p w:rsidR="006C557A" w:rsidRPr="00AE0471" w:rsidRDefault="006C557A" w:rsidP="006C557A">
      <w:pPr>
        <w:jc w:val="both"/>
        <w:rPr>
          <w:b/>
        </w:rPr>
      </w:pPr>
      <w:r w:rsidRPr="0032601A">
        <w:rPr>
          <w:b/>
        </w:rPr>
        <w:t>Регулятивные</w:t>
      </w:r>
    </w:p>
    <w:p w:rsidR="006C557A" w:rsidRPr="00D97361" w:rsidRDefault="006C557A" w:rsidP="006C557A">
      <w:pPr>
        <w:jc w:val="both"/>
        <w:rPr>
          <w:b/>
          <w:u w:val="single"/>
        </w:rPr>
      </w:pPr>
      <w:r w:rsidRPr="00D97361">
        <w:rPr>
          <w:b/>
          <w:u w:val="single"/>
        </w:rPr>
        <w:t>Учащиеся научатся на доступном уровне:</w:t>
      </w:r>
    </w:p>
    <w:p w:rsidR="006C557A" w:rsidRPr="0032601A" w:rsidRDefault="006C557A" w:rsidP="006C557A">
      <w:pPr>
        <w:jc w:val="both"/>
      </w:pPr>
      <w:r w:rsidRPr="0032601A">
        <w:t>осознавать цели и задачи изучения курса в целом, раздела, темы;</w:t>
      </w:r>
    </w:p>
    <w:p w:rsidR="006C557A" w:rsidRPr="0032601A" w:rsidRDefault="006C557A" w:rsidP="006C557A">
      <w:pPr>
        <w:jc w:val="both"/>
      </w:pPr>
      <w:r w:rsidRPr="0032601A">
        <w:t>планировать свои действия для реализации задач урока и заданий к упражнениям;</w:t>
      </w:r>
    </w:p>
    <w:p w:rsidR="006C557A" w:rsidRPr="0032601A" w:rsidRDefault="006C557A" w:rsidP="006C557A">
      <w:pPr>
        <w:jc w:val="both"/>
      </w:pPr>
      <w:r w:rsidRPr="0032601A">
        <w:t>осмысленно выбирать способы и приёмы действий при решении языковых задач;</w:t>
      </w:r>
    </w:p>
    <w:p w:rsidR="006C557A" w:rsidRPr="0032601A" w:rsidRDefault="006C557A" w:rsidP="006C557A">
      <w:pPr>
        <w:jc w:val="both"/>
      </w:pPr>
      <w:r w:rsidRPr="0032601A">
        <w:t>выполнять учебные действия в материализованной, громкоречевой и умственной форме;</w:t>
      </w:r>
    </w:p>
    <w:p w:rsidR="006C557A" w:rsidRPr="0032601A" w:rsidRDefault="006C557A" w:rsidP="006C557A">
      <w:pPr>
        <w:jc w:val="both"/>
      </w:pPr>
      <w:r w:rsidRPr="0032601A">
        <w:t>руководствоваться правилом при создании речевого высказывания;</w:t>
      </w:r>
    </w:p>
    <w:p w:rsidR="006C557A" w:rsidRPr="0032601A" w:rsidRDefault="006C557A" w:rsidP="006C557A">
      <w:pPr>
        <w:jc w:val="both"/>
      </w:pPr>
      <w:r w:rsidRPr="0032601A">
        <w:t>следовать при выполнении заданий инструкциям учителя и алгоритмам, описывающим стандартные действия (памятки в справочнике учебника).</w:t>
      </w:r>
    </w:p>
    <w:p w:rsidR="006C557A" w:rsidRPr="0032601A" w:rsidRDefault="006C557A" w:rsidP="006C557A">
      <w:pPr>
        <w:jc w:val="both"/>
      </w:pPr>
      <w:r w:rsidRPr="0032601A">
        <w:t>осуществлять само- и взаимопроверку, находить и исправлять орфографические и пунктуационные ошибки.</w:t>
      </w:r>
    </w:p>
    <w:p w:rsidR="006C557A" w:rsidRPr="0032601A" w:rsidRDefault="006C557A" w:rsidP="006C557A">
      <w:pPr>
        <w:jc w:val="both"/>
        <w:rPr>
          <w:u w:val="single"/>
        </w:rPr>
      </w:pPr>
      <w:r w:rsidRPr="0032601A">
        <w:rPr>
          <w:u w:val="single"/>
        </w:rPr>
        <w:t>Учащиеся получат возможность научиться:</w:t>
      </w:r>
    </w:p>
    <w:p w:rsidR="006C557A" w:rsidRPr="0032601A" w:rsidRDefault="006C557A" w:rsidP="006C557A">
      <w:pPr>
        <w:jc w:val="both"/>
      </w:pPr>
      <w:r w:rsidRPr="0032601A">
        <w:t>осуществлять итоговый и пошаговый контроль по результату изучения темы;</w:t>
      </w:r>
    </w:p>
    <w:p w:rsidR="006C557A" w:rsidRPr="0032601A" w:rsidRDefault="006C557A" w:rsidP="006C557A">
      <w:pPr>
        <w:jc w:val="both"/>
      </w:pPr>
      <w:r w:rsidRPr="0032601A">
        <w:t>вносить необходимые коррективы в процесс решения языковых задач, редактировать устные и письменные высказывания</w:t>
      </w:r>
    </w:p>
    <w:p w:rsidR="006C557A" w:rsidRPr="00AE0471" w:rsidRDefault="006C557A" w:rsidP="006C557A">
      <w:pPr>
        <w:jc w:val="both"/>
        <w:rPr>
          <w:b/>
        </w:rPr>
      </w:pPr>
      <w:r w:rsidRPr="0032601A">
        <w:rPr>
          <w:b/>
        </w:rPr>
        <w:t xml:space="preserve">Познавательные </w:t>
      </w:r>
    </w:p>
    <w:p w:rsidR="006C557A" w:rsidRPr="00D97361" w:rsidRDefault="006C557A" w:rsidP="006C557A">
      <w:pPr>
        <w:jc w:val="both"/>
        <w:rPr>
          <w:b/>
        </w:rPr>
      </w:pPr>
      <w:r w:rsidRPr="00D97361">
        <w:rPr>
          <w:b/>
          <w:u w:val="single"/>
        </w:rPr>
        <w:t>Учащиеся научатся</w:t>
      </w:r>
      <w:r w:rsidRPr="00D97361">
        <w:rPr>
          <w:b/>
        </w:rPr>
        <w:t>:</w:t>
      </w:r>
    </w:p>
    <w:p w:rsidR="006C557A" w:rsidRPr="0032601A" w:rsidRDefault="006C557A" w:rsidP="006C557A">
      <w:pPr>
        <w:jc w:val="both"/>
      </w:pPr>
      <w:r w:rsidRPr="0032601A">
        <w:t>осуществлять поиск необходимой информации для выполнения учебных заданий (в справочных материалах учебника, в детских энциклопедиях);</w:t>
      </w:r>
    </w:p>
    <w:p w:rsidR="006C557A" w:rsidRPr="0032601A" w:rsidRDefault="006C557A" w:rsidP="006C557A">
      <w:pPr>
        <w:jc w:val="both"/>
      </w:pPr>
      <w:r w:rsidRPr="0032601A">
        <w:t>ориентироваться в соответствующих возрасту словарях и справочниках;</w:t>
      </w:r>
    </w:p>
    <w:p w:rsidR="006C557A" w:rsidRPr="0032601A" w:rsidRDefault="006C557A" w:rsidP="006C557A">
      <w:pPr>
        <w:jc w:val="both"/>
      </w:pPr>
      <w:r w:rsidRPr="0032601A">
        <w:t>использовать знаково-символические средства, в том числе модели, схемы для решения языковых задач;</w:t>
      </w:r>
    </w:p>
    <w:p w:rsidR="006C557A" w:rsidRPr="0032601A" w:rsidRDefault="006C557A" w:rsidP="006C557A">
      <w:pPr>
        <w:jc w:val="both"/>
      </w:pPr>
      <w:r w:rsidRPr="0032601A">
        <w:t>дополнять готовые информационные объекты (таблицы, схемы, тексты);</w:t>
      </w:r>
    </w:p>
    <w:p w:rsidR="006C557A" w:rsidRPr="0032601A" w:rsidRDefault="006C557A" w:rsidP="006C557A">
      <w:pPr>
        <w:jc w:val="both"/>
      </w:pPr>
      <w:r w:rsidRPr="0032601A">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6C557A" w:rsidRPr="0032601A" w:rsidRDefault="006C557A" w:rsidP="006C557A">
      <w:pPr>
        <w:jc w:val="both"/>
      </w:pPr>
      <w:r w:rsidRPr="0032601A">
        <w:t>осуществлять синтез как составление целого из частей (составление слов, предложений, текстов);</w:t>
      </w:r>
    </w:p>
    <w:p w:rsidR="006C557A" w:rsidRPr="0032601A" w:rsidRDefault="006C557A" w:rsidP="006C557A">
      <w:pPr>
        <w:jc w:val="both"/>
      </w:pPr>
      <w:r w:rsidRPr="0032601A">
        <w:t>классифицировать, обобщать, систематизировать изученный материал по плану, по таблице;</w:t>
      </w:r>
    </w:p>
    <w:p w:rsidR="006C557A" w:rsidRPr="0032601A" w:rsidRDefault="006C557A" w:rsidP="006C557A">
      <w:pPr>
        <w:jc w:val="both"/>
      </w:pPr>
      <w:r w:rsidRPr="0032601A">
        <w:t>владеть общим способом проверки орфограмм в словах;</w:t>
      </w:r>
    </w:p>
    <w:p w:rsidR="006C557A" w:rsidRPr="0032601A" w:rsidRDefault="006C557A" w:rsidP="006C557A">
      <w:pPr>
        <w:jc w:val="both"/>
      </w:pPr>
      <w:r w:rsidRPr="0032601A">
        <w:t>выделять существенную информацию из читаемых текстов;</w:t>
      </w:r>
    </w:p>
    <w:p w:rsidR="006C557A" w:rsidRPr="0032601A" w:rsidRDefault="006C557A" w:rsidP="006C557A">
      <w:pPr>
        <w:jc w:val="both"/>
      </w:pPr>
      <w:r w:rsidRPr="0032601A">
        <w:t>строить речевое высказывание с позиций передачи информации, доступной для понимания слушателем.</w:t>
      </w:r>
    </w:p>
    <w:p w:rsidR="006C557A" w:rsidRPr="00D97361" w:rsidRDefault="006C557A" w:rsidP="006C557A">
      <w:pPr>
        <w:jc w:val="both"/>
        <w:rPr>
          <w:b/>
          <w:u w:val="single"/>
        </w:rPr>
      </w:pPr>
      <w:r w:rsidRPr="00D97361">
        <w:rPr>
          <w:b/>
          <w:u w:val="single"/>
        </w:rPr>
        <w:lastRenderedPageBreak/>
        <w:t>Учащиеся получат возможность научиться:</w:t>
      </w:r>
    </w:p>
    <w:p w:rsidR="006C557A" w:rsidRPr="0032601A" w:rsidRDefault="006C557A" w:rsidP="006C557A">
      <w:pPr>
        <w:jc w:val="both"/>
      </w:pPr>
      <w:r w:rsidRPr="0032601A">
        <w:t>осуществлять расширенный поиск информации с использованием ресурсов библиотек и Интернета;</w:t>
      </w:r>
    </w:p>
    <w:p w:rsidR="006C557A" w:rsidRPr="0032601A" w:rsidRDefault="006C557A" w:rsidP="006C557A">
      <w:pPr>
        <w:jc w:val="both"/>
      </w:pPr>
      <w:r w:rsidRPr="0032601A">
        <w:t>осознанно и произвольно строить речевое высказывание в устной и письменной форме;</w:t>
      </w:r>
    </w:p>
    <w:p w:rsidR="006C557A" w:rsidRPr="0032601A" w:rsidRDefault="006C557A" w:rsidP="006C557A">
      <w:pPr>
        <w:jc w:val="both"/>
      </w:pPr>
      <w:r w:rsidRPr="0032601A">
        <w:t>строить логическое рассуждение, включающее установление причинно-следственных связей;</w:t>
      </w:r>
    </w:p>
    <w:p w:rsidR="006C557A" w:rsidRPr="0032601A" w:rsidRDefault="006C557A" w:rsidP="006C557A">
      <w:pPr>
        <w:jc w:val="both"/>
      </w:pPr>
      <w:r w:rsidRPr="0032601A">
        <w:t>приобрести первичный опыт критического отношения к получаемой информации.</w:t>
      </w:r>
    </w:p>
    <w:p w:rsidR="006C557A" w:rsidRPr="006350CA" w:rsidRDefault="006C557A" w:rsidP="006C557A">
      <w:pPr>
        <w:jc w:val="both"/>
        <w:rPr>
          <w:b/>
        </w:rPr>
      </w:pPr>
      <w:r w:rsidRPr="0032601A">
        <w:rPr>
          <w:b/>
        </w:rPr>
        <w:t xml:space="preserve">Коммуникативные </w:t>
      </w:r>
    </w:p>
    <w:p w:rsidR="006C557A" w:rsidRPr="00D97361" w:rsidRDefault="006C557A" w:rsidP="006C557A">
      <w:pPr>
        <w:jc w:val="both"/>
        <w:rPr>
          <w:b/>
        </w:rPr>
      </w:pPr>
      <w:r w:rsidRPr="00D97361">
        <w:rPr>
          <w:b/>
          <w:u w:val="single"/>
        </w:rPr>
        <w:t>Учащиеся научатся</w:t>
      </w:r>
      <w:r w:rsidRPr="00D97361">
        <w:rPr>
          <w:b/>
        </w:rPr>
        <w:t>:</w:t>
      </w:r>
    </w:p>
    <w:p w:rsidR="006C557A" w:rsidRPr="0032601A" w:rsidRDefault="006C557A" w:rsidP="006C557A">
      <w:pPr>
        <w:jc w:val="both"/>
      </w:pPr>
      <w:r w:rsidRPr="0032601A">
        <w:t>владеть диалоговой формой речи;</w:t>
      </w:r>
    </w:p>
    <w:p w:rsidR="006C557A" w:rsidRPr="0032601A" w:rsidRDefault="006C557A" w:rsidP="006C557A">
      <w:pPr>
        <w:jc w:val="both"/>
      </w:pPr>
      <w:r w:rsidRPr="0032601A">
        <w:t>учитывать разные мнения и стремиться к координации различных позиций при работе в паре;</w:t>
      </w:r>
    </w:p>
    <w:p w:rsidR="006C557A" w:rsidRPr="0032601A" w:rsidRDefault="006C557A" w:rsidP="006C557A">
      <w:pPr>
        <w:jc w:val="both"/>
      </w:pPr>
      <w:r w:rsidRPr="0032601A">
        <w:t>договариваться и приходить к общему решению;</w:t>
      </w:r>
    </w:p>
    <w:p w:rsidR="006C557A" w:rsidRPr="0032601A" w:rsidRDefault="006C557A" w:rsidP="006C557A">
      <w:pPr>
        <w:jc w:val="both"/>
      </w:pPr>
      <w:r w:rsidRPr="0032601A">
        <w:t>формулировать собственное мнение и позицию;</w:t>
      </w:r>
    </w:p>
    <w:p w:rsidR="006C557A" w:rsidRPr="0032601A" w:rsidRDefault="006C557A" w:rsidP="006C557A">
      <w:pPr>
        <w:jc w:val="both"/>
      </w:pPr>
      <w:r w:rsidRPr="0032601A">
        <w:t>задавать вопросы, уточняя непонятое в высказывании;</w:t>
      </w:r>
    </w:p>
    <w:p w:rsidR="006C557A" w:rsidRPr="0032601A" w:rsidRDefault="006C557A" w:rsidP="006C557A">
      <w:pPr>
        <w:jc w:val="both"/>
      </w:pPr>
      <w:r w:rsidRPr="0032601A">
        <w:t>адекватно использовать речевые средства для решения коммуникативных задач.</w:t>
      </w:r>
    </w:p>
    <w:p w:rsidR="006C557A" w:rsidRPr="00D97361" w:rsidRDefault="006C557A" w:rsidP="006C557A">
      <w:pPr>
        <w:jc w:val="both"/>
        <w:rPr>
          <w:b/>
          <w:u w:val="single"/>
        </w:rPr>
      </w:pPr>
      <w:r w:rsidRPr="00D97361">
        <w:rPr>
          <w:b/>
          <w:u w:val="single"/>
        </w:rPr>
        <w:t>Учащиеся получат возможность научиться:</w:t>
      </w:r>
    </w:p>
    <w:p w:rsidR="006C557A" w:rsidRPr="0032601A" w:rsidRDefault="006C557A" w:rsidP="006C557A">
      <w:pPr>
        <w:jc w:val="both"/>
      </w:pPr>
      <w:r w:rsidRPr="0032601A">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C557A" w:rsidRPr="0032601A" w:rsidRDefault="006C557A" w:rsidP="006C557A">
      <w:pPr>
        <w:jc w:val="both"/>
      </w:pPr>
      <w:r w:rsidRPr="0032601A">
        <w:t>осуществлять взаимный контроль и оказывать в сотрудничестве необходимую взаимопомощь;</w:t>
      </w:r>
    </w:p>
    <w:p w:rsidR="006C557A" w:rsidRPr="0032601A" w:rsidRDefault="006C557A" w:rsidP="006C557A">
      <w:pPr>
        <w:jc w:val="both"/>
      </w:pPr>
      <w:r w:rsidRPr="0032601A">
        <w:t xml:space="preserve">адекватно использовать речь и речевые средства для эффективного решения разнообразных коммуникативных задач.   </w:t>
      </w:r>
    </w:p>
    <w:p w:rsidR="006C557A" w:rsidRPr="0032601A" w:rsidRDefault="006C557A" w:rsidP="006C557A">
      <w:pPr>
        <w:jc w:val="both"/>
        <w:rPr>
          <w:b/>
        </w:rPr>
      </w:pPr>
      <w:r w:rsidRPr="0032601A">
        <w:rPr>
          <w:b/>
        </w:rPr>
        <w:t>ЛИТЕРАТУРНОЕ ЧТЕНИЕ</w:t>
      </w:r>
      <w:r w:rsidR="00505DBD">
        <w:rPr>
          <w:b/>
        </w:rPr>
        <w:t>.ЛИТЕРАТУРНОЕ  ЧТЕНИЕ НА РОДНОМ  ЯЗЫКЕ.</w:t>
      </w:r>
    </w:p>
    <w:p w:rsidR="006C557A" w:rsidRPr="006350CA" w:rsidRDefault="006C557A" w:rsidP="006C557A">
      <w:pPr>
        <w:jc w:val="both"/>
        <w:rPr>
          <w:b/>
        </w:rPr>
      </w:pPr>
      <w:r w:rsidRPr="0032601A">
        <w:rPr>
          <w:b/>
        </w:rPr>
        <w:t>ЛИЧНОСТНЫЕ</w:t>
      </w:r>
    </w:p>
    <w:p w:rsidR="006C557A" w:rsidRPr="00D97361" w:rsidRDefault="006C557A" w:rsidP="006C557A">
      <w:pPr>
        <w:jc w:val="both"/>
        <w:rPr>
          <w:b/>
          <w:u w:val="single"/>
        </w:rPr>
      </w:pPr>
      <w:r w:rsidRPr="00D97361">
        <w:rPr>
          <w:b/>
          <w:u w:val="single"/>
        </w:rPr>
        <w:t>У учащихся будут сформированы:</w:t>
      </w:r>
    </w:p>
    <w:p w:rsidR="006C557A" w:rsidRPr="0032601A" w:rsidRDefault="006C557A" w:rsidP="006C557A">
      <w:pPr>
        <w:jc w:val="both"/>
      </w:pPr>
      <w:r w:rsidRPr="0032601A">
        <w:t>ориентация на понимание причин успеха в учебной деятельности;</w:t>
      </w:r>
    </w:p>
    <w:p w:rsidR="006C557A" w:rsidRPr="0032601A" w:rsidRDefault="006C557A" w:rsidP="006C557A">
      <w:pPr>
        <w:jc w:val="both"/>
      </w:pPr>
      <w:r w:rsidRPr="0032601A">
        <w:t>способность к самооценке;</w:t>
      </w:r>
    </w:p>
    <w:p w:rsidR="006C557A" w:rsidRPr="0032601A" w:rsidRDefault="006C557A" w:rsidP="006C557A">
      <w:pPr>
        <w:jc w:val="both"/>
      </w:pPr>
      <w:r w:rsidRPr="0032601A">
        <w:t>чувство сопричастности с жизнью своего народа и Родины, осознание этнической принадлежности;</w:t>
      </w:r>
    </w:p>
    <w:p w:rsidR="006C557A" w:rsidRPr="0032601A" w:rsidRDefault="006C557A" w:rsidP="006C557A">
      <w:pPr>
        <w:jc w:val="both"/>
      </w:pPr>
      <w:r w:rsidRPr="0032601A">
        <w:t>представления об общих нравственных категориях (добре и зле) у разных народов, моральных нормах, нравственных и безнравственных поступках;</w:t>
      </w:r>
    </w:p>
    <w:p w:rsidR="006C557A" w:rsidRPr="0032601A" w:rsidRDefault="006C557A" w:rsidP="006C557A">
      <w:pPr>
        <w:jc w:val="both"/>
      </w:pPr>
      <w:r w:rsidRPr="0032601A">
        <w:t>ориентация в нравственном содержании как собственных поступков, так и поступков других людей;</w:t>
      </w:r>
    </w:p>
    <w:p w:rsidR="006C557A" w:rsidRPr="0032601A" w:rsidRDefault="006C557A" w:rsidP="006C557A">
      <w:pPr>
        <w:jc w:val="both"/>
      </w:pPr>
      <w:r w:rsidRPr="0032601A">
        <w:t>регулирование поведения в соответствии с познанными моральными нормами и этическими требованиями;</w:t>
      </w:r>
    </w:p>
    <w:p w:rsidR="006C557A" w:rsidRPr="0032601A" w:rsidRDefault="006C557A" w:rsidP="006C557A">
      <w:pPr>
        <w:jc w:val="both"/>
      </w:pPr>
      <w:r w:rsidRPr="0032601A">
        <w:t>эмпатия, понимание чувств других людей и сопереживание им, выражающееся в конкретных поступках;</w:t>
      </w:r>
    </w:p>
    <w:p w:rsidR="006C557A" w:rsidRPr="0032601A" w:rsidRDefault="006C557A" w:rsidP="006C557A">
      <w:pPr>
        <w:jc w:val="both"/>
      </w:pPr>
      <w:r w:rsidRPr="0032601A">
        <w:t>эстетическое чувство на основе знакомства с художественной культурой;</w:t>
      </w:r>
    </w:p>
    <w:p w:rsidR="006C557A" w:rsidRPr="0032601A" w:rsidRDefault="006C557A" w:rsidP="006C557A">
      <w:pPr>
        <w:jc w:val="both"/>
      </w:pPr>
      <w:r w:rsidRPr="0032601A">
        <w:t>познавательная мотивация учения;</w:t>
      </w:r>
    </w:p>
    <w:p w:rsidR="006C557A" w:rsidRPr="0032601A" w:rsidRDefault="006C557A" w:rsidP="006C557A">
      <w:pPr>
        <w:jc w:val="both"/>
      </w:pPr>
      <w:r w:rsidRPr="0032601A">
        <w:t>могут быть сформированы:</w:t>
      </w:r>
    </w:p>
    <w:p w:rsidR="006C557A" w:rsidRPr="0032601A" w:rsidRDefault="006C557A" w:rsidP="006C557A">
      <w:pPr>
        <w:jc w:val="both"/>
      </w:pPr>
      <w:r w:rsidRPr="0032601A">
        <w:t>чувство понимания и любви к живой природе, бережное отношение к ней;</w:t>
      </w:r>
    </w:p>
    <w:p w:rsidR="006C557A" w:rsidRPr="0032601A" w:rsidRDefault="006C557A" w:rsidP="006C557A">
      <w:pPr>
        <w:jc w:val="both"/>
      </w:pPr>
      <w:r w:rsidRPr="0032601A">
        <w:t>устойчивое стремление следовать в поведении моральным нормам;</w:t>
      </w:r>
    </w:p>
    <w:p w:rsidR="006C557A" w:rsidRPr="0032601A" w:rsidRDefault="006C557A" w:rsidP="006C557A">
      <w:pPr>
        <w:jc w:val="both"/>
      </w:pPr>
      <w:r w:rsidRPr="0032601A">
        <w:t>толерантное отношение к представителям разных народов и конфессий.</w:t>
      </w:r>
    </w:p>
    <w:p w:rsidR="006C557A" w:rsidRPr="006350CA" w:rsidRDefault="006C557A" w:rsidP="006C557A">
      <w:pPr>
        <w:jc w:val="both"/>
        <w:rPr>
          <w:b/>
        </w:rPr>
      </w:pPr>
      <w:r w:rsidRPr="0032601A">
        <w:rPr>
          <w:b/>
        </w:rPr>
        <w:t>ПРЕДМЕТНЫЕ</w:t>
      </w:r>
    </w:p>
    <w:p w:rsidR="006C557A" w:rsidRPr="006350CA" w:rsidRDefault="006C557A" w:rsidP="006C557A">
      <w:pPr>
        <w:jc w:val="both"/>
        <w:rPr>
          <w:b/>
        </w:rPr>
      </w:pPr>
      <w:r w:rsidRPr="0032601A">
        <w:rPr>
          <w:b/>
        </w:rPr>
        <w:t>Речевая и читательская деятельность</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читать (вслух и про себя) со скоростью, позволяющей осознавать (понимать) смысл п</w:t>
      </w:r>
      <w:r w:rsidR="00B43EC8">
        <w:t>рочитанного (вслух — примерно 100</w:t>
      </w:r>
      <w:r w:rsidRPr="0032601A">
        <w:t xml:space="preserve"> слов в минуту, про себя — примерно 120 слов в минуту) ;</w:t>
      </w:r>
    </w:p>
    <w:p w:rsidR="006C557A" w:rsidRPr="0032601A" w:rsidRDefault="006C557A" w:rsidP="006C557A">
      <w:pPr>
        <w:jc w:val="both"/>
      </w:pPr>
      <w:r w:rsidRPr="0032601A">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6C557A" w:rsidRPr="0032601A" w:rsidRDefault="006C557A" w:rsidP="006C557A">
      <w:pPr>
        <w:jc w:val="both"/>
      </w:pPr>
      <w:r w:rsidRPr="0032601A">
        <w:t>прогнозировать содержание произведения по его заглавию, иллюстрациям;</w:t>
      </w:r>
    </w:p>
    <w:p w:rsidR="006C557A" w:rsidRPr="0032601A" w:rsidRDefault="006C557A" w:rsidP="006C557A">
      <w:pPr>
        <w:jc w:val="both"/>
      </w:pPr>
      <w:r w:rsidRPr="0032601A">
        <w:t>находить ключевые слова, определять основную мысль прочитанного, выражать её своими словами;</w:t>
      </w:r>
    </w:p>
    <w:p w:rsidR="006C557A" w:rsidRPr="0032601A" w:rsidRDefault="006C557A" w:rsidP="006C557A">
      <w:pPr>
        <w:jc w:val="both"/>
      </w:pPr>
      <w:r w:rsidRPr="0032601A">
        <w:lastRenderedPageBreak/>
        <w:t>различать последовательность событий и последовательность их изложения;</w:t>
      </w:r>
    </w:p>
    <w:p w:rsidR="006C557A" w:rsidRPr="0032601A" w:rsidRDefault="006C557A" w:rsidP="006C557A">
      <w:pPr>
        <w:jc w:val="both"/>
      </w:pPr>
      <w:r w:rsidRPr="0032601A">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6C557A" w:rsidRPr="0032601A" w:rsidRDefault="006C557A" w:rsidP="006C557A">
      <w:pPr>
        <w:jc w:val="both"/>
      </w:pPr>
      <w:r w:rsidRPr="0032601A">
        <w:t>пересказывать текст сжато, подробно, выборочно, с включением описаний, с заменой диалога повествованием, с включением рассуждений;</w:t>
      </w:r>
    </w:p>
    <w:p w:rsidR="006C557A" w:rsidRPr="0032601A" w:rsidRDefault="006C557A" w:rsidP="006C557A">
      <w:pPr>
        <w:jc w:val="both"/>
      </w:pPr>
      <w:r w:rsidRPr="0032601A">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6C557A" w:rsidRPr="0032601A" w:rsidRDefault="006C557A" w:rsidP="006C557A">
      <w:pPr>
        <w:jc w:val="both"/>
      </w:pPr>
      <w:r w:rsidRPr="0032601A">
        <w:t>составлять краткие аннотации к рекомендованным книгам; ориентироваться в справочниках, энциклопедиях, детских периодических журналах;</w:t>
      </w:r>
    </w:p>
    <w:p w:rsidR="006C557A" w:rsidRPr="0032601A" w:rsidRDefault="006C557A" w:rsidP="006C557A">
      <w:pPr>
        <w:jc w:val="both"/>
      </w:pPr>
      <w:r w:rsidRPr="0032601A">
        <w:t>соотносить поступки героев с нравственными нормами;</w:t>
      </w:r>
    </w:p>
    <w:p w:rsidR="006C557A" w:rsidRPr="0032601A" w:rsidRDefault="006C557A" w:rsidP="006C557A">
      <w:pPr>
        <w:jc w:val="both"/>
      </w:pPr>
      <w:r w:rsidRPr="0032601A">
        <w:t>ориентироваться в научно-популярном и учебном тексте, использовать полученную информацию.</w:t>
      </w:r>
    </w:p>
    <w:p w:rsidR="006C557A" w:rsidRPr="0032601A" w:rsidRDefault="006C557A" w:rsidP="006C557A">
      <w:pPr>
        <w:jc w:val="both"/>
        <w:rPr>
          <w:u w:val="single"/>
        </w:rPr>
      </w:pPr>
      <w:r w:rsidRPr="0032601A">
        <w:rPr>
          <w:u w:val="single"/>
        </w:rPr>
        <w:t>Учащиеся получат возможность научиться:</w:t>
      </w:r>
    </w:p>
    <w:p w:rsidR="006C557A" w:rsidRPr="0032601A" w:rsidRDefault="006C557A" w:rsidP="006C557A">
      <w:pPr>
        <w:jc w:val="both"/>
      </w:pPr>
      <w:r w:rsidRPr="0032601A">
        <w:t>составлять личное мнение о литературном произведении, выражать его на доступном уровне в устной и письменной речи;</w:t>
      </w:r>
    </w:p>
    <w:p w:rsidR="006C557A" w:rsidRPr="0032601A" w:rsidRDefault="006C557A" w:rsidP="006C557A">
      <w:pPr>
        <w:jc w:val="both"/>
      </w:pPr>
      <w:r w:rsidRPr="0032601A">
        <w:t>высказывать своё суждение об эстетической и нравственной ценности художественного текста;</w:t>
      </w:r>
    </w:p>
    <w:p w:rsidR="006C557A" w:rsidRPr="0032601A" w:rsidRDefault="006C557A" w:rsidP="006C557A">
      <w:pPr>
        <w:jc w:val="both"/>
      </w:pPr>
      <w:r w:rsidRPr="0032601A">
        <w:t>высказывать своё отношение к героям и к авторской позиции в письменной и устной форме;</w:t>
      </w:r>
    </w:p>
    <w:p w:rsidR="006C557A" w:rsidRPr="0032601A" w:rsidRDefault="006C557A" w:rsidP="006C557A">
      <w:pPr>
        <w:jc w:val="both"/>
      </w:pPr>
      <w:r w:rsidRPr="0032601A">
        <w:t>создавать текст по аналогии и ответы на вопросы в письменной форме.</w:t>
      </w:r>
    </w:p>
    <w:p w:rsidR="006C557A" w:rsidRPr="006350CA" w:rsidRDefault="006C557A" w:rsidP="006C557A">
      <w:pPr>
        <w:jc w:val="both"/>
        <w:rPr>
          <w:b/>
        </w:rPr>
      </w:pPr>
      <w:r w:rsidRPr="0032601A">
        <w:rPr>
          <w:b/>
        </w:rPr>
        <w:t>Творческая деятельность</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читать по ролям художественное произведение;</w:t>
      </w:r>
    </w:p>
    <w:p w:rsidR="006C557A" w:rsidRPr="0032601A" w:rsidRDefault="006C557A" w:rsidP="006C557A">
      <w:pPr>
        <w:jc w:val="both"/>
      </w:pPr>
      <w:r w:rsidRPr="0032601A">
        <w:t>создавать текст на основе плана;</w:t>
      </w:r>
    </w:p>
    <w:p w:rsidR="006C557A" w:rsidRPr="0032601A" w:rsidRDefault="006C557A" w:rsidP="006C557A">
      <w:pPr>
        <w:jc w:val="both"/>
      </w:pPr>
      <w:r w:rsidRPr="0032601A">
        <w:t>придумывать рассказы по результатам наблюдений с включением описаний, рассуждений, анализом причин происшедшего;</w:t>
      </w:r>
    </w:p>
    <w:p w:rsidR="006C557A" w:rsidRPr="0032601A" w:rsidRDefault="006C557A" w:rsidP="006C557A">
      <w:pPr>
        <w:jc w:val="both"/>
      </w:pPr>
      <w:r w:rsidRPr="0032601A">
        <w:t>писать (на доступном уровне) сочинение на заданную тему, отзыв о прочитанной книге, кинофильме, телевизионной передаче;</w:t>
      </w:r>
    </w:p>
    <w:p w:rsidR="006C557A" w:rsidRPr="0032601A" w:rsidRDefault="006C557A" w:rsidP="006C557A">
      <w:pPr>
        <w:jc w:val="both"/>
      </w:pPr>
      <w:r w:rsidRPr="0032601A">
        <w:t>участвовать в драматизации произведений, читать наизусть лирические произведения, отрывки прозаических текстов;</w:t>
      </w:r>
    </w:p>
    <w:p w:rsidR="006C557A" w:rsidRPr="0032601A" w:rsidRDefault="006C557A" w:rsidP="006C557A">
      <w:pPr>
        <w:jc w:val="both"/>
      </w:pPr>
      <w:r w:rsidRPr="0032601A">
        <w:t>создавать сочинения по репродукциям картин и серии иллюстраций.</w:t>
      </w:r>
    </w:p>
    <w:p w:rsidR="006C557A" w:rsidRPr="0032601A" w:rsidRDefault="006C557A" w:rsidP="006C557A">
      <w:pPr>
        <w:jc w:val="both"/>
        <w:rPr>
          <w:u w:val="single"/>
        </w:rPr>
      </w:pPr>
      <w:r w:rsidRPr="0032601A">
        <w:rPr>
          <w:u w:val="single"/>
        </w:rPr>
        <w:t>Учащиеся получат возможность научиться:</w:t>
      </w:r>
    </w:p>
    <w:p w:rsidR="006C557A" w:rsidRPr="0032601A" w:rsidRDefault="006C557A" w:rsidP="006C557A">
      <w:pPr>
        <w:jc w:val="both"/>
      </w:pPr>
      <w:r w:rsidRPr="0032601A">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6C557A" w:rsidRPr="0032601A" w:rsidRDefault="006C557A" w:rsidP="006C557A">
      <w:pPr>
        <w:jc w:val="both"/>
      </w:pPr>
      <w:r w:rsidRPr="0032601A">
        <w:t>создавать иллюстрации к произведениям;</w:t>
      </w:r>
    </w:p>
    <w:p w:rsidR="006C557A" w:rsidRPr="0032601A" w:rsidRDefault="006C557A" w:rsidP="006C557A">
      <w:pPr>
        <w:jc w:val="both"/>
      </w:pPr>
      <w:r w:rsidRPr="0032601A">
        <w:t xml:space="preserve">создавать в группе сценарии и проекты. </w:t>
      </w:r>
    </w:p>
    <w:p w:rsidR="006C557A" w:rsidRPr="0032601A" w:rsidRDefault="006C557A" w:rsidP="006C557A">
      <w:pPr>
        <w:jc w:val="both"/>
        <w:rPr>
          <w:b/>
        </w:rPr>
      </w:pPr>
      <w:r w:rsidRPr="0032601A">
        <w:rPr>
          <w:b/>
        </w:rPr>
        <w:t>МАТЕМАТИКА</w:t>
      </w:r>
    </w:p>
    <w:p w:rsidR="006C557A" w:rsidRPr="006350CA" w:rsidRDefault="006C557A" w:rsidP="006C557A">
      <w:pPr>
        <w:jc w:val="both"/>
        <w:rPr>
          <w:b/>
        </w:rPr>
      </w:pPr>
      <w:r w:rsidRPr="0032601A">
        <w:rPr>
          <w:b/>
        </w:rPr>
        <w:t>ЛИЧНОСТНЫЕ</w:t>
      </w:r>
    </w:p>
    <w:p w:rsidR="006C557A" w:rsidRPr="0032601A" w:rsidRDefault="006C557A" w:rsidP="006C557A">
      <w:pPr>
        <w:jc w:val="both"/>
      </w:pPr>
      <w:r w:rsidRPr="0032601A">
        <w:rPr>
          <w:u w:val="single"/>
        </w:rPr>
        <w:t>У учащихся будут сформированы</w:t>
      </w:r>
      <w:r w:rsidRPr="0032601A">
        <w:t>:</w:t>
      </w:r>
    </w:p>
    <w:p w:rsidR="006C557A" w:rsidRPr="0032601A" w:rsidRDefault="006C557A" w:rsidP="006C557A">
      <w:pPr>
        <w:jc w:val="both"/>
      </w:pPr>
      <w:r w:rsidRPr="0032601A">
        <w:t>положительное отношение и интерес к изучению математики;</w:t>
      </w:r>
    </w:p>
    <w:p w:rsidR="006C557A" w:rsidRPr="0032601A" w:rsidRDefault="006C557A" w:rsidP="006C557A">
      <w:pPr>
        <w:jc w:val="both"/>
      </w:pPr>
      <w:r w:rsidRPr="0032601A">
        <w:t>ориентация на понимание причин личной успешности/неуспешности в освоении материала;</w:t>
      </w:r>
    </w:p>
    <w:p w:rsidR="006C557A" w:rsidRPr="0032601A" w:rsidRDefault="006C557A" w:rsidP="006350CA">
      <w:pPr>
        <w:ind w:left="142"/>
        <w:jc w:val="both"/>
      </w:pPr>
      <w:r w:rsidRPr="0032601A">
        <w:t>умение признавать собственные ошибки;</w:t>
      </w:r>
    </w:p>
    <w:p w:rsidR="006C557A" w:rsidRPr="0032601A" w:rsidRDefault="006C557A" w:rsidP="006C557A">
      <w:pPr>
        <w:jc w:val="both"/>
        <w:rPr>
          <w:u w:val="single"/>
        </w:rPr>
      </w:pPr>
      <w:r w:rsidRPr="0032601A">
        <w:rPr>
          <w:u w:val="single"/>
        </w:rPr>
        <w:t>могут быть сформированы:</w:t>
      </w:r>
    </w:p>
    <w:p w:rsidR="006C557A" w:rsidRPr="0032601A" w:rsidRDefault="006C557A" w:rsidP="006C557A">
      <w:pPr>
        <w:jc w:val="both"/>
      </w:pPr>
      <w:r w:rsidRPr="0032601A">
        <w:t>умение оценивать трудность предлагаемого задания;</w:t>
      </w:r>
    </w:p>
    <w:p w:rsidR="006C557A" w:rsidRPr="0032601A" w:rsidRDefault="006C557A" w:rsidP="006C557A">
      <w:pPr>
        <w:jc w:val="both"/>
      </w:pPr>
      <w:r w:rsidRPr="0032601A">
        <w:t>адекватная самооценка;</w:t>
      </w:r>
    </w:p>
    <w:p w:rsidR="006C557A" w:rsidRPr="0032601A" w:rsidRDefault="006C557A" w:rsidP="006C557A">
      <w:pPr>
        <w:jc w:val="both"/>
      </w:pPr>
      <w:r w:rsidRPr="0032601A">
        <w:t>чувство ответственности за выполнение своей части работы при работе в группе (в ходе проектной деятельности);</w:t>
      </w:r>
    </w:p>
    <w:p w:rsidR="006C557A" w:rsidRPr="0032601A" w:rsidRDefault="006C557A" w:rsidP="006C557A">
      <w:pPr>
        <w:jc w:val="both"/>
      </w:pPr>
      <w:r w:rsidRPr="0032601A">
        <w:t>восприятие математики как части общечеловеческой культуры;</w:t>
      </w:r>
    </w:p>
    <w:p w:rsidR="006C557A" w:rsidRPr="0032601A" w:rsidRDefault="006C557A" w:rsidP="006C557A">
      <w:pPr>
        <w:jc w:val="both"/>
      </w:pPr>
      <w:r w:rsidRPr="0032601A">
        <w:t>устойчивая учебно-познавательная мотивация учения.</w:t>
      </w:r>
    </w:p>
    <w:p w:rsidR="006C557A" w:rsidRPr="006350CA" w:rsidRDefault="006C557A" w:rsidP="006C557A">
      <w:pPr>
        <w:jc w:val="both"/>
        <w:rPr>
          <w:b/>
        </w:rPr>
      </w:pPr>
      <w:r w:rsidRPr="0032601A">
        <w:rPr>
          <w:b/>
        </w:rPr>
        <w:t>ПРЕДМЕТНЫЕ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читать, записывать и сравнивать числа в пределах 1 000 000;</w:t>
      </w:r>
    </w:p>
    <w:p w:rsidR="006C557A" w:rsidRPr="0032601A" w:rsidRDefault="006C557A" w:rsidP="006C557A">
      <w:pPr>
        <w:jc w:val="both"/>
      </w:pPr>
      <w:r w:rsidRPr="0032601A">
        <w:t>представлять многозначное число в виде суммы разрядных слагаемых;</w:t>
      </w:r>
    </w:p>
    <w:p w:rsidR="006C557A" w:rsidRPr="0032601A" w:rsidRDefault="006C557A" w:rsidP="006C557A">
      <w:pPr>
        <w:jc w:val="both"/>
      </w:pPr>
      <w:r w:rsidRPr="0032601A">
        <w:lastRenderedPageBreak/>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6C557A" w:rsidRPr="0032601A" w:rsidRDefault="006C557A" w:rsidP="006C557A">
      <w:pPr>
        <w:jc w:val="both"/>
      </w:pPr>
      <w:r w:rsidRPr="0032601A">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6C557A" w:rsidRPr="0032601A" w:rsidRDefault="006C557A" w:rsidP="006C557A">
      <w:pPr>
        <w:jc w:val="both"/>
      </w:pPr>
      <w:r w:rsidRPr="0032601A">
        <w:t>выполнять арифметические действия с величинами;</w:t>
      </w:r>
    </w:p>
    <w:p w:rsidR="006C557A" w:rsidRPr="0032601A" w:rsidRDefault="006C557A" w:rsidP="006C557A">
      <w:pPr>
        <w:jc w:val="both"/>
      </w:pPr>
      <w:r w:rsidRPr="0032601A">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6C557A" w:rsidRPr="0032601A" w:rsidRDefault="006C557A" w:rsidP="006C557A">
      <w:pPr>
        <w:jc w:val="both"/>
      </w:pPr>
      <w:r w:rsidRPr="0032601A">
        <w:t>находить неизвестные компоненты арифметических действий;</w:t>
      </w:r>
    </w:p>
    <w:p w:rsidR="006C557A" w:rsidRPr="0032601A" w:rsidRDefault="006C557A" w:rsidP="006C557A">
      <w:pPr>
        <w:jc w:val="both"/>
      </w:pPr>
      <w:r w:rsidRPr="0032601A">
        <w:t>вычислять значение числового выражения, содержащего 3-4 действия на основе знания правил порядка выполнения действий;</w:t>
      </w:r>
    </w:p>
    <w:p w:rsidR="006C557A" w:rsidRPr="0032601A" w:rsidRDefault="006C557A" w:rsidP="006C557A">
      <w:pPr>
        <w:jc w:val="both"/>
      </w:pPr>
      <w:r w:rsidRPr="0032601A">
        <w:t>выполнять арифметические действия с числами 0 и 1;</w:t>
      </w:r>
    </w:p>
    <w:p w:rsidR="006C557A" w:rsidRPr="0032601A" w:rsidRDefault="006C557A" w:rsidP="006C557A">
      <w:pPr>
        <w:jc w:val="both"/>
      </w:pPr>
      <w:r w:rsidRPr="0032601A">
        <w:t>выполнять простые устные вычисления в пределах 1000;</w:t>
      </w:r>
    </w:p>
    <w:p w:rsidR="006C557A" w:rsidRPr="0032601A" w:rsidRDefault="006C557A" w:rsidP="006C557A">
      <w:pPr>
        <w:jc w:val="both"/>
      </w:pPr>
      <w:r w:rsidRPr="0032601A">
        <w:t>устно выполнять простые арифметические действия с многозначными числами;</w:t>
      </w:r>
    </w:p>
    <w:p w:rsidR="006C557A" w:rsidRPr="0032601A" w:rsidRDefault="006C557A" w:rsidP="006C557A">
      <w:pPr>
        <w:jc w:val="both"/>
      </w:pPr>
      <w:r w:rsidRPr="0032601A">
        <w:t>письменно выполнять сложение и вычитание многозначных чисел; умножение и деление многозначных чисел на однозначные и двузначные числа;</w:t>
      </w:r>
    </w:p>
    <w:p w:rsidR="006C557A" w:rsidRPr="0032601A" w:rsidRDefault="006C557A" w:rsidP="006C557A">
      <w:pPr>
        <w:jc w:val="both"/>
      </w:pPr>
      <w:r w:rsidRPr="0032601A">
        <w:t>проверять результаты арифметических действий разными способами;</w:t>
      </w:r>
    </w:p>
    <w:p w:rsidR="006C557A" w:rsidRPr="0032601A" w:rsidRDefault="006C557A" w:rsidP="006C557A">
      <w:pPr>
        <w:jc w:val="both"/>
      </w:pPr>
      <w:r w:rsidRPr="0032601A">
        <w:t>использовать изученные свойства арифметических действий при вычислении значений выражений;</w:t>
      </w:r>
    </w:p>
    <w:p w:rsidR="006C557A" w:rsidRPr="0032601A" w:rsidRDefault="006C557A" w:rsidP="006C557A">
      <w:pPr>
        <w:jc w:val="both"/>
      </w:pPr>
      <w:r w:rsidRPr="0032601A">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6C557A" w:rsidRPr="0032601A" w:rsidRDefault="006C557A" w:rsidP="006C557A">
      <w:pPr>
        <w:jc w:val="both"/>
      </w:pPr>
      <w:r w:rsidRPr="0032601A">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6C557A" w:rsidRPr="0032601A" w:rsidRDefault="006C557A" w:rsidP="006C557A">
      <w:pPr>
        <w:jc w:val="both"/>
      </w:pPr>
      <w:r w:rsidRPr="0032601A">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6C557A" w:rsidRPr="0032601A" w:rsidRDefault="006C557A" w:rsidP="006C557A">
      <w:pPr>
        <w:jc w:val="both"/>
      </w:pPr>
      <w:r w:rsidRPr="0032601A">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6C557A" w:rsidRPr="0032601A" w:rsidRDefault="006C557A" w:rsidP="006C557A">
      <w:pPr>
        <w:jc w:val="both"/>
      </w:pPr>
      <w:r w:rsidRPr="0032601A">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6C557A" w:rsidRPr="0032601A" w:rsidRDefault="006C557A" w:rsidP="006C557A">
      <w:pPr>
        <w:jc w:val="both"/>
      </w:pPr>
      <w:r w:rsidRPr="0032601A">
        <w:t>различать плоские и пространственные геометрические фигуры;</w:t>
      </w:r>
    </w:p>
    <w:p w:rsidR="006C557A" w:rsidRPr="0032601A" w:rsidRDefault="006C557A" w:rsidP="006C557A">
      <w:pPr>
        <w:jc w:val="both"/>
      </w:pPr>
      <w:r w:rsidRPr="0032601A">
        <w:t>изображать геометрические фигуры на клетчатой бумаге;</w:t>
      </w:r>
    </w:p>
    <w:p w:rsidR="006C557A" w:rsidRPr="0032601A" w:rsidRDefault="006C557A" w:rsidP="006C557A">
      <w:pPr>
        <w:jc w:val="both"/>
      </w:pPr>
      <w:r w:rsidRPr="0032601A">
        <w:t>строить прямоугольник с заданными параметрами с помощью угольника;</w:t>
      </w:r>
    </w:p>
    <w:p w:rsidR="006C557A" w:rsidRPr="006350CA" w:rsidRDefault="006C557A" w:rsidP="006C557A">
      <w:pPr>
        <w:jc w:val="both"/>
      </w:pPr>
      <w:r w:rsidRPr="0032601A">
        <w:t>решать геометрические задачи на определение площади и периметра прямоугольника.</w:t>
      </w:r>
    </w:p>
    <w:p w:rsidR="006C557A" w:rsidRPr="0032601A" w:rsidRDefault="006C557A" w:rsidP="006C557A">
      <w:pPr>
        <w:jc w:val="both"/>
        <w:rPr>
          <w:u w:val="single"/>
        </w:rPr>
      </w:pPr>
      <w:r w:rsidRPr="0032601A">
        <w:rPr>
          <w:u w:val="single"/>
        </w:rPr>
        <w:t>Учащиеся получат возможность научиться:</w:t>
      </w:r>
    </w:p>
    <w:p w:rsidR="006C557A" w:rsidRPr="0032601A" w:rsidRDefault="006C557A" w:rsidP="006C557A">
      <w:pPr>
        <w:jc w:val="both"/>
      </w:pPr>
      <w:r w:rsidRPr="0032601A">
        <w:t>выполнять умножение и деление на трёхзначное число;</w:t>
      </w:r>
    </w:p>
    <w:p w:rsidR="006C557A" w:rsidRPr="0032601A" w:rsidRDefault="006C557A" w:rsidP="006C557A">
      <w:pPr>
        <w:jc w:val="both"/>
      </w:pPr>
      <w:r w:rsidRPr="0032601A">
        <w:t>вычислять значения числовых выражений рациональными способами, используя свойства арифметических действий;</w:t>
      </w:r>
    </w:p>
    <w:p w:rsidR="006C557A" w:rsidRPr="0032601A" w:rsidRDefault="006C557A" w:rsidP="006C557A">
      <w:pPr>
        <w:jc w:val="both"/>
      </w:pPr>
      <w:r w:rsidRPr="0032601A">
        <w:t>прогнозировать результаты вычислений; оценивать результаты арифметических действий разными способами;</w:t>
      </w:r>
    </w:p>
    <w:p w:rsidR="006C557A" w:rsidRPr="0032601A" w:rsidRDefault="006C557A" w:rsidP="006C557A">
      <w:pPr>
        <w:jc w:val="both"/>
      </w:pPr>
      <w:r w:rsidRPr="0032601A">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
    <w:p w:rsidR="006C557A" w:rsidRPr="0032601A" w:rsidRDefault="006C557A" w:rsidP="006C557A">
      <w:pPr>
        <w:jc w:val="both"/>
      </w:pPr>
      <w:r w:rsidRPr="0032601A">
        <w:t>видеть прямо пропорциональную зависимость между величинами и использовать её при решении текстовых задач;</w:t>
      </w:r>
    </w:p>
    <w:p w:rsidR="006C557A" w:rsidRPr="0032601A" w:rsidRDefault="006C557A" w:rsidP="006C557A">
      <w:pPr>
        <w:jc w:val="both"/>
      </w:pPr>
      <w:r w:rsidRPr="0032601A">
        <w:lastRenderedPageBreak/>
        <w:t>решать задачи разными способами.</w:t>
      </w:r>
    </w:p>
    <w:p w:rsidR="006C557A" w:rsidRPr="0032601A" w:rsidRDefault="006C557A" w:rsidP="006C557A">
      <w:pPr>
        <w:jc w:val="both"/>
        <w:rPr>
          <w:b/>
        </w:rPr>
      </w:pPr>
      <w:r w:rsidRPr="0032601A">
        <w:rPr>
          <w:b/>
        </w:rPr>
        <w:t>МЕТАПРЕДМЕТНЫЕ</w:t>
      </w:r>
    </w:p>
    <w:p w:rsidR="006C557A" w:rsidRPr="006350CA" w:rsidRDefault="006C557A" w:rsidP="006C557A">
      <w:pPr>
        <w:jc w:val="both"/>
        <w:rPr>
          <w:b/>
        </w:rPr>
      </w:pPr>
      <w:r w:rsidRPr="0032601A">
        <w:rPr>
          <w:b/>
        </w:rPr>
        <w:t>Регулятивные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удерживать цель учебной и внеучебной деятельности;</w:t>
      </w:r>
    </w:p>
    <w:p w:rsidR="006C557A" w:rsidRPr="0032601A" w:rsidRDefault="006C557A" w:rsidP="006C557A">
      <w:pPr>
        <w:jc w:val="both"/>
      </w:pPr>
      <w:r w:rsidRPr="0032601A">
        <w:t>учитывать ориентиры, данные учителем, при освоении нового учебного материала;</w:t>
      </w:r>
    </w:p>
    <w:p w:rsidR="006C557A" w:rsidRPr="0032601A" w:rsidRDefault="006C557A" w:rsidP="006C557A">
      <w:pPr>
        <w:jc w:val="both"/>
      </w:pPr>
      <w:r w:rsidRPr="0032601A">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6C557A" w:rsidRPr="0032601A" w:rsidRDefault="006C557A" w:rsidP="006C557A">
      <w:pPr>
        <w:jc w:val="both"/>
      </w:pPr>
      <w:r w:rsidRPr="0032601A">
        <w:t>самостоятельно планировать собственную вычислительную деятельность и действия, необходимые для решения задачи;</w:t>
      </w:r>
    </w:p>
    <w:p w:rsidR="006C557A" w:rsidRPr="0032601A" w:rsidRDefault="006C557A" w:rsidP="006C557A">
      <w:pPr>
        <w:jc w:val="both"/>
      </w:pPr>
      <w:r w:rsidRPr="0032601A">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6C557A" w:rsidRPr="0032601A" w:rsidRDefault="006C557A" w:rsidP="006C557A">
      <w:pPr>
        <w:jc w:val="both"/>
      </w:pPr>
      <w:r w:rsidRPr="0032601A">
        <w:t>вносить необходимые коррективы в собственные действия по итогам самопроверки;</w:t>
      </w:r>
    </w:p>
    <w:p w:rsidR="006C557A" w:rsidRPr="0032601A" w:rsidRDefault="006C557A" w:rsidP="006C557A">
      <w:pPr>
        <w:jc w:val="both"/>
      </w:pPr>
      <w:r w:rsidRPr="0032601A">
        <w:t>сопоставлять результаты собственной деятельности с оценкой её товарищами, учителем;</w:t>
      </w:r>
    </w:p>
    <w:p w:rsidR="006C557A" w:rsidRPr="0032601A" w:rsidRDefault="006C557A" w:rsidP="006C557A">
      <w:pPr>
        <w:jc w:val="both"/>
      </w:pPr>
      <w:r w:rsidRPr="0032601A">
        <w:t>адекватно воспринимать аргументированную критику ошибок и учитывать её в работе над ошибками.</w:t>
      </w:r>
    </w:p>
    <w:p w:rsidR="006C557A" w:rsidRPr="0032601A" w:rsidRDefault="006C557A" w:rsidP="006C557A">
      <w:pPr>
        <w:jc w:val="both"/>
        <w:rPr>
          <w:u w:val="single"/>
        </w:rPr>
      </w:pPr>
      <w:r w:rsidRPr="0032601A">
        <w:rPr>
          <w:u w:val="single"/>
        </w:rPr>
        <w:t>Учащиеся получат возможность научиться:</w:t>
      </w:r>
    </w:p>
    <w:p w:rsidR="006C557A" w:rsidRPr="0032601A" w:rsidRDefault="006C557A" w:rsidP="006C557A">
      <w:pPr>
        <w:jc w:val="both"/>
      </w:pPr>
      <w:r w:rsidRPr="0032601A">
        <w:t>планировать собственную познавательную деятельность с учётом поставленной цели (под руководством учителя);</w:t>
      </w:r>
    </w:p>
    <w:p w:rsidR="006C557A" w:rsidRPr="0032601A" w:rsidRDefault="006C557A" w:rsidP="006C557A">
      <w:pPr>
        <w:jc w:val="both"/>
      </w:pPr>
      <w:r w:rsidRPr="0032601A">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6C557A" w:rsidRPr="006350CA" w:rsidRDefault="006C557A" w:rsidP="006C557A">
      <w:pPr>
        <w:jc w:val="both"/>
        <w:rPr>
          <w:b/>
        </w:rPr>
      </w:pPr>
      <w:r w:rsidRPr="0032601A">
        <w:rPr>
          <w:b/>
        </w:rPr>
        <w:t>Познавательные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выделять существенное и несущественное в тексте задачи, составлять краткую запись условия задачи;</w:t>
      </w:r>
    </w:p>
    <w:p w:rsidR="006C557A" w:rsidRPr="0032601A" w:rsidRDefault="006C557A" w:rsidP="006C557A">
      <w:pPr>
        <w:jc w:val="both"/>
      </w:pPr>
      <w:r w:rsidRPr="0032601A">
        <w:t>моделировать условия текстовых задач освоенными способами;</w:t>
      </w:r>
    </w:p>
    <w:p w:rsidR="006C557A" w:rsidRPr="0032601A" w:rsidRDefault="006C557A" w:rsidP="006C557A">
      <w:pPr>
        <w:jc w:val="both"/>
      </w:pPr>
      <w:r w:rsidRPr="0032601A">
        <w:t>сопоставлять разные способы решения задач;</w:t>
      </w:r>
    </w:p>
    <w:p w:rsidR="006C557A" w:rsidRPr="0032601A" w:rsidRDefault="006C557A" w:rsidP="006C557A">
      <w:pPr>
        <w:jc w:val="both"/>
      </w:pPr>
      <w:r w:rsidRPr="0032601A">
        <w:t>использовать обобщённые способы решения текстовых задач (например, на пропорциональную зависимость);</w:t>
      </w:r>
    </w:p>
    <w:p w:rsidR="006C557A" w:rsidRPr="0032601A" w:rsidRDefault="006C557A" w:rsidP="006C557A">
      <w:pPr>
        <w:jc w:val="both"/>
      </w:pPr>
      <w:r w:rsidRPr="0032601A">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6C557A" w:rsidRPr="0032601A" w:rsidRDefault="006C557A" w:rsidP="006C557A">
      <w:pPr>
        <w:jc w:val="both"/>
      </w:pPr>
      <w:r w:rsidRPr="0032601A">
        <w:t>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w:t>
      </w:r>
    </w:p>
    <w:p w:rsidR="006C557A" w:rsidRPr="0032601A" w:rsidRDefault="006C557A" w:rsidP="006C557A">
      <w:pPr>
        <w:jc w:val="both"/>
      </w:pPr>
      <w:r w:rsidRPr="0032601A">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6C557A" w:rsidRPr="0032601A" w:rsidRDefault="006C557A" w:rsidP="006C557A">
      <w:pPr>
        <w:jc w:val="both"/>
      </w:pPr>
      <w:r w:rsidRPr="0032601A">
        <w:t>сравнивать и классифицировать числовые и буквенные выражения, текстовые задачи, геометрические фигуры по заданным критериям;</w:t>
      </w:r>
    </w:p>
    <w:p w:rsidR="006C557A" w:rsidRPr="0032601A" w:rsidRDefault="006C557A" w:rsidP="006C557A">
      <w:pPr>
        <w:jc w:val="both"/>
      </w:pPr>
      <w:r w:rsidRPr="0032601A">
        <w:t>понимать информацию, представленную в виде текста, схемы, таблицы, диаграммы; дополнять таблицы недостающими данными, достраивать диаграммы;</w:t>
      </w:r>
    </w:p>
    <w:p w:rsidR="006C557A" w:rsidRPr="0032601A" w:rsidRDefault="006C557A" w:rsidP="006C557A">
      <w:pPr>
        <w:jc w:val="both"/>
      </w:pPr>
      <w:r w:rsidRPr="0032601A">
        <w:t>находить нужную информацию в учебнике.</w:t>
      </w:r>
    </w:p>
    <w:p w:rsidR="006C557A" w:rsidRPr="0032601A" w:rsidRDefault="006C557A" w:rsidP="006C557A">
      <w:pPr>
        <w:jc w:val="both"/>
      </w:pPr>
    </w:p>
    <w:p w:rsidR="006C557A" w:rsidRPr="0032601A" w:rsidRDefault="006C557A" w:rsidP="006C557A">
      <w:pPr>
        <w:jc w:val="both"/>
      </w:pPr>
      <w:r w:rsidRPr="0032601A">
        <w:rPr>
          <w:u w:val="single"/>
        </w:rPr>
        <w:t>Учащиеся получат возможность научиться</w:t>
      </w:r>
      <w:r w:rsidRPr="0032601A">
        <w:t>:</w:t>
      </w:r>
    </w:p>
    <w:p w:rsidR="006C557A" w:rsidRPr="0032601A" w:rsidRDefault="006C557A" w:rsidP="006C557A">
      <w:pPr>
        <w:jc w:val="both"/>
      </w:pPr>
      <w:r w:rsidRPr="0032601A">
        <w:t>моделировать условия текстовых задач, составлять генеральную схему решения задачи в несколько действий;</w:t>
      </w:r>
    </w:p>
    <w:p w:rsidR="006C557A" w:rsidRPr="0032601A" w:rsidRDefault="006C557A" w:rsidP="006C557A">
      <w:pPr>
        <w:jc w:val="both"/>
      </w:pPr>
      <w:r w:rsidRPr="0032601A">
        <w:t>решать задачи разными способами;</w:t>
      </w:r>
    </w:p>
    <w:p w:rsidR="006C557A" w:rsidRPr="0032601A" w:rsidRDefault="006C557A" w:rsidP="006C557A">
      <w:pPr>
        <w:jc w:val="both"/>
      </w:pPr>
      <w:r w:rsidRPr="0032601A">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6C557A" w:rsidRPr="0032601A" w:rsidRDefault="006C557A" w:rsidP="006C557A">
      <w:pPr>
        <w:jc w:val="both"/>
      </w:pPr>
      <w:r w:rsidRPr="0032601A">
        <w:t>проявлять познавательную инициативу при решении конкурсных задач;</w:t>
      </w:r>
    </w:p>
    <w:p w:rsidR="006C557A" w:rsidRPr="0032601A" w:rsidRDefault="006C557A" w:rsidP="006C557A">
      <w:pPr>
        <w:jc w:val="both"/>
      </w:pPr>
      <w:r w:rsidRPr="0032601A">
        <w:t>выбирать наиболее эффективные способы вычисления значения конкретного выражения;</w:t>
      </w:r>
    </w:p>
    <w:p w:rsidR="006C557A" w:rsidRPr="0032601A" w:rsidRDefault="006C557A" w:rsidP="006C557A">
      <w:pPr>
        <w:jc w:val="both"/>
      </w:pPr>
      <w:r w:rsidRPr="0032601A">
        <w:lastRenderedPageBreak/>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6C557A" w:rsidRPr="0032601A" w:rsidRDefault="006C557A" w:rsidP="006C557A">
      <w:pPr>
        <w:jc w:val="both"/>
      </w:pPr>
      <w:r w:rsidRPr="0032601A">
        <w:t>находить нужную информацию в детской энциклопедии, Интернете;</w:t>
      </w:r>
    </w:p>
    <w:p w:rsidR="006C557A" w:rsidRPr="0032601A" w:rsidRDefault="006C557A" w:rsidP="006C557A">
      <w:pPr>
        <w:jc w:val="both"/>
      </w:pPr>
      <w:r w:rsidRPr="0032601A">
        <w:t>планировать маршрут движения, время, расход продуктов;</w:t>
      </w:r>
    </w:p>
    <w:p w:rsidR="006C557A" w:rsidRPr="0032601A" w:rsidRDefault="006C557A" w:rsidP="006C557A">
      <w:pPr>
        <w:jc w:val="both"/>
      </w:pPr>
      <w:r w:rsidRPr="0032601A">
        <w:t>планировать покупку, оценивать количество товара и его стоимость;</w:t>
      </w:r>
    </w:p>
    <w:p w:rsidR="006C557A" w:rsidRPr="0032601A" w:rsidRDefault="006C557A" w:rsidP="006C557A">
      <w:pPr>
        <w:jc w:val="both"/>
      </w:pPr>
      <w:r w:rsidRPr="0032601A">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6C557A" w:rsidRPr="006350CA" w:rsidRDefault="006C557A" w:rsidP="006C557A">
      <w:pPr>
        <w:jc w:val="both"/>
        <w:rPr>
          <w:b/>
        </w:rPr>
      </w:pPr>
      <w:r w:rsidRPr="0032601A">
        <w:rPr>
          <w:b/>
        </w:rPr>
        <w:t>Коммуникативные</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6C557A" w:rsidRPr="0032601A" w:rsidRDefault="006C557A" w:rsidP="006C557A">
      <w:pPr>
        <w:jc w:val="both"/>
      </w:pPr>
      <w:r w:rsidRPr="0032601A">
        <w:t>задавать вопросы с целью получения нужной информации.</w:t>
      </w:r>
    </w:p>
    <w:p w:rsidR="006C557A" w:rsidRPr="0032601A" w:rsidRDefault="006C557A" w:rsidP="006C557A">
      <w:pPr>
        <w:jc w:val="both"/>
      </w:pPr>
      <w:r w:rsidRPr="0032601A">
        <w:rPr>
          <w:u w:val="single"/>
        </w:rPr>
        <w:t>Учащиеся получат возможность научиться</w:t>
      </w:r>
      <w:r w:rsidRPr="0032601A">
        <w:t>:</w:t>
      </w:r>
    </w:p>
    <w:p w:rsidR="006C557A" w:rsidRPr="0032601A" w:rsidRDefault="006C557A" w:rsidP="006C557A">
      <w:pPr>
        <w:jc w:val="both"/>
      </w:pPr>
      <w:r w:rsidRPr="0032601A">
        <w:t>учитывать мнение партнёра, аргументировано критиковать допущенные ошибки, обосновывать своё решение;</w:t>
      </w:r>
    </w:p>
    <w:p w:rsidR="006C557A" w:rsidRPr="0032601A" w:rsidRDefault="006C557A" w:rsidP="006C557A">
      <w:pPr>
        <w:jc w:val="both"/>
      </w:pPr>
      <w:r w:rsidRPr="0032601A">
        <w:t>выполнять свою часть обязанностей в ходе групповой работы, учитывая общий план действий и конечную цель;</w:t>
      </w:r>
    </w:p>
    <w:p w:rsidR="006C557A" w:rsidRPr="0032601A" w:rsidRDefault="006C557A" w:rsidP="006C557A">
      <w:pPr>
        <w:jc w:val="both"/>
      </w:pPr>
      <w:r w:rsidRPr="0032601A">
        <w:t>задавать вопросы с целью планирования хода решения задачи, формулирования познавательных целей в ходе проектной деятельности.</w:t>
      </w:r>
    </w:p>
    <w:p w:rsidR="006C557A" w:rsidRPr="0032601A" w:rsidRDefault="006C557A" w:rsidP="006C557A">
      <w:pPr>
        <w:jc w:val="both"/>
        <w:rPr>
          <w:b/>
        </w:rPr>
      </w:pPr>
      <w:r w:rsidRPr="0032601A">
        <w:rPr>
          <w:b/>
        </w:rPr>
        <w:t>ОКРУЖАЮЩИЙ МИР</w:t>
      </w:r>
    </w:p>
    <w:p w:rsidR="006C557A" w:rsidRPr="006350CA" w:rsidRDefault="006C557A" w:rsidP="006C557A">
      <w:pPr>
        <w:jc w:val="both"/>
        <w:rPr>
          <w:b/>
        </w:rPr>
      </w:pPr>
      <w:r w:rsidRPr="0032601A">
        <w:rPr>
          <w:b/>
        </w:rPr>
        <w:t>ЛИЧНОСТНЫЕ</w:t>
      </w:r>
    </w:p>
    <w:p w:rsidR="006C557A" w:rsidRPr="0032601A" w:rsidRDefault="006C557A" w:rsidP="006C557A">
      <w:pPr>
        <w:jc w:val="both"/>
      </w:pPr>
      <w:r w:rsidRPr="0032601A">
        <w:rPr>
          <w:u w:val="single"/>
        </w:rPr>
        <w:t>У учащихся будут сформированы</w:t>
      </w:r>
      <w:r w:rsidRPr="0032601A">
        <w:t>:</w:t>
      </w:r>
    </w:p>
    <w:p w:rsidR="006C557A" w:rsidRPr="0032601A" w:rsidRDefault="006C557A" w:rsidP="006C557A">
      <w:pPr>
        <w:jc w:val="both"/>
      </w:pPr>
      <w:r w:rsidRPr="0032601A">
        <w:t>положительное отношение и интерес к изучению природы, человека, истории своей страны;</w:t>
      </w:r>
    </w:p>
    <w:p w:rsidR="006C557A" w:rsidRPr="0032601A" w:rsidRDefault="006C557A" w:rsidP="006C557A">
      <w:pPr>
        <w:jc w:val="both"/>
      </w:pPr>
      <w:r w:rsidRPr="0032601A">
        <w:t>способность к самооценке;</w:t>
      </w:r>
    </w:p>
    <w:p w:rsidR="006C557A" w:rsidRPr="0032601A" w:rsidRDefault="006C557A" w:rsidP="006C557A">
      <w:pPr>
        <w:jc w:val="both"/>
      </w:pPr>
      <w:r w:rsidRPr="0032601A">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6C557A" w:rsidRPr="0032601A" w:rsidRDefault="006C557A" w:rsidP="006C557A">
      <w:pPr>
        <w:jc w:val="both"/>
      </w:pPr>
      <w:r w:rsidRPr="0032601A">
        <w:t>знание основных правил поведения в природе и обществе и ориентация на их выполнение;</w:t>
      </w:r>
    </w:p>
    <w:p w:rsidR="006C557A" w:rsidRPr="0032601A" w:rsidRDefault="006C557A" w:rsidP="006C557A">
      <w:pPr>
        <w:jc w:val="both"/>
      </w:pPr>
      <w:r w:rsidRPr="0032601A">
        <w:t>понимание необходимости здорового образа жизни, соблюдение правил безопасного поведения в природе и обществе;</w:t>
      </w:r>
    </w:p>
    <w:p w:rsidR="006C557A" w:rsidRPr="0032601A" w:rsidRDefault="006C557A" w:rsidP="006C557A">
      <w:pPr>
        <w:jc w:val="both"/>
      </w:pPr>
      <w:r w:rsidRPr="0032601A">
        <w:t>чувство прекрасного на основе знакомства с природой и культурой родного края;</w:t>
      </w:r>
    </w:p>
    <w:p w:rsidR="006C557A" w:rsidRPr="0032601A" w:rsidRDefault="006C557A" w:rsidP="006C557A">
      <w:pPr>
        <w:jc w:val="both"/>
      </w:pPr>
      <w:r w:rsidRPr="0032601A">
        <w:t>понимание значения семьи в жизни человека и необходимости взаимопомощи в семье;</w:t>
      </w:r>
    </w:p>
    <w:p w:rsidR="006C557A" w:rsidRPr="0032601A" w:rsidRDefault="006C557A" w:rsidP="006C557A">
      <w:pPr>
        <w:jc w:val="both"/>
      </w:pPr>
      <w:r w:rsidRPr="0032601A">
        <w:rPr>
          <w:u w:val="single"/>
        </w:rPr>
        <w:t>могут быть сформированы</w:t>
      </w:r>
      <w:r w:rsidRPr="0032601A">
        <w:t>:</w:t>
      </w:r>
    </w:p>
    <w:p w:rsidR="006C557A" w:rsidRPr="0032601A" w:rsidRDefault="006C557A" w:rsidP="006C557A">
      <w:pPr>
        <w:jc w:val="both"/>
      </w:pPr>
      <w:r w:rsidRPr="0032601A">
        <w:t>устойчивый интерес к изучению природы, человека, истории своей страны;</w:t>
      </w:r>
    </w:p>
    <w:p w:rsidR="006C557A" w:rsidRPr="0032601A" w:rsidRDefault="006C557A" w:rsidP="006C557A">
      <w:pPr>
        <w:jc w:val="both"/>
      </w:pPr>
      <w:r w:rsidRPr="0032601A">
        <w:t>умение оценивать трудность предлагаемого задания;</w:t>
      </w:r>
    </w:p>
    <w:p w:rsidR="006C557A" w:rsidRPr="0032601A" w:rsidRDefault="006C557A" w:rsidP="006C557A">
      <w:pPr>
        <w:jc w:val="both"/>
      </w:pPr>
      <w:r w:rsidRPr="0032601A">
        <w:t>адекватная самооценка;</w:t>
      </w:r>
    </w:p>
    <w:p w:rsidR="006C557A" w:rsidRPr="0032601A" w:rsidRDefault="006C557A" w:rsidP="006C557A">
      <w:pPr>
        <w:jc w:val="both"/>
      </w:pPr>
      <w:r w:rsidRPr="0032601A">
        <w:t>чувство ответственности за выполнение своей части работы при работе в группе;</w:t>
      </w:r>
    </w:p>
    <w:p w:rsidR="006C557A" w:rsidRPr="0032601A" w:rsidRDefault="006C557A" w:rsidP="006C557A">
      <w:pPr>
        <w:jc w:val="both"/>
      </w:pPr>
      <w:r w:rsidRPr="0032601A">
        <w:t>установка на здоровый образ жизни и её реализация в своём поведении;</w:t>
      </w:r>
    </w:p>
    <w:p w:rsidR="006C557A" w:rsidRPr="0032601A" w:rsidRDefault="006C557A" w:rsidP="006C557A">
      <w:pPr>
        <w:jc w:val="both"/>
      </w:pPr>
      <w:r w:rsidRPr="0032601A">
        <w:t>осознанные устойчивые эстетические предпочтения в мире природы;</w:t>
      </w:r>
    </w:p>
    <w:p w:rsidR="006C557A" w:rsidRPr="0032601A" w:rsidRDefault="006C557A" w:rsidP="006C557A">
      <w:pPr>
        <w:jc w:val="both"/>
      </w:pPr>
      <w:r w:rsidRPr="0032601A">
        <w:t>осознанное положительное отношение к культурным ценностям;</w:t>
      </w:r>
    </w:p>
    <w:p w:rsidR="006C557A" w:rsidRPr="0032601A" w:rsidRDefault="006C557A" w:rsidP="006C557A">
      <w:pPr>
        <w:jc w:val="both"/>
      </w:pPr>
      <w:r w:rsidRPr="0032601A">
        <w:t>основы экологической культуры;</w:t>
      </w:r>
    </w:p>
    <w:p w:rsidR="006C557A" w:rsidRPr="0032601A" w:rsidRDefault="006C557A" w:rsidP="006C557A">
      <w:pPr>
        <w:jc w:val="both"/>
      </w:pPr>
      <w:r w:rsidRPr="0032601A">
        <w:t>уважительное отношение к созидательной деятельности человека на благо семьи, школы, страны;</w:t>
      </w:r>
    </w:p>
    <w:p w:rsidR="006C557A" w:rsidRPr="0032601A" w:rsidRDefault="006C557A" w:rsidP="006C557A">
      <w:pPr>
        <w:jc w:val="both"/>
      </w:pPr>
      <w:r w:rsidRPr="0032601A">
        <w:t>целостное представление о природе и обществе как компонентах единого мира.</w:t>
      </w:r>
    </w:p>
    <w:p w:rsidR="006C557A" w:rsidRPr="0032601A" w:rsidRDefault="006C557A" w:rsidP="006C557A">
      <w:pPr>
        <w:jc w:val="both"/>
        <w:rPr>
          <w:b/>
        </w:rPr>
      </w:pPr>
      <w:r w:rsidRPr="0032601A">
        <w:rPr>
          <w:b/>
        </w:rPr>
        <w:t>ПРЕДМЕТНЫЕ</w:t>
      </w:r>
    </w:p>
    <w:p w:rsidR="006C557A" w:rsidRPr="006350CA" w:rsidRDefault="006C557A" w:rsidP="006C557A">
      <w:pPr>
        <w:jc w:val="both"/>
        <w:rPr>
          <w:b/>
        </w:rPr>
      </w:pPr>
      <w:r w:rsidRPr="0032601A">
        <w:rPr>
          <w:b/>
        </w:rPr>
        <w:t>Человек и природа</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проводить самостоятельно наблюдения в природе и элементарные опыты, используя простейшие приборы; фиксировать результаты;</w:t>
      </w:r>
    </w:p>
    <w:p w:rsidR="006C557A" w:rsidRPr="0032601A" w:rsidRDefault="006C557A" w:rsidP="006C557A">
      <w:pPr>
        <w:jc w:val="both"/>
      </w:pPr>
      <w:r w:rsidRPr="0032601A">
        <w:t>давать характеристику погоды (облачность, осадки, температура воздуха, направление ветра) по результатам наблюдений за неделю и за месяц;</w:t>
      </w:r>
    </w:p>
    <w:p w:rsidR="006C557A" w:rsidRPr="0032601A" w:rsidRDefault="006C557A" w:rsidP="006C557A">
      <w:pPr>
        <w:jc w:val="both"/>
      </w:pPr>
      <w:r w:rsidRPr="0032601A">
        <w:lastRenderedPageBreak/>
        <w:t>различать план местности и географическую карту;</w:t>
      </w:r>
    </w:p>
    <w:p w:rsidR="006C557A" w:rsidRPr="0032601A" w:rsidRDefault="006C557A" w:rsidP="006C557A">
      <w:pPr>
        <w:jc w:val="both"/>
      </w:pPr>
      <w:r w:rsidRPr="0032601A">
        <w:t>читать план с помощью условных знаков;</w:t>
      </w:r>
    </w:p>
    <w:p w:rsidR="006C557A" w:rsidRPr="0032601A" w:rsidRDefault="006C557A" w:rsidP="006C557A">
      <w:pPr>
        <w:jc w:val="both"/>
      </w:pPr>
      <w:r w:rsidRPr="0032601A">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6C557A" w:rsidRPr="0032601A" w:rsidRDefault="006C557A" w:rsidP="006C557A">
      <w:pPr>
        <w:jc w:val="both"/>
      </w:pPr>
      <w:r w:rsidRPr="0032601A">
        <w:t>показывать на карте и глобусе материки и океаны, горы, равнины, моря, крупные реки, границы России, некоторые города России;</w:t>
      </w:r>
    </w:p>
    <w:p w:rsidR="006C557A" w:rsidRPr="0032601A" w:rsidRDefault="006C557A" w:rsidP="006C557A">
      <w:pPr>
        <w:jc w:val="both"/>
      </w:pPr>
      <w:r w:rsidRPr="0032601A">
        <w:t>приводить примеры полезных ископаемых и доказывать необходимость их бережного использования;</w:t>
      </w:r>
    </w:p>
    <w:p w:rsidR="006C557A" w:rsidRPr="0032601A" w:rsidRDefault="006C557A" w:rsidP="006C557A">
      <w:pPr>
        <w:jc w:val="both"/>
      </w:pPr>
      <w:r w:rsidRPr="0032601A">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r w:rsidRPr="0032601A">
        <w:cr/>
      </w:r>
    </w:p>
    <w:p w:rsidR="006C557A" w:rsidRPr="0032601A" w:rsidRDefault="006C557A" w:rsidP="006C557A">
      <w:pPr>
        <w:jc w:val="both"/>
      </w:pPr>
      <w:r w:rsidRPr="0032601A">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6C557A" w:rsidRPr="0032601A" w:rsidRDefault="006C557A" w:rsidP="006C557A">
      <w:pPr>
        <w:jc w:val="both"/>
      </w:pPr>
      <w:r w:rsidRPr="0032601A">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6C557A" w:rsidRPr="0032601A" w:rsidRDefault="006C557A" w:rsidP="006C557A">
      <w:pPr>
        <w:jc w:val="both"/>
      </w:pPr>
      <w:r w:rsidRPr="0032601A">
        <w:t>рассказывать о форме Земли, её движении вокруг оси и Солнца, об изображении Земли на карте полушарий;</w:t>
      </w:r>
    </w:p>
    <w:p w:rsidR="006C557A" w:rsidRPr="0032601A" w:rsidRDefault="006C557A" w:rsidP="006C557A">
      <w:pPr>
        <w:jc w:val="both"/>
      </w:pPr>
      <w:r w:rsidRPr="0032601A">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6C557A" w:rsidRPr="0032601A" w:rsidRDefault="006C557A" w:rsidP="006C557A">
      <w:pPr>
        <w:jc w:val="both"/>
      </w:pPr>
      <w:r w:rsidRPr="0032601A">
        <w:t>выполнять правила поведения в природе.</w:t>
      </w:r>
    </w:p>
    <w:p w:rsidR="006C557A" w:rsidRPr="0032601A" w:rsidRDefault="006C557A" w:rsidP="006C557A">
      <w:pPr>
        <w:jc w:val="both"/>
      </w:pPr>
      <w:r w:rsidRPr="0032601A">
        <w:rPr>
          <w:b/>
        </w:rPr>
        <w:t>Учащиеся получат возможность научиться</w:t>
      </w:r>
      <w:r w:rsidRPr="0032601A">
        <w:t>:</w:t>
      </w:r>
    </w:p>
    <w:p w:rsidR="006C557A" w:rsidRPr="0032601A" w:rsidRDefault="006C557A" w:rsidP="006C557A">
      <w:pPr>
        <w:jc w:val="both"/>
      </w:pPr>
      <w:r w:rsidRPr="0032601A">
        <w:t>рассказывать о грозных явлениях природы, объяснять зависимость погоды от ветра;</w:t>
      </w:r>
    </w:p>
    <w:p w:rsidR="006C557A" w:rsidRPr="0032601A" w:rsidRDefault="006C557A" w:rsidP="006C557A">
      <w:pPr>
        <w:jc w:val="both"/>
      </w:pPr>
      <w:r w:rsidRPr="0032601A">
        <w:t>предсказывать погоду по местным признакам;</w:t>
      </w:r>
    </w:p>
    <w:p w:rsidR="006C557A" w:rsidRPr="0032601A" w:rsidRDefault="006C557A" w:rsidP="006C557A">
      <w:pPr>
        <w:jc w:val="both"/>
      </w:pPr>
      <w:r w:rsidRPr="0032601A">
        <w:t>характеризовать основные виды почв;</w:t>
      </w:r>
    </w:p>
    <w:p w:rsidR="006C557A" w:rsidRPr="0032601A" w:rsidRDefault="006C557A" w:rsidP="006C557A">
      <w:pPr>
        <w:jc w:val="both"/>
      </w:pPr>
      <w:r w:rsidRPr="0032601A">
        <w:t>характеризовать распределение воды и суши на Земле;</w:t>
      </w:r>
    </w:p>
    <w:p w:rsidR="006C557A" w:rsidRPr="0032601A" w:rsidRDefault="006C557A" w:rsidP="006C557A">
      <w:pPr>
        <w:jc w:val="both"/>
      </w:pPr>
      <w:r w:rsidRPr="0032601A">
        <w:t>объяснять, что такое экосистема, круговорот веществ в природе, экологическая пирамида, защитная окраска животных;</w:t>
      </w:r>
    </w:p>
    <w:p w:rsidR="006C557A" w:rsidRPr="0032601A" w:rsidRDefault="006C557A" w:rsidP="006C557A">
      <w:pPr>
        <w:jc w:val="both"/>
      </w:pPr>
      <w:r w:rsidRPr="0032601A">
        <w:t>приводить примеры приспособленности растений природных сообществ к совместной жизни;</w:t>
      </w:r>
    </w:p>
    <w:p w:rsidR="006C557A" w:rsidRPr="0032601A" w:rsidRDefault="006C557A" w:rsidP="006C557A">
      <w:pPr>
        <w:jc w:val="both"/>
      </w:pPr>
      <w:r w:rsidRPr="0032601A">
        <w:t>объяснять причины смены времён года;</w:t>
      </w:r>
    </w:p>
    <w:p w:rsidR="006C557A" w:rsidRPr="0032601A" w:rsidRDefault="006C557A" w:rsidP="006C557A">
      <w:pPr>
        <w:jc w:val="both"/>
      </w:pPr>
      <w:r w:rsidRPr="0032601A">
        <w:t>применять масштаб при чтении плана и карты;</w:t>
      </w:r>
    </w:p>
    <w:p w:rsidR="006C557A" w:rsidRPr="0032601A" w:rsidRDefault="006C557A" w:rsidP="006C557A">
      <w:pPr>
        <w:jc w:val="both"/>
      </w:pPr>
      <w:r w:rsidRPr="0032601A">
        <w:t>отмечать на контурной карте горы, моря, реки, города и другие географические объекты;</w:t>
      </w:r>
    </w:p>
    <w:p w:rsidR="006C557A" w:rsidRPr="0032601A" w:rsidRDefault="006C557A" w:rsidP="006C557A">
      <w:pPr>
        <w:jc w:val="both"/>
      </w:pPr>
      <w:r w:rsidRPr="0032601A">
        <w:t>объяснять некоторые взаимосвязи в природе, между природой и человеком;</w:t>
      </w:r>
    </w:p>
    <w:p w:rsidR="006C557A" w:rsidRPr="0032601A" w:rsidRDefault="006C557A" w:rsidP="006C557A">
      <w:pPr>
        <w:jc w:val="both"/>
      </w:pPr>
      <w:r w:rsidRPr="0032601A">
        <w:t>давать оценку влиянию деятельности человека на природу;</w:t>
      </w:r>
    </w:p>
    <w:p w:rsidR="006C557A" w:rsidRPr="0032601A" w:rsidRDefault="006C557A" w:rsidP="006C557A">
      <w:pPr>
        <w:jc w:val="both"/>
      </w:pPr>
      <w:r w:rsidRPr="0032601A">
        <w:t>определять причины положительных и отрицательных изменений в природе в результате хозяйственной деятельности человека и его поведения;</w:t>
      </w:r>
    </w:p>
    <w:p w:rsidR="006C557A" w:rsidRPr="0032601A" w:rsidRDefault="006C557A" w:rsidP="006C557A">
      <w:pPr>
        <w:jc w:val="both"/>
      </w:pPr>
      <w:r w:rsidRPr="0032601A">
        <w:t>делать элементарные прогнозы возможных последствий воздействия человека на природу;</w:t>
      </w:r>
    </w:p>
    <w:p w:rsidR="00CD6C65" w:rsidRPr="0032601A" w:rsidRDefault="006C557A" w:rsidP="006C557A">
      <w:pPr>
        <w:jc w:val="both"/>
      </w:pPr>
      <w:r w:rsidRPr="0032601A">
        <w:t>участвовать в мероприятиях по охране природы.</w:t>
      </w:r>
    </w:p>
    <w:p w:rsidR="006C557A" w:rsidRPr="0032601A" w:rsidRDefault="006C557A" w:rsidP="006C557A">
      <w:pPr>
        <w:jc w:val="both"/>
      </w:pPr>
      <w:r w:rsidRPr="0032601A">
        <w:rPr>
          <w:b/>
        </w:rPr>
        <w:t>Человек и общество</w:t>
      </w:r>
    </w:p>
    <w:p w:rsidR="006C557A" w:rsidRPr="0032601A" w:rsidRDefault="006C557A" w:rsidP="006C557A">
      <w:pPr>
        <w:jc w:val="both"/>
      </w:pPr>
      <w:r w:rsidRPr="006350CA">
        <w:rPr>
          <w:u w:val="single"/>
        </w:rPr>
        <w:t>Учащиеся научатся</w:t>
      </w:r>
      <w:r w:rsidRPr="0032601A">
        <w:t>:</w:t>
      </w:r>
    </w:p>
    <w:p w:rsidR="006C557A" w:rsidRPr="0032601A" w:rsidRDefault="006C557A" w:rsidP="006C557A">
      <w:pPr>
        <w:jc w:val="both"/>
      </w:pPr>
      <w:r w:rsidRPr="0032601A">
        <w:t>различать государственную символику Российской Федерации (герб, флаг, гимн); показывать на карте границы Российской Федерации;</w:t>
      </w:r>
    </w:p>
    <w:p w:rsidR="006C557A" w:rsidRPr="0032601A" w:rsidRDefault="006C557A" w:rsidP="006C557A">
      <w:pPr>
        <w:jc w:val="both"/>
      </w:pPr>
      <w:r w:rsidRPr="0032601A">
        <w:t>различать права и обязанности гражданина, ребёнка;</w:t>
      </w:r>
    </w:p>
    <w:p w:rsidR="006C557A" w:rsidRPr="0032601A" w:rsidRDefault="006C557A" w:rsidP="006C557A">
      <w:pPr>
        <w:jc w:val="both"/>
      </w:pPr>
      <w:r w:rsidRPr="0032601A">
        <w:t>описывать достопримечательности столицы и родного края; показывать их на карте;</w:t>
      </w:r>
    </w:p>
    <w:p w:rsidR="006C557A" w:rsidRPr="0032601A" w:rsidRDefault="006C557A" w:rsidP="006C557A">
      <w:pPr>
        <w:jc w:val="both"/>
      </w:pPr>
      <w:r w:rsidRPr="0032601A">
        <w:t>описывать основные этапы развития государства (Древняя Русь, Московское царство, Российская империя, Российское государство);</w:t>
      </w:r>
    </w:p>
    <w:p w:rsidR="006C557A" w:rsidRPr="0032601A" w:rsidRDefault="006C557A" w:rsidP="006C557A">
      <w:pPr>
        <w:jc w:val="both"/>
      </w:pPr>
      <w:r w:rsidRPr="0032601A">
        <w:t xml:space="preserve">называть ключевые даты и описывать события каждого этапа истории (IX в.  — образование государства у восточных славян; </w:t>
      </w:r>
      <w:smartTag w:uri="urn:schemas-microsoft-com:office:smarttags" w:element="metricconverter">
        <w:smartTagPr>
          <w:attr w:name="ProductID" w:val="988 г"/>
        </w:smartTagPr>
        <w:r w:rsidRPr="0032601A">
          <w:t>988 г</w:t>
        </w:r>
      </w:smartTag>
      <w:r w:rsidRPr="0032601A">
        <w:t xml:space="preserve">. — крещение Руси; </w:t>
      </w:r>
      <w:smartTag w:uri="urn:schemas-microsoft-com:office:smarttags" w:element="metricconverter">
        <w:smartTagPr>
          <w:attr w:name="ProductID" w:val="1380 г"/>
        </w:smartTagPr>
        <w:r w:rsidRPr="0032601A">
          <w:t>1380 г</w:t>
        </w:r>
      </w:smartTag>
      <w:r w:rsidRPr="0032601A">
        <w:t xml:space="preserve">. — Куликовская битва; </w:t>
      </w:r>
      <w:smartTag w:uri="urn:schemas-microsoft-com:office:smarttags" w:element="metricconverter">
        <w:smartTagPr>
          <w:attr w:name="ProductID" w:val="1613 г"/>
        </w:smartTagPr>
        <w:r w:rsidRPr="0032601A">
          <w:t>1613 г</w:t>
        </w:r>
      </w:smartTag>
      <w:r w:rsidRPr="0032601A">
        <w:t xml:space="preserve">. — изгнание иностранных захватчиков из Москвы, начало новой династии Романовых; </w:t>
      </w:r>
      <w:smartTag w:uri="urn:schemas-microsoft-com:office:smarttags" w:element="metricconverter">
        <w:smartTagPr>
          <w:attr w:name="ProductID" w:val="1703 г"/>
        </w:smartTagPr>
        <w:r w:rsidRPr="0032601A">
          <w:t>1703 г</w:t>
        </w:r>
      </w:smartTag>
      <w:r w:rsidRPr="0032601A">
        <w:t xml:space="preserve">. —  </w:t>
      </w:r>
      <w:r w:rsidRPr="0032601A">
        <w:lastRenderedPageBreak/>
        <w:t xml:space="preserve">основание Санкт-Петербурга; XVIII в. — создание русской армии и флота, новая система летоисчисления; </w:t>
      </w:r>
      <w:smartTag w:uri="urn:schemas-microsoft-com:office:smarttags" w:element="metricconverter">
        <w:smartTagPr>
          <w:attr w:name="ProductID" w:val="1755 г"/>
        </w:smartTagPr>
        <w:r w:rsidRPr="0032601A">
          <w:t>1755 г</w:t>
        </w:r>
      </w:smartTag>
      <w:r w:rsidRPr="0032601A">
        <w:t xml:space="preserve">. — открытие Московского университета; </w:t>
      </w:r>
      <w:smartTag w:uri="urn:schemas-microsoft-com:office:smarttags" w:element="metricconverter">
        <w:smartTagPr>
          <w:attr w:name="ProductID" w:val="1812 г"/>
        </w:smartTagPr>
        <w:r w:rsidRPr="0032601A">
          <w:t>1812 г</w:t>
        </w:r>
      </w:smartTag>
      <w:r w:rsidRPr="0032601A">
        <w:t xml:space="preserve">. — изгнание Наполеона из Москвы; </w:t>
      </w:r>
      <w:smartTag w:uri="urn:schemas-microsoft-com:office:smarttags" w:element="metricconverter">
        <w:smartTagPr>
          <w:attr w:name="ProductID" w:val="1861 г"/>
        </w:smartTagPr>
        <w:r w:rsidRPr="0032601A">
          <w:t>1861 г</w:t>
        </w:r>
      </w:smartTag>
      <w:r w:rsidRPr="0032601A">
        <w:t xml:space="preserve">. — отмена крепостного права; февраль </w:t>
      </w:r>
      <w:smartTag w:uri="urn:schemas-microsoft-com:office:smarttags" w:element="metricconverter">
        <w:smartTagPr>
          <w:attr w:name="ProductID" w:val="1917 г"/>
        </w:smartTagPr>
        <w:r w:rsidRPr="0032601A">
          <w:t>1917 г</w:t>
        </w:r>
      </w:smartTag>
      <w:r w:rsidRPr="0032601A">
        <w:t xml:space="preserve">. — падение династии Романовых; октябрь </w:t>
      </w:r>
      <w:smartTag w:uri="urn:schemas-microsoft-com:office:smarttags" w:element="metricconverter">
        <w:smartTagPr>
          <w:attr w:name="ProductID" w:val="1917 г"/>
        </w:smartTagPr>
        <w:r w:rsidRPr="0032601A">
          <w:t>1917 г</w:t>
        </w:r>
      </w:smartTag>
      <w:r w:rsidRPr="0032601A">
        <w:t xml:space="preserve">. — революция; </w:t>
      </w:r>
      <w:smartTag w:uri="urn:schemas-microsoft-com:office:smarttags" w:element="metricconverter">
        <w:smartTagPr>
          <w:attr w:name="ProductID" w:val="1922 г"/>
        </w:smartTagPr>
        <w:r w:rsidRPr="0032601A">
          <w:t>1922 г</w:t>
        </w:r>
      </w:smartTag>
      <w:r w:rsidRPr="0032601A">
        <w:t xml:space="preserve">. — образование СССР; 1941–1945 гг. — Великая Отечественная война; апрель </w:t>
      </w:r>
      <w:smartTag w:uri="urn:schemas-microsoft-com:office:smarttags" w:element="metricconverter">
        <w:smartTagPr>
          <w:attr w:name="ProductID" w:val="1961 г"/>
        </w:smartTagPr>
        <w:r w:rsidRPr="0032601A">
          <w:t>1961 г</w:t>
        </w:r>
      </w:smartTag>
      <w:r w:rsidRPr="0032601A">
        <w:t xml:space="preserve">. — полёт в космос Гагарина; </w:t>
      </w:r>
      <w:smartTag w:uri="urn:schemas-microsoft-com:office:smarttags" w:element="metricconverter">
        <w:smartTagPr>
          <w:attr w:name="ProductID" w:val="1991 г"/>
        </w:smartTagPr>
        <w:r w:rsidRPr="0032601A">
          <w:t>1991 г</w:t>
        </w:r>
      </w:smartTag>
      <w:r w:rsidRPr="0032601A">
        <w:t>. — распад СССР и провозглашение Российской Феде</w:t>
      </w:r>
      <w:r w:rsidR="006350CA">
        <w:t>рации суверенным государством);</w:t>
      </w:r>
    </w:p>
    <w:p w:rsidR="006C557A" w:rsidRPr="0032601A" w:rsidRDefault="006C557A" w:rsidP="006C557A">
      <w:pPr>
        <w:jc w:val="both"/>
      </w:pPr>
      <w:r w:rsidRPr="0032601A">
        <w:t>соотносить исторические события с датами, конкретную дату с веком; соотносить дату исторического события с «лентой времени»;</w:t>
      </w:r>
    </w:p>
    <w:p w:rsidR="006C557A" w:rsidRPr="0032601A" w:rsidRDefault="006C557A" w:rsidP="006C557A">
      <w:pPr>
        <w:jc w:val="both"/>
      </w:pPr>
      <w:r w:rsidRPr="0032601A">
        <w:t>находить на карте места важнейших исторических событий российской истории;</w:t>
      </w:r>
    </w:p>
    <w:p w:rsidR="006C557A" w:rsidRPr="0032601A" w:rsidRDefault="006C557A" w:rsidP="006C557A">
      <w:pPr>
        <w:jc w:val="both"/>
      </w:pPr>
      <w:r w:rsidRPr="0032601A">
        <w:t>рассказывать о ключевых событиях истории государства;</w:t>
      </w:r>
    </w:p>
    <w:p w:rsidR="006C557A" w:rsidRPr="0032601A" w:rsidRDefault="006C557A" w:rsidP="006C557A">
      <w:pPr>
        <w:jc w:val="both"/>
      </w:pPr>
      <w:r w:rsidRPr="0032601A">
        <w:t>рассказывать об основных событиях истории своего края.</w:t>
      </w:r>
    </w:p>
    <w:p w:rsidR="006C557A" w:rsidRPr="0032601A" w:rsidRDefault="006C557A" w:rsidP="006C557A">
      <w:pPr>
        <w:jc w:val="both"/>
      </w:pPr>
      <w:r w:rsidRPr="0032601A">
        <w:rPr>
          <w:u w:val="single"/>
        </w:rPr>
        <w:t>Учащиеся получат возможность научиться</w:t>
      </w:r>
      <w:r w:rsidRPr="0032601A">
        <w:t>:</w:t>
      </w:r>
    </w:p>
    <w:p w:rsidR="006C557A" w:rsidRPr="0032601A" w:rsidRDefault="006C557A" w:rsidP="006C557A">
      <w:pPr>
        <w:jc w:val="both"/>
      </w:pPr>
      <w:r w:rsidRPr="0032601A">
        <w:t>описывать государственное устройство Российской Федерации, основной положения Конституции;</w:t>
      </w:r>
    </w:p>
    <w:p w:rsidR="006C557A" w:rsidRPr="0032601A" w:rsidRDefault="006C557A" w:rsidP="006C557A">
      <w:pPr>
        <w:jc w:val="both"/>
      </w:pPr>
      <w:r w:rsidRPr="0032601A">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6C557A" w:rsidRPr="0032601A" w:rsidRDefault="006C557A" w:rsidP="006C557A">
      <w:pPr>
        <w:jc w:val="both"/>
      </w:pPr>
      <w:r w:rsidRPr="0032601A">
        <w:t>характеризовать основные научные и культурные достижения своей страны;</w:t>
      </w:r>
    </w:p>
    <w:p w:rsidR="006C557A" w:rsidRPr="0032601A" w:rsidRDefault="006C557A" w:rsidP="006C557A">
      <w:pPr>
        <w:jc w:val="both"/>
      </w:pPr>
      <w:r w:rsidRPr="0032601A">
        <w:t>описывать культурные достопримечательности своего края.</w:t>
      </w:r>
    </w:p>
    <w:p w:rsidR="006C557A" w:rsidRPr="0032601A" w:rsidRDefault="006C557A" w:rsidP="006C557A">
      <w:pPr>
        <w:jc w:val="both"/>
        <w:rPr>
          <w:b/>
        </w:rPr>
      </w:pPr>
      <w:r w:rsidRPr="0032601A">
        <w:rPr>
          <w:b/>
        </w:rPr>
        <w:t>МЕТАПРЕДМЕТНЫЕ</w:t>
      </w:r>
    </w:p>
    <w:p w:rsidR="006C557A" w:rsidRPr="006350CA" w:rsidRDefault="006C557A" w:rsidP="006C557A">
      <w:pPr>
        <w:jc w:val="both"/>
        <w:rPr>
          <w:b/>
        </w:rPr>
      </w:pPr>
      <w:r w:rsidRPr="0032601A">
        <w:rPr>
          <w:b/>
        </w:rPr>
        <w:t>Регулятивные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принимать и сохранять цель познавательной деятельности;</w:t>
      </w:r>
    </w:p>
    <w:p w:rsidR="006C557A" w:rsidRPr="0032601A" w:rsidRDefault="006C557A" w:rsidP="006C557A">
      <w:pPr>
        <w:jc w:val="both"/>
      </w:pPr>
      <w:r w:rsidRPr="0032601A">
        <w:t>планировать свои действия в соответствии с поставленной целью;</w:t>
      </w:r>
    </w:p>
    <w:p w:rsidR="006C557A" w:rsidRPr="0032601A" w:rsidRDefault="006C557A" w:rsidP="006C557A">
      <w:pPr>
        <w:jc w:val="both"/>
      </w:pPr>
      <w:r w:rsidRPr="0032601A">
        <w:t>осуществлять пошаговый и итоговый контроль;</w:t>
      </w:r>
    </w:p>
    <w:p w:rsidR="006C557A" w:rsidRPr="0032601A" w:rsidRDefault="006C557A" w:rsidP="006C557A">
      <w:pPr>
        <w:jc w:val="both"/>
      </w:pPr>
      <w:r w:rsidRPr="0032601A">
        <w:t>осознавать свое продвижение в овладении знаниями и умениями.</w:t>
      </w:r>
    </w:p>
    <w:p w:rsidR="006C557A" w:rsidRPr="0032601A" w:rsidRDefault="006C557A" w:rsidP="006C557A">
      <w:pPr>
        <w:jc w:val="both"/>
      </w:pPr>
      <w:r w:rsidRPr="0032601A">
        <w:rPr>
          <w:u w:val="single"/>
        </w:rPr>
        <w:t>Учащиеся могут научиться</w:t>
      </w:r>
      <w:r w:rsidRPr="0032601A">
        <w:t>:</w:t>
      </w:r>
    </w:p>
    <w:p w:rsidR="006C557A" w:rsidRPr="0032601A" w:rsidRDefault="006C557A" w:rsidP="006C557A">
      <w:pPr>
        <w:jc w:val="both"/>
      </w:pPr>
      <w:r w:rsidRPr="0032601A">
        <w:t>самостоятельно планировать свои действия в соответствии с поставленной целью;</w:t>
      </w:r>
    </w:p>
    <w:p w:rsidR="006C557A" w:rsidRPr="0032601A" w:rsidRDefault="006C557A" w:rsidP="006C557A">
      <w:pPr>
        <w:jc w:val="both"/>
      </w:pPr>
      <w:r w:rsidRPr="0032601A">
        <w:t>самостоятельно адекватно оценивать правильность выполнения задания и вносить необходимые коррективы.</w:t>
      </w:r>
    </w:p>
    <w:p w:rsidR="006C557A" w:rsidRPr="006350CA" w:rsidRDefault="006C557A" w:rsidP="006C557A">
      <w:pPr>
        <w:jc w:val="both"/>
        <w:rPr>
          <w:b/>
        </w:rPr>
      </w:pPr>
      <w:r w:rsidRPr="0032601A">
        <w:rPr>
          <w:b/>
        </w:rPr>
        <w:t>Познавательные</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находить необходимую информацию в учебнике и справочной литературе;</w:t>
      </w:r>
    </w:p>
    <w:p w:rsidR="006C557A" w:rsidRPr="0032601A" w:rsidRDefault="006C557A" w:rsidP="006C557A">
      <w:pPr>
        <w:jc w:val="both"/>
      </w:pPr>
      <w:r w:rsidRPr="0032601A">
        <w:t>понимать информацию, представленную в виде текста, схемы, таблицы, диаграммы, плана, карты;</w:t>
      </w:r>
    </w:p>
    <w:p w:rsidR="006C557A" w:rsidRPr="0032601A" w:rsidRDefault="006C557A" w:rsidP="006C557A">
      <w:pPr>
        <w:jc w:val="both"/>
      </w:pPr>
      <w:r w:rsidRPr="0032601A">
        <w:t>использовать готовые модели (глобус, карта) для объяснения природных явлений;</w:t>
      </w:r>
    </w:p>
    <w:p w:rsidR="006C557A" w:rsidRPr="0032601A" w:rsidRDefault="006C557A" w:rsidP="006C557A">
      <w:pPr>
        <w:jc w:val="both"/>
      </w:pPr>
      <w:r w:rsidRPr="0032601A">
        <w:t>осуществлять анализ (описание) объектов природы с выделением существенных и несущественных признаков;</w:t>
      </w:r>
    </w:p>
    <w:p w:rsidR="006C557A" w:rsidRPr="0032601A" w:rsidRDefault="006C557A" w:rsidP="006C557A">
      <w:pPr>
        <w:jc w:val="both"/>
      </w:pPr>
      <w:r w:rsidRPr="0032601A">
        <w:t>проводить сравнение и классификацию объектов природы по заданным признакам;</w:t>
      </w:r>
    </w:p>
    <w:p w:rsidR="006C557A" w:rsidRPr="0032601A" w:rsidRDefault="006C557A" w:rsidP="006C557A">
      <w:pPr>
        <w:jc w:val="both"/>
      </w:pPr>
      <w:r w:rsidRPr="0032601A">
        <w:t>устанавливать причинно-следственные связи изменений в природе;</w:t>
      </w:r>
    </w:p>
    <w:p w:rsidR="006C557A" w:rsidRPr="0032601A" w:rsidRDefault="006C557A" w:rsidP="006C557A">
      <w:pPr>
        <w:jc w:val="both"/>
      </w:pPr>
      <w:r w:rsidRPr="0032601A">
        <w:t>обобщать результаты наблюдений за погодой, неживой и живой природой, делать выводы;</w:t>
      </w:r>
    </w:p>
    <w:p w:rsidR="006C557A" w:rsidRPr="0032601A" w:rsidRDefault="006C557A" w:rsidP="006C557A">
      <w:pPr>
        <w:jc w:val="both"/>
      </w:pPr>
      <w:r w:rsidRPr="0032601A">
        <w:t>выделять существенную информацию из учебных и научно-популярных текстов;</w:t>
      </w:r>
    </w:p>
    <w:p w:rsidR="006C557A" w:rsidRPr="0032601A" w:rsidRDefault="006C557A" w:rsidP="006C557A">
      <w:pPr>
        <w:jc w:val="both"/>
      </w:pPr>
      <w:r w:rsidRPr="0032601A">
        <w:t>устанавливать причинно-следственные связи между историческими событиями и их последствиями (под руководством учителя);</w:t>
      </w:r>
    </w:p>
    <w:p w:rsidR="006C557A" w:rsidRPr="0032601A" w:rsidRDefault="006C557A" w:rsidP="006C557A">
      <w:pPr>
        <w:jc w:val="both"/>
      </w:pPr>
      <w:r w:rsidRPr="0032601A">
        <w:t>сравнивать исторические события, делать обобщения.</w:t>
      </w:r>
    </w:p>
    <w:p w:rsidR="006C557A" w:rsidRPr="0032601A" w:rsidRDefault="006C557A" w:rsidP="006C557A">
      <w:pPr>
        <w:jc w:val="both"/>
        <w:rPr>
          <w:u w:val="single"/>
        </w:rPr>
      </w:pPr>
      <w:r w:rsidRPr="0032601A">
        <w:rPr>
          <w:u w:val="single"/>
        </w:rPr>
        <w:t>Учащиеся могут научиться:</w:t>
      </w:r>
    </w:p>
    <w:p w:rsidR="006C557A" w:rsidRPr="0032601A" w:rsidRDefault="006C557A" w:rsidP="006C557A">
      <w:pPr>
        <w:jc w:val="both"/>
      </w:pPr>
      <w:r w:rsidRPr="0032601A">
        <w:t>осуществлять поиск информации с использованием ресурсов библиотек и Интернета;</w:t>
      </w:r>
    </w:p>
    <w:p w:rsidR="006C557A" w:rsidRPr="0032601A" w:rsidRDefault="006C557A" w:rsidP="006C557A">
      <w:pPr>
        <w:jc w:val="both"/>
      </w:pPr>
      <w:r w:rsidRPr="0032601A">
        <w:t>моделировать цепи питания и схему круговорота веществ в природе;</w:t>
      </w:r>
    </w:p>
    <w:p w:rsidR="006C557A" w:rsidRPr="0032601A" w:rsidRDefault="006C557A" w:rsidP="006C557A">
      <w:pPr>
        <w:jc w:val="both"/>
      </w:pPr>
      <w:r w:rsidRPr="0032601A">
        <w:t>сравнивать и классифицировать объекты природы, самостоятельно выбирая основания.</w:t>
      </w:r>
    </w:p>
    <w:p w:rsidR="006C557A" w:rsidRPr="0032601A" w:rsidRDefault="006C557A" w:rsidP="006C557A">
      <w:pPr>
        <w:jc w:val="both"/>
      </w:pPr>
      <w:r w:rsidRPr="0032601A">
        <w:lastRenderedPageBreak/>
        <w:t>сопоставлять информацию, представленную в разных видах, обобщать её и использовать при выполнении заданий;</w:t>
      </w:r>
    </w:p>
    <w:p w:rsidR="006C557A" w:rsidRPr="0032601A" w:rsidRDefault="006C557A" w:rsidP="006C557A">
      <w:pPr>
        <w:jc w:val="both"/>
      </w:pPr>
      <w:r w:rsidRPr="0032601A">
        <w:t>устанавливая причинно-следственные связи изменений в природе, проводить аналогии;</w:t>
      </w:r>
    </w:p>
    <w:p w:rsidR="006C557A" w:rsidRPr="0032601A" w:rsidRDefault="006C557A" w:rsidP="006C557A">
      <w:pPr>
        <w:jc w:val="both"/>
      </w:pPr>
      <w:r w:rsidRPr="0032601A">
        <w:t>сравнивать исторические и литературные источники;</w:t>
      </w:r>
    </w:p>
    <w:p w:rsidR="006C557A" w:rsidRPr="0032601A" w:rsidRDefault="006C557A" w:rsidP="006C557A">
      <w:pPr>
        <w:jc w:val="both"/>
      </w:pPr>
      <w:r w:rsidRPr="0032601A">
        <w:t>строить логическую цепочку рассуждений на основании исторических источников;</w:t>
      </w:r>
    </w:p>
    <w:p w:rsidR="006C557A" w:rsidRPr="0032601A" w:rsidRDefault="006C557A" w:rsidP="006C557A">
      <w:pPr>
        <w:jc w:val="both"/>
      </w:pPr>
      <w:r w:rsidRPr="0032601A">
        <w:t>собирать краеведческий материал, описывать его.</w:t>
      </w:r>
    </w:p>
    <w:p w:rsidR="006C557A" w:rsidRPr="006350CA" w:rsidRDefault="006C557A" w:rsidP="006C557A">
      <w:pPr>
        <w:jc w:val="both"/>
        <w:rPr>
          <w:b/>
        </w:rPr>
      </w:pPr>
      <w:r w:rsidRPr="0032601A">
        <w:rPr>
          <w:b/>
        </w:rPr>
        <w:t>Коммуникативные</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сотрудничать с одноклассниками при выполнении заданий в паре: устанавливать очерёдность действий, осуществлять взаимопроверку.</w:t>
      </w:r>
    </w:p>
    <w:p w:rsidR="006C557A" w:rsidRPr="0032601A" w:rsidRDefault="006C557A" w:rsidP="006C557A">
      <w:pPr>
        <w:jc w:val="both"/>
        <w:rPr>
          <w:u w:val="single"/>
        </w:rPr>
      </w:pPr>
      <w:r w:rsidRPr="0032601A">
        <w:rPr>
          <w:u w:val="single"/>
        </w:rPr>
        <w:t>Учащиеся могут научиться:</w:t>
      </w:r>
    </w:p>
    <w:p w:rsidR="006C557A" w:rsidRPr="0032601A" w:rsidRDefault="006C557A" w:rsidP="006C557A">
      <w:pPr>
        <w:jc w:val="both"/>
      </w:pPr>
      <w:r w:rsidRPr="0032601A">
        <w:t>распределять обязанности при работе в группе;</w:t>
      </w:r>
    </w:p>
    <w:p w:rsidR="006C557A" w:rsidRPr="0032601A" w:rsidRDefault="006C557A" w:rsidP="006C557A">
      <w:pPr>
        <w:jc w:val="both"/>
      </w:pPr>
      <w:r w:rsidRPr="0032601A">
        <w:t>учитывать мнение партнёра, аргументировано критиковать допущенные ошибки, обосновывать своё решение.</w:t>
      </w:r>
    </w:p>
    <w:p w:rsidR="006C557A" w:rsidRPr="0032601A" w:rsidRDefault="006C557A" w:rsidP="006C557A">
      <w:pPr>
        <w:jc w:val="both"/>
        <w:rPr>
          <w:b/>
        </w:rPr>
      </w:pPr>
      <w:r w:rsidRPr="0032601A">
        <w:rPr>
          <w:b/>
        </w:rPr>
        <w:t>ИЗОБРАЗИТЕЛЬНОЕ ИСКУССТВО</w:t>
      </w:r>
    </w:p>
    <w:p w:rsidR="006C557A" w:rsidRPr="0032601A" w:rsidRDefault="006C557A" w:rsidP="006C557A">
      <w:pPr>
        <w:jc w:val="both"/>
      </w:pPr>
    </w:p>
    <w:p w:rsidR="006C557A" w:rsidRPr="006350CA" w:rsidRDefault="006C557A" w:rsidP="006C557A">
      <w:pPr>
        <w:jc w:val="both"/>
        <w:rPr>
          <w:b/>
        </w:rPr>
      </w:pPr>
      <w:r w:rsidRPr="0032601A">
        <w:rPr>
          <w:b/>
        </w:rPr>
        <w:t>ЛИЧНОСТНЫЕ</w:t>
      </w:r>
    </w:p>
    <w:p w:rsidR="006C557A" w:rsidRPr="0032601A" w:rsidRDefault="006C557A" w:rsidP="006C557A">
      <w:pPr>
        <w:jc w:val="both"/>
      </w:pPr>
      <w:r w:rsidRPr="0032601A">
        <w:rPr>
          <w:u w:val="single"/>
        </w:rPr>
        <w:t>У учащихся будут сформированы</w:t>
      </w:r>
      <w:r w:rsidRPr="0032601A">
        <w:t>:</w:t>
      </w:r>
    </w:p>
    <w:p w:rsidR="006C557A" w:rsidRPr="0032601A" w:rsidRDefault="006C557A" w:rsidP="006C557A">
      <w:pPr>
        <w:jc w:val="both"/>
      </w:pPr>
      <w:r w:rsidRPr="0032601A">
        <w:t>первоначальные представления о роли изобразительного искусства в жизни человека</w:t>
      </w:r>
    </w:p>
    <w:p w:rsidR="006C557A" w:rsidRPr="0032601A" w:rsidRDefault="006C557A" w:rsidP="006C557A">
      <w:pPr>
        <w:jc w:val="both"/>
      </w:pPr>
      <w:r w:rsidRPr="0032601A">
        <w:t>понимание искусства как значимой сферы человеческой жизни</w:t>
      </w:r>
    </w:p>
    <w:p w:rsidR="006C557A" w:rsidRPr="0032601A" w:rsidRDefault="006C557A" w:rsidP="006C557A">
      <w:pPr>
        <w:jc w:val="both"/>
      </w:pPr>
      <w:r w:rsidRPr="0032601A">
        <w:t>следование в поведении моральным и этическим требованиям</w:t>
      </w:r>
    </w:p>
    <w:p w:rsidR="006C557A" w:rsidRPr="0032601A" w:rsidRDefault="006C557A" w:rsidP="006C557A">
      <w:pPr>
        <w:jc w:val="both"/>
      </w:pPr>
      <w:r w:rsidRPr="0032601A">
        <w:t>основы художественной культуры, в том числе и  на материале художественной культуры родного края</w:t>
      </w:r>
    </w:p>
    <w:p w:rsidR="006C557A" w:rsidRPr="0032601A" w:rsidRDefault="006C557A" w:rsidP="006C557A">
      <w:pPr>
        <w:jc w:val="both"/>
      </w:pPr>
      <w:r w:rsidRPr="0032601A">
        <w:rPr>
          <w:u w:val="single"/>
        </w:rPr>
        <w:t xml:space="preserve">   У учащихся могут быть сформированы</w:t>
      </w:r>
      <w:r w:rsidRPr="0032601A">
        <w:t>:</w:t>
      </w:r>
    </w:p>
    <w:p w:rsidR="006C557A" w:rsidRPr="0032601A" w:rsidRDefault="006C557A" w:rsidP="006C557A">
      <w:pPr>
        <w:jc w:val="both"/>
      </w:pPr>
      <w:r w:rsidRPr="0032601A">
        <w:t>понимание и следование в деятельности нормам этики</w:t>
      </w:r>
    </w:p>
    <w:p w:rsidR="006C557A" w:rsidRPr="006350CA" w:rsidRDefault="006C557A" w:rsidP="006C557A">
      <w:pPr>
        <w:jc w:val="both"/>
        <w:rPr>
          <w:b/>
        </w:rPr>
      </w:pPr>
      <w:r w:rsidRPr="0032601A">
        <w:rPr>
          <w:b/>
        </w:rPr>
        <w:t>ПРЕДМЕТНЫЕ</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оценивать произведения искусства с эстетической точки зрения и на уровне эмоционального восприятия</w:t>
      </w:r>
    </w:p>
    <w:p w:rsidR="006C557A" w:rsidRPr="0032601A" w:rsidRDefault="006C557A" w:rsidP="006C557A">
      <w:pPr>
        <w:jc w:val="both"/>
      </w:pPr>
      <w:r w:rsidRPr="0032601A">
        <w:t>различать виды художественной деятельности (рисунок, живопись, дизайн, декоративно-прикладное искусство)</w:t>
      </w:r>
    </w:p>
    <w:p w:rsidR="006C557A" w:rsidRPr="0032601A" w:rsidRDefault="006C557A" w:rsidP="006C557A">
      <w:pPr>
        <w:jc w:val="both"/>
      </w:pPr>
      <w:r w:rsidRPr="0032601A">
        <w:t>изобразить пейзаж, натюрморт, портрет, выражая к ним своё эмоциональное отношение</w:t>
      </w:r>
    </w:p>
    <w:p w:rsidR="006C557A" w:rsidRPr="0032601A" w:rsidRDefault="006C557A" w:rsidP="006C557A">
      <w:pPr>
        <w:jc w:val="both"/>
        <w:rPr>
          <w:u w:val="single"/>
        </w:rPr>
      </w:pPr>
      <w:r w:rsidRPr="0032601A">
        <w:rPr>
          <w:u w:val="single"/>
        </w:rPr>
        <w:t>Учащиеся получат возможность научиться:</w:t>
      </w:r>
    </w:p>
    <w:p w:rsidR="006C557A" w:rsidRPr="0032601A" w:rsidRDefault="006C557A" w:rsidP="006C557A">
      <w:pPr>
        <w:jc w:val="both"/>
      </w:pPr>
      <w:r w:rsidRPr="0032601A">
        <w:t>изображать многофигурные композиции на значимые жизненные темы</w:t>
      </w:r>
    </w:p>
    <w:p w:rsidR="006C557A" w:rsidRPr="0032601A" w:rsidRDefault="006C557A" w:rsidP="006C557A">
      <w:pPr>
        <w:jc w:val="both"/>
        <w:rPr>
          <w:b/>
        </w:rPr>
      </w:pPr>
      <w:r w:rsidRPr="0032601A">
        <w:rPr>
          <w:b/>
        </w:rPr>
        <w:t>МЕТАПРЕДМЕТНЫЕ</w:t>
      </w:r>
    </w:p>
    <w:p w:rsidR="006C557A" w:rsidRPr="006350CA" w:rsidRDefault="006C557A" w:rsidP="006C557A">
      <w:pPr>
        <w:jc w:val="both"/>
        <w:rPr>
          <w:b/>
        </w:rPr>
      </w:pPr>
      <w:r w:rsidRPr="0032601A">
        <w:rPr>
          <w:b/>
        </w:rPr>
        <w:t>Регулятивные</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принимать и сохранять цель познавательной деятельности;</w:t>
      </w:r>
    </w:p>
    <w:p w:rsidR="006C557A" w:rsidRPr="0032601A" w:rsidRDefault="006C557A" w:rsidP="006C557A">
      <w:pPr>
        <w:jc w:val="both"/>
      </w:pPr>
      <w:r w:rsidRPr="0032601A">
        <w:t>планировать свои действия в соответствии с поставленной целью;</w:t>
      </w:r>
    </w:p>
    <w:p w:rsidR="006C557A" w:rsidRPr="0032601A" w:rsidRDefault="006C557A" w:rsidP="006C557A">
      <w:pPr>
        <w:jc w:val="both"/>
      </w:pPr>
      <w:r w:rsidRPr="0032601A">
        <w:t>осуществлять пошаговый и итоговый контроль;</w:t>
      </w:r>
    </w:p>
    <w:p w:rsidR="006C557A" w:rsidRPr="0032601A" w:rsidRDefault="006C557A" w:rsidP="006C557A">
      <w:pPr>
        <w:jc w:val="both"/>
      </w:pPr>
      <w:r w:rsidRPr="0032601A">
        <w:t>осознавать свое продвижение в овладении знаниями и умениями.</w:t>
      </w:r>
    </w:p>
    <w:p w:rsidR="006C557A" w:rsidRPr="0032601A" w:rsidRDefault="006C557A" w:rsidP="006C557A">
      <w:pPr>
        <w:jc w:val="both"/>
        <w:rPr>
          <w:u w:val="single"/>
        </w:rPr>
      </w:pPr>
      <w:r w:rsidRPr="0032601A">
        <w:rPr>
          <w:u w:val="single"/>
        </w:rPr>
        <w:t>Учащиеся могут научиться:</w:t>
      </w:r>
    </w:p>
    <w:p w:rsidR="006C557A" w:rsidRPr="0032601A" w:rsidRDefault="006C557A" w:rsidP="006C557A">
      <w:pPr>
        <w:jc w:val="both"/>
      </w:pPr>
      <w:r w:rsidRPr="0032601A">
        <w:t>самостоятельно планировать свои действия в соответствии с поставленной целью;</w:t>
      </w:r>
    </w:p>
    <w:p w:rsidR="006C557A" w:rsidRPr="0032601A" w:rsidRDefault="006C557A" w:rsidP="006C557A">
      <w:pPr>
        <w:jc w:val="both"/>
      </w:pPr>
      <w:r w:rsidRPr="0032601A">
        <w:t>самостоятельно адекватно оценивать правильность выполнения задания и вносить необходимые коррективы.</w:t>
      </w:r>
    </w:p>
    <w:p w:rsidR="006C557A" w:rsidRPr="0032601A" w:rsidRDefault="006C557A" w:rsidP="006C557A">
      <w:pPr>
        <w:jc w:val="both"/>
      </w:pPr>
    </w:p>
    <w:p w:rsidR="006C557A" w:rsidRPr="006350CA" w:rsidRDefault="006C557A" w:rsidP="006C557A">
      <w:pPr>
        <w:jc w:val="both"/>
        <w:rPr>
          <w:b/>
        </w:rPr>
      </w:pPr>
      <w:r w:rsidRPr="0032601A">
        <w:rPr>
          <w:b/>
        </w:rPr>
        <w:t>Познавательные</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находить необходимую информацию в учебнике и справочной литературе;</w:t>
      </w:r>
    </w:p>
    <w:p w:rsidR="006C557A" w:rsidRPr="0032601A" w:rsidRDefault="006C557A" w:rsidP="006C557A">
      <w:pPr>
        <w:jc w:val="both"/>
      </w:pPr>
      <w:r w:rsidRPr="0032601A">
        <w:t>осуществлять  описание объектов искусства</w:t>
      </w:r>
    </w:p>
    <w:p w:rsidR="006C557A" w:rsidRPr="0032601A" w:rsidRDefault="006C557A" w:rsidP="006C557A">
      <w:pPr>
        <w:jc w:val="both"/>
      </w:pPr>
      <w:r w:rsidRPr="0032601A">
        <w:t>проводить сравнение и классификацию объектов живописи по заданным признакам;</w:t>
      </w:r>
    </w:p>
    <w:p w:rsidR="006C557A" w:rsidRPr="0032601A" w:rsidRDefault="006C557A" w:rsidP="006C557A">
      <w:pPr>
        <w:jc w:val="both"/>
      </w:pPr>
      <w:r w:rsidRPr="0032601A">
        <w:t>выделять существенную информацию из учебных и научно-популярных текстов;</w:t>
      </w:r>
    </w:p>
    <w:p w:rsidR="006C557A" w:rsidRPr="0032601A" w:rsidRDefault="006C557A" w:rsidP="006C557A">
      <w:pPr>
        <w:jc w:val="both"/>
      </w:pPr>
      <w:r w:rsidRPr="0032601A">
        <w:lastRenderedPageBreak/>
        <w:t>сравнивать исторические события, делать обобщения.</w:t>
      </w:r>
    </w:p>
    <w:p w:rsidR="006C557A" w:rsidRPr="0032601A" w:rsidRDefault="006C557A" w:rsidP="006C557A">
      <w:pPr>
        <w:jc w:val="both"/>
      </w:pPr>
      <w:r w:rsidRPr="0032601A">
        <w:rPr>
          <w:u w:val="single"/>
        </w:rPr>
        <w:t>Учащиеся могут научиться</w:t>
      </w:r>
      <w:r w:rsidRPr="0032601A">
        <w:t>:</w:t>
      </w:r>
    </w:p>
    <w:p w:rsidR="006C557A" w:rsidRPr="0032601A" w:rsidRDefault="006C557A" w:rsidP="006C557A">
      <w:pPr>
        <w:jc w:val="both"/>
      </w:pPr>
      <w:r w:rsidRPr="0032601A">
        <w:t>осуществлять поиск информации с использованием ресурсов библиотек и Интернета;</w:t>
      </w:r>
    </w:p>
    <w:p w:rsidR="006C557A" w:rsidRPr="0032601A" w:rsidRDefault="006C557A" w:rsidP="006C557A">
      <w:pPr>
        <w:jc w:val="both"/>
      </w:pPr>
      <w:r w:rsidRPr="0032601A">
        <w:t>собирать краеведческий материал, описывать его.</w:t>
      </w:r>
    </w:p>
    <w:p w:rsidR="006C557A" w:rsidRPr="006350CA" w:rsidRDefault="006C557A" w:rsidP="006C557A">
      <w:pPr>
        <w:jc w:val="both"/>
        <w:rPr>
          <w:b/>
        </w:rPr>
      </w:pPr>
      <w:r w:rsidRPr="0032601A">
        <w:rPr>
          <w:b/>
        </w:rPr>
        <w:t>Коммуникативные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сотрудничать с одноклассниками при выполнении заданий в паре: устанавливать очерёдность действий.</w:t>
      </w:r>
    </w:p>
    <w:p w:rsidR="006C557A" w:rsidRPr="0032601A" w:rsidRDefault="006C557A" w:rsidP="006C557A">
      <w:pPr>
        <w:jc w:val="both"/>
        <w:rPr>
          <w:u w:val="single"/>
        </w:rPr>
      </w:pPr>
      <w:r w:rsidRPr="0032601A">
        <w:rPr>
          <w:u w:val="single"/>
        </w:rPr>
        <w:t>Учащиеся могут научиться:</w:t>
      </w:r>
    </w:p>
    <w:p w:rsidR="006C557A" w:rsidRPr="0032601A" w:rsidRDefault="006C557A" w:rsidP="006C557A">
      <w:pPr>
        <w:jc w:val="both"/>
      </w:pPr>
      <w:r w:rsidRPr="0032601A">
        <w:t>распределять обязанности при работе в группе;</w:t>
      </w:r>
    </w:p>
    <w:p w:rsidR="008D25F5" w:rsidRPr="0032601A" w:rsidRDefault="006C557A" w:rsidP="006C557A">
      <w:pPr>
        <w:jc w:val="both"/>
      </w:pPr>
      <w:r w:rsidRPr="0032601A">
        <w:t>учитывать мнение партнёра, аргументировано критиковать допущенные ошибки, обосновывать своё решение.</w:t>
      </w:r>
    </w:p>
    <w:p w:rsidR="006C557A" w:rsidRPr="0032601A" w:rsidRDefault="006C557A" w:rsidP="006C557A">
      <w:pPr>
        <w:jc w:val="both"/>
        <w:rPr>
          <w:b/>
        </w:rPr>
      </w:pPr>
      <w:r w:rsidRPr="0032601A">
        <w:rPr>
          <w:b/>
        </w:rPr>
        <w:t>МУЗЫКА</w:t>
      </w:r>
    </w:p>
    <w:p w:rsidR="006C557A" w:rsidRPr="006350CA" w:rsidRDefault="006C557A" w:rsidP="006C557A">
      <w:pPr>
        <w:jc w:val="both"/>
        <w:rPr>
          <w:b/>
        </w:rPr>
      </w:pPr>
      <w:r w:rsidRPr="0032601A">
        <w:rPr>
          <w:b/>
        </w:rPr>
        <w:t>ЛИЧНОСТНЫЕ</w:t>
      </w:r>
    </w:p>
    <w:p w:rsidR="006C557A" w:rsidRPr="0032601A" w:rsidRDefault="006C557A" w:rsidP="006C557A">
      <w:pPr>
        <w:jc w:val="both"/>
      </w:pPr>
      <w:r w:rsidRPr="0032601A">
        <w:rPr>
          <w:u w:val="single"/>
        </w:rPr>
        <w:t>У учащихся будут сформированы</w:t>
      </w:r>
      <w:r w:rsidRPr="0032601A">
        <w:t>:</w:t>
      </w:r>
    </w:p>
    <w:p w:rsidR="006C557A" w:rsidRPr="0032601A" w:rsidRDefault="006C557A" w:rsidP="006C557A">
      <w:pPr>
        <w:jc w:val="both"/>
      </w:pPr>
      <w:r w:rsidRPr="0032601A">
        <w:t>первоначальные представления о роли музыки в жизни человека</w:t>
      </w:r>
    </w:p>
    <w:p w:rsidR="006C557A" w:rsidRPr="0032601A" w:rsidRDefault="006C557A" w:rsidP="006C557A">
      <w:pPr>
        <w:jc w:val="both"/>
      </w:pPr>
      <w:r w:rsidRPr="0032601A">
        <w:t>понимание музыки как значимой сферы человеческой жизни</w:t>
      </w:r>
    </w:p>
    <w:p w:rsidR="006C557A" w:rsidRPr="0032601A" w:rsidRDefault="006C557A" w:rsidP="006C557A">
      <w:pPr>
        <w:jc w:val="both"/>
      </w:pPr>
      <w:r w:rsidRPr="0032601A">
        <w:t>интерес к народной музыке, творчеству родного края</w:t>
      </w:r>
    </w:p>
    <w:p w:rsidR="006C557A" w:rsidRPr="0032601A" w:rsidRDefault="006C557A" w:rsidP="006C557A">
      <w:pPr>
        <w:jc w:val="both"/>
      </w:pPr>
      <w:r w:rsidRPr="0032601A">
        <w:t>основы художественной вкуса</w:t>
      </w:r>
    </w:p>
    <w:p w:rsidR="006C557A" w:rsidRPr="0032601A" w:rsidRDefault="006C557A" w:rsidP="006C557A">
      <w:pPr>
        <w:jc w:val="both"/>
        <w:rPr>
          <w:u w:val="single"/>
        </w:rPr>
      </w:pPr>
      <w:r w:rsidRPr="0032601A">
        <w:rPr>
          <w:u w:val="single"/>
        </w:rPr>
        <w:t xml:space="preserve">   У учащихся могут быть сформированы:</w:t>
      </w:r>
    </w:p>
    <w:p w:rsidR="006C557A" w:rsidRPr="0032601A" w:rsidRDefault="006C557A" w:rsidP="006C557A">
      <w:pPr>
        <w:jc w:val="both"/>
      </w:pPr>
      <w:r w:rsidRPr="0032601A">
        <w:t>умение ориентироваться в музыкальном творчестве, в многообразии музыкального фольклора России</w:t>
      </w:r>
    </w:p>
    <w:p w:rsidR="006C557A" w:rsidRPr="006350CA" w:rsidRDefault="006C557A" w:rsidP="006C557A">
      <w:pPr>
        <w:jc w:val="both"/>
        <w:rPr>
          <w:b/>
        </w:rPr>
      </w:pPr>
      <w:r w:rsidRPr="0032601A">
        <w:rPr>
          <w:b/>
        </w:rPr>
        <w:t>ПРЕДМЕТНЫЕ</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владеть основами музыкальной культуры</w:t>
      </w:r>
    </w:p>
    <w:p w:rsidR="006C557A" w:rsidRPr="0032601A" w:rsidRDefault="006C557A" w:rsidP="006C557A">
      <w:pPr>
        <w:jc w:val="both"/>
      </w:pPr>
      <w:r w:rsidRPr="0032601A">
        <w:t>воспринимать музыку различных жанров;</w:t>
      </w:r>
    </w:p>
    <w:p w:rsidR="006C557A" w:rsidRPr="0032601A" w:rsidRDefault="006C557A" w:rsidP="006C557A">
      <w:pPr>
        <w:jc w:val="both"/>
      </w:pPr>
      <w:r w:rsidRPr="0032601A">
        <w:t>размышлять о музыкальных произведениях как способе выражения чувств и мыслей человека</w:t>
      </w:r>
    </w:p>
    <w:p w:rsidR="006C557A" w:rsidRPr="0032601A" w:rsidRDefault="006C557A" w:rsidP="006C557A">
      <w:pPr>
        <w:jc w:val="both"/>
      </w:pPr>
      <w:r w:rsidRPr="0032601A">
        <w:t>изобразить пейзаж, натюрморт, портрет, выражая к ним своё эмоциональное отношение</w:t>
      </w:r>
    </w:p>
    <w:p w:rsidR="006C557A" w:rsidRPr="0032601A" w:rsidRDefault="006C557A" w:rsidP="006C557A">
      <w:pPr>
        <w:jc w:val="both"/>
        <w:rPr>
          <w:u w:val="single"/>
        </w:rPr>
      </w:pPr>
      <w:r w:rsidRPr="0032601A">
        <w:rPr>
          <w:u w:val="single"/>
        </w:rPr>
        <w:t>Учащиеся получат возможность научиться:</w:t>
      </w:r>
    </w:p>
    <w:p w:rsidR="006C557A" w:rsidRPr="0032601A" w:rsidRDefault="006C557A" w:rsidP="006C557A">
      <w:pPr>
        <w:jc w:val="both"/>
      </w:pPr>
      <w:r w:rsidRPr="0032601A">
        <w:t>организовывать культурный досуг, самостоятельную творческую деятельность</w:t>
      </w:r>
    </w:p>
    <w:p w:rsidR="008D25F5" w:rsidRPr="006350CA" w:rsidRDefault="006C557A" w:rsidP="006C557A">
      <w:pPr>
        <w:jc w:val="both"/>
      </w:pPr>
      <w:r w:rsidRPr="0032601A">
        <w:t>импровизировать на музыкальные темы</w:t>
      </w:r>
    </w:p>
    <w:p w:rsidR="006C557A" w:rsidRPr="0032601A" w:rsidRDefault="006C557A" w:rsidP="006C557A">
      <w:pPr>
        <w:jc w:val="both"/>
        <w:rPr>
          <w:b/>
        </w:rPr>
      </w:pPr>
      <w:r w:rsidRPr="0032601A">
        <w:rPr>
          <w:b/>
        </w:rPr>
        <w:t>МЕТАПРЕДМЕТНЫЕ</w:t>
      </w:r>
    </w:p>
    <w:p w:rsidR="006C557A" w:rsidRPr="006350CA" w:rsidRDefault="006C557A" w:rsidP="006C557A">
      <w:pPr>
        <w:jc w:val="both"/>
        <w:rPr>
          <w:b/>
        </w:rPr>
      </w:pPr>
      <w:r w:rsidRPr="0032601A">
        <w:rPr>
          <w:b/>
        </w:rPr>
        <w:t>Регулятивные</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планировать свои действия в соответствии с поставленной целью;</w:t>
      </w:r>
    </w:p>
    <w:p w:rsidR="006C557A" w:rsidRPr="0032601A" w:rsidRDefault="006C557A" w:rsidP="006C557A">
      <w:pPr>
        <w:jc w:val="both"/>
      </w:pPr>
      <w:r w:rsidRPr="0032601A">
        <w:t>осуществлять пошаговый и итоговый контроль;</w:t>
      </w:r>
    </w:p>
    <w:p w:rsidR="006C557A" w:rsidRPr="0032601A" w:rsidRDefault="006C557A" w:rsidP="006C557A">
      <w:pPr>
        <w:jc w:val="both"/>
      </w:pPr>
      <w:r w:rsidRPr="0032601A">
        <w:t>осознавать свое продвижение в овладении знаниями и умениями.</w:t>
      </w:r>
    </w:p>
    <w:p w:rsidR="006C557A" w:rsidRPr="0032601A" w:rsidRDefault="006C557A" w:rsidP="006C557A">
      <w:pPr>
        <w:jc w:val="both"/>
      </w:pPr>
      <w:r w:rsidRPr="0032601A">
        <w:rPr>
          <w:u w:val="single"/>
        </w:rPr>
        <w:t>Учащиеся могут научиться</w:t>
      </w:r>
      <w:r w:rsidRPr="0032601A">
        <w:t>:</w:t>
      </w:r>
    </w:p>
    <w:p w:rsidR="006C557A" w:rsidRPr="0032601A" w:rsidRDefault="006C557A" w:rsidP="006C557A">
      <w:pPr>
        <w:jc w:val="both"/>
      </w:pPr>
      <w:r w:rsidRPr="0032601A">
        <w:t>самостоятельно планировать свои действия в соответствии с поставленной целью;</w:t>
      </w:r>
    </w:p>
    <w:p w:rsidR="006C557A" w:rsidRPr="006350CA" w:rsidRDefault="006C557A" w:rsidP="006C557A">
      <w:pPr>
        <w:jc w:val="both"/>
      </w:pPr>
      <w:r w:rsidRPr="0032601A">
        <w:t>самостоятельно адекватно оценивать правильность выполнения</w:t>
      </w:r>
      <w:r w:rsidRPr="009A1A74">
        <w:rPr>
          <w:sz w:val="28"/>
          <w:szCs w:val="28"/>
        </w:rPr>
        <w:t xml:space="preserve"> </w:t>
      </w:r>
      <w:r w:rsidRPr="006350CA">
        <w:t>задания</w:t>
      </w:r>
      <w:r w:rsidRPr="009A1A74">
        <w:rPr>
          <w:sz w:val="28"/>
          <w:szCs w:val="28"/>
        </w:rPr>
        <w:t xml:space="preserve"> и </w:t>
      </w:r>
      <w:r w:rsidRPr="006350CA">
        <w:t>вносить необходимые коррективы.</w:t>
      </w:r>
    </w:p>
    <w:p w:rsidR="006C557A" w:rsidRPr="006350CA" w:rsidRDefault="006C557A" w:rsidP="006C557A">
      <w:pPr>
        <w:jc w:val="both"/>
        <w:rPr>
          <w:b/>
          <w:sz w:val="28"/>
          <w:szCs w:val="28"/>
        </w:rPr>
      </w:pPr>
      <w:r w:rsidRPr="009A1A74">
        <w:rPr>
          <w:b/>
          <w:sz w:val="28"/>
          <w:szCs w:val="28"/>
        </w:rPr>
        <w:t>Познавательные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находить необходимую информацию о произведениях  в учебнике и справочной литературе;</w:t>
      </w:r>
    </w:p>
    <w:p w:rsidR="006C557A" w:rsidRPr="0032601A" w:rsidRDefault="006C557A" w:rsidP="006C557A">
      <w:pPr>
        <w:jc w:val="both"/>
      </w:pPr>
      <w:r w:rsidRPr="0032601A">
        <w:t>осуществлять  описание объектов искусства</w:t>
      </w:r>
    </w:p>
    <w:p w:rsidR="006C557A" w:rsidRPr="0032601A" w:rsidRDefault="006C557A" w:rsidP="006C557A">
      <w:pPr>
        <w:jc w:val="both"/>
      </w:pPr>
      <w:r w:rsidRPr="0032601A">
        <w:t>проводить сравнение народной и профессиональной музыки ;</w:t>
      </w:r>
    </w:p>
    <w:p w:rsidR="006C557A" w:rsidRPr="0032601A" w:rsidRDefault="006C557A" w:rsidP="006C557A">
      <w:pPr>
        <w:jc w:val="both"/>
      </w:pPr>
      <w:r w:rsidRPr="0032601A">
        <w:t>выделять существенную информацию из учебных и научно-популярных текстов;</w:t>
      </w:r>
    </w:p>
    <w:p w:rsidR="006C557A" w:rsidRPr="0032601A" w:rsidRDefault="006C557A" w:rsidP="006C557A">
      <w:pPr>
        <w:jc w:val="both"/>
        <w:rPr>
          <w:u w:val="single"/>
        </w:rPr>
      </w:pPr>
      <w:r w:rsidRPr="0032601A">
        <w:rPr>
          <w:u w:val="single"/>
        </w:rPr>
        <w:t>Учащиеся могут научиться:</w:t>
      </w:r>
    </w:p>
    <w:p w:rsidR="006C557A" w:rsidRPr="0032601A" w:rsidRDefault="006C557A" w:rsidP="006C557A">
      <w:pPr>
        <w:jc w:val="both"/>
      </w:pPr>
      <w:r w:rsidRPr="0032601A">
        <w:t>осуществлять поиск информации с использованием ресурсов библиотек и Интернета;</w:t>
      </w:r>
    </w:p>
    <w:p w:rsidR="006C557A" w:rsidRPr="0032601A" w:rsidRDefault="006C557A" w:rsidP="006C557A">
      <w:pPr>
        <w:jc w:val="both"/>
      </w:pPr>
      <w:r w:rsidRPr="0032601A">
        <w:t>собирать краеведческий материал, описывать его.</w:t>
      </w:r>
    </w:p>
    <w:p w:rsidR="006C557A" w:rsidRPr="006350CA" w:rsidRDefault="006C557A" w:rsidP="006C557A">
      <w:pPr>
        <w:jc w:val="both"/>
        <w:rPr>
          <w:b/>
        </w:rPr>
      </w:pPr>
      <w:r w:rsidRPr="0032601A">
        <w:rPr>
          <w:b/>
        </w:rPr>
        <w:t>Коммуникативные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lastRenderedPageBreak/>
        <w:t>сотрудничать с одноклассниками при выполнении заданий в паре: устанавливать очерёдность действий.</w:t>
      </w:r>
    </w:p>
    <w:p w:rsidR="006C557A" w:rsidRPr="0032601A" w:rsidRDefault="006C557A" w:rsidP="006C557A">
      <w:pPr>
        <w:jc w:val="both"/>
        <w:rPr>
          <w:u w:val="single"/>
        </w:rPr>
      </w:pPr>
      <w:r w:rsidRPr="0032601A">
        <w:rPr>
          <w:u w:val="single"/>
        </w:rPr>
        <w:t>Учащиеся могут научиться:</w:t>
      </w:r>
    </w:p>
    <w:p w:rsidR="006C557A" w:rsidRPr="0032601A" w:rsidRDefault="006C557A" w:rsidP="006C557A">
      <w:pPr>
        <w:jc w:val="both"/>
      </w:pPr>
      <w:r w:rsidRPr="0032601A">
        <w:t>распределять обязанности при работе в группе;</w:t>
      </w:r>
    </w:p>
    <w:p w:rsidR="006C557A" w:rsidRPr="00463327" w:rsidRDefault="006C557A" w:rsidP="006C557A">
      <w:pPr>
        <w:jc w:val="both"/>
      </w:pPr>
      <w:r w:rsidRPr="0032601A">
        <w:t>учитывать мнение партнёра, аргументировано критиковать допущенные ошибки, обосновывать своё решение.</w:t>
      </w:r>
    </w:p>
    <w:p w:rsidR="006C557A" w:rsidRPr="0032601A" w:rsidRDefault="006C557A" w:rsidP="006C557A">
      <w:pPr>
        <w:jc w:val="both"/>
        <w:rPr>
          <w:b/>
        </w:rPr>
      </w:pPr>
      <w:r w:rsidRPr="0032601A">
        <w:rPr>
          <w:b/>
        </w:rPr>
        <w:t>ФИЗИЧЕСКАЯ  КУЛЬТУРА</w:t>
      </w:r>
    </w:p>
    <w:p w:rsidR="006C557A" w:rsidRPr="0032601A" w:rsidRDefault="006C557A" w:rsidP="006C557A">
      <w:pPr>
        <w:jc w:val="both"/>
        <w:rPr>
          <w:b/>
        </w:rPr>
      </w:pPr>
      <w:r w:rsidRPr="0032601A">
        <w:rPr>
          <w:b/>
        </w:rPr>
        <w:t>ЛИЧНОСТНЫЕ</w:t>
      </w:r>
    </w:p>
    <w:p w:rsidR="006C557A" w:rsidRPr="0032601A" w:rsidRDefault="006C557A" w:rsidP="006C557A">
      <w:pPr>
        <w:jc w:val="both"/>
      </w:pPr>
      <w:r w:rsidRPr="0032601A">
        <w:t>У учащихся будут сформированы:</w:t>
      </w:r>
    </w:p>
    <w:p w:rsidR="006C557A" w:rsidRPr="0032601A" w:rsidRDefault="006C557A" w:rsidP="006C557A">
      <w:pPr>
        <w:jc w:val="both"/>
      </w:pPr>
      <w:r w:rsidRPr="0032601A">
        <w:t>первоначальные представления о значении физической культуры в жизни человека</w:t>
      </w:r>
    </w:p>
    <w:p w:rsidR="006C557A" w:rsidRPr="0032601A" w:rsidRDefault="006C557A" w:rsidP="006C557A">
      <w:pPr>
        <w:jc w:val="both"/>
      </w:pPr>
      <w:r w:rsidRPr="0032601A">
        <w:t>позитивное отношение к физической культуре как фактору успешной учёбы и социализации</w:t>
      </w:r>
    </w:p>
    <w:p w:rsidR="006C557A" w:rsidRPr="0032601A" w:rsidRDefault="006C557A" w:rsidP="006C557A">
      <w:pPr>
        <w:jc w:val="both"/>
      </w:pPr>
      <w:r w:rsidRPr="0032601A">
        <w:t xml:space="preserve">   У учащихся могут быть сформированы:</w:t>
      </w:r>
    </w:p>
    <w:p w:rsidR="006C557A" w:rsidRPr="0032601A" w:rsidRDefault="006C557A" w:rsidP="006C557A">
      <w:pPr>
        <w:jc w:val="both"/>
      </w:pPr>
      <w:r w:rsidRPr="0032601A">
        <w:t>навык систематического наблюдения за своим физическим состоянием, данными мониторинга здоровья (вес, рост, масса тела), показателями развития основных физических качеств (силы, быстроты, координации)</w:t>
      </w:r>
    </w:p>
    <w:p w:rsidR="006C557A" w:rsidRPr="006350CA" w:rsidRDefault="006C557A" w:rsidP="006C557A">
      <w:pPr>
        <w:jc w:val="both"/>
        <w:rPr>
          <w:b/>
        </w:rPr>
      </w:pPr>
      <w:r w:rsidRPr="0032601A">
        <w:rPr>
          <w:b/>
        </w:rPr>
        <w:t>ПРЕДМЕТНЫЕ</w:t>
      </w:r>
    </w:p>
    <w:p w:rsidR="006C557A" w:rsidRPr="0032601A" w:rsidRDefault="006C557A" w:rsidP="006C557A">
      <w:pPr>
        <w:jc w:val="both"/>
      </w:pPr>
      <w:r w:rsidRPr="006350CA">
        <w:rPr>
          <w:u w:val="single"/>
        </w:rPr>
        <w:t>Учащиеся научатся</w:t>
      </w:r>
      <w:r w:rsidRPr="0032601A">
        <w:t>:</w:t>
      </w:r>
    </w:p>
    <w:p w:rsidR="006C557A" w:rsidRPr="0032601A" w:rsidRDefault="006C557A" w:rsidP="006C557A">
      <w:pPr>
        <w:jc w:val="both"/>
      </w:pPr>
      <w:r w:rsidRPr="0032601A">
        <w:t>ориентироваться в таких понятиях, как «физическая культура», «режим дня».</w:t>
      </w:r>
    </w:p>
    <w:p w:rsidR="006C557A" w:rsidRPr="0032601A" w:rsidRDefault="006C557A" w:rsidP="006C557A">
      <w:pPr>
        <w:jc w:val="both"/>
      </w:pPr>
      <w:r w:rsidRPr="0032601A">
        <w:t>уметь подбирать комплексы упражнений для утренней зарядки</w:t>
      </w:r>
    </w:p>
    <w:p w:rsidR="006C557A" w:rsidRPr="0032601A" w:rsidRDefault="006C557A" w:rsidP="006C557A">
      <w:pPr>
        <w:jc w:val="both"/>
      </w:pPr>
      <w:r w:rsidRPr="0032601A">
        <w:t>выполнять упражнения на развитие физических качеств</w:t>
      </w:r>
    </w:p>
    <w:p w:rsidR="006C557A" w:rsidRPr="0032601A" w:rsidRDefault="006C557A" w:rsidP="006C557A">
      <w:pPr>
        <w:jc w:val="both"/>
      </w:pPr>
      <w:r w:rsidRPr="0032601A">
        <w:t>определять дозировку и последовательность выполнения упражнений</w:t>
      </w:r>
    </w:p>
    <w:p w:rsidR="006C557A" w:rsidRPr="0032601A" w:rsidRDefault="006C557A" w:rsidP="006C557A">
      <w:pPr>
        <w:jc w:val="both"/>
      </w:pPr>
      <w:r w:rsidRPr="006350CA">
        <w:rPr>
          <w:u w:val="single"/>
        </w:rPr>
        <w:t>Учащиеся получат возможность научиться</w:t>
      </w:r>
      <w:r w:rsidRPr="0032601A">
        <w:t>:</w:t>
      </w:r>
    </w:p>
    <w:p w:rsidR="006C557A" w:rsidRPr="0032601A" w:rsidRDefault="006C557A" w:rsidP="006C557A">
      <w:pPr>
        <w:jc w:val="both"/>
      </w:pPr>
      <w:r w:rsidRPr="0032601A">
        <w:t>уметь оценивать величину нагрузки по частоте пульса</w:t>
      </w:r>
    </w:p>
    <w:p w:rsidR="006C557A" w:rsidRPr="006350CA" w:rsidRDefault="006C557A" w:rsidP="006C557A">
      <w:pPr>
        <w:jc w:val="both"/>
        <w:rPr>
          <w:b/>
        </w:rPr>
      </w:pPr>
      <w:r w:rsidRPr="0032601A">
        <w:rPr>
          <w:b/>
        </w:rPr>
        <w:t>МЕТАПРЕДМЕТНЫЕ</w:t>
      </w:r>
    </w:p>
    <w:p w:rsidR="006C557A" w:rsidRPr="006350CA" w:rsidRDefault="006C557A" w:rsidP="006C557A">
      <w:pPr>
        <w:jc w:val="both"/>
        <w:rPr>
          <w:b/>
        </w:rPr>
      </w:pPr>
      <w:r w:rsidRPr="0032601A">
        <w:rPr>
          <w:b/>
        </w:rPr>
        <w:t>Регулятивные</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планировать свои действия в соответствии с поставленной целью;</w:t>
      </w:r>
    </w:p>
    <w:p w:rsidR="006C557A" w:rsidRPr="0032601A" w:rsidRDefault="006C557A" w:rsidP="006C557A">
      <w:pPr>
        <w:jc w:val="both"/>
      </w:pPr>
      <w:r w:rsidRPr="0032601A">
        <w:t>осуществлять пошаговый и итоговый контроль;</w:t>
      </w:r>
    </w:p>
    <w:p w:rsidR="006C557A" w:rsidRPr="0032601A" w:rsidRDefault="006C557A" w:rsidP="006C557A">
      <w:pPr>
        <w:jc w:val="both"/>
      </w:pPr>
      <w:r w:rsidRPr="0032601A">
        <w:t>осознавать свое продвижение в овладении знаниями и умениями.</w:t>
      </w:r>
    </w:p>
    <w:p w:rsidR="006C557A" w:rsidRPr="0032601A" w:rsidRDefault="006C557A" w:rsidP="006C557A">
      <w:pPr>
        <w:jc w:val="both"/>
      </w:pPr>
      <w:r w:rsidRPr="0032601A">
        <w:rPr>
          <w:u w:val="single"/>
        </w:rPr>
        <w:t>Учащиеся могут научиться</w:t>
      </w:r>
      <w:r w:rsidRPr="0032601A">
        <w:t>:</w:t>
      </w:r>
    </w:p>
    <w:p w:rsidR="006C557A" w:rsidRPr="0032601A" w:rsidRDefault="006C557A" w:rsidP="006C557A">
      <w:pPr>
        <w:jc w:val="both"/>
      </w:pPr>
      <w:r w:rsidRPr="0032601A">
        <w:t>самостоятельно планировать свои действия в соответствии с поставленной целью;</w:t>
      </w:r>
    </w:p>
    <w:p w:rsidR="006C557A" w:rsidRPr="0032601A" w:rsidRDefault="006C557A" w:rsidP="006C557A">
      <w:pPr>
        <w:jc w:val="both"/>
      </w:pPr>
      <w:r w:rsidRPr="0032601A">
        <w:t>самостоятельно адекватно оценивать правильность выполнения задания и вносить необходимые коррективы.</w:t>
      </w:r>
    </w:p>
    <w:p w:rsidR="006C557A" w:rsidRPr="006350CA" w:rsidRDefault="006C557A" w:rsidP="006C557A">
      <w:pPr>
        <w:jc w:val="both"/>
        <w:rPr>
          <w:b/>
        </w:rPr>
      </w:pPr>
      <w:r w:rsidRPr="0032601A">
        <w:rPr>
          <w:b/>
        </w:rPr>
        <w:t>Познавательные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находить необходимую информацию о здоровом образе жизни   в учебнике и справочной литературе;</w:t>
      </w:r>
    </w:p>
    <w:p w:rsidR="006C557A" w:rsidRPr="0032601A" w:rsidRDefault="006C557A" w:rsidP="006C557A">
      <w:pPr>
        <w:jc w:val="both"/>
      </w:pPr>
      <w:r w:rsidRPr="0032601A">
        <w:t>выполнять упражнения по коррекции и профилактике нарушения зрения и осанки</w:t>
      </w:r>
    </w:p>
    <w:p w:rsidR="006C557A" w:rsidRPr="0032601A" w:rsidRDefault="006C557A" w:rsidP="006C557A">
      <w:pPr>
        <w:jc w:val="both"/>
      </w:pPr>
      <w:r w:rsidRPr="0032601A">
        <w:rPr>
          <w:u w:val="single"/>
        </w:rPr>
        <w:t>Учащиеся могут научиться</w:t>
      </w:r>
      <w:r w:rsidRPr="0032601A">
        <w:t>:</w:t>
      </w:r>
    </w:p>
    <w:p w:rsidR="006C557A" w:rsidRPr="0032601A" w:rsidRDefault="006C557A" w:rsidP="006C557A">
      <w:pPr>
        <w:jc w:val="both"/>
      </w:pPr>
      <w:r w:rsidRPr="0032601A">
        <w:t>осуществлять поиск информации с использованием ресурсов библиотек и Интернета;</w:t>
      </w:r>
    </w:p>
    <w:p w:rsidR="006C557A" w:rsidRPr="006350CA" w:rsidRDefault="006C557A" w:rsidP="006C557A">
      <w:pPr>
        <w:jc w:val="both"/>
        <w:rPr>
          <w:b/>
        </w:rPr>
      </w:pPr>
      <w:r w:rsidRPr="0032601A">
        <w:rPr>
          <w:b/>
        </w:rPr>
        <w:t>Коммуникативные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сотрудничать с одноклассниками при выполнении заданий в паре: устанавливать очерёдность действий.</w:t>
      </w:r>
    </w:p>
    <w:p w:rsidR="006C557A" w:rsidRPr="0032601A" w:rsidRDefault="006C557A" w:rsidP="006C557A">
      <w:pPr>
        <w:jc w:val="both"/>
      </w:pPr>
      <w:r w:rsidRPr="0032601A">
        <w:rPr>
          <w:u w:val="single"/>
        </w:rPr>
        <w:t>Учащиеся могут научиться</w:t>
      </w:r>
      <w:r w:rsidRPr="0032601A">
        <w:t>:</w:t>
      </w:r>
    </w:p>
    <w:p w:rsidR="006C557A" w:rsidRPr="0032601A" w:rsidRDefault="006C557A" w:rsidP="006C557A">
      <w:pPr>
        <w:jc w:val="both"/>
      </w:pPr>
      <w:r w:rsidRPr="0032601A">
        <w:t>распределять обязанности при работе в группе;</w:t>
      </w:r>
    </w:p>
    <w:p w:rsidR="006C557A" w:rsidRPr="0032601A" w:rsidRDefault="006C557A" w:rsidP="006C557A">
      <w:pPr>
        <w:jc w:val="both"/>
      </w:pPr>
      <w:r w:rsidRPr="0032601A">
        <w:t>учитывать мнение партнёра, аргументировано критиковать допущенные ошибки, обосновывать своё решение.</w:t>
      </w:r>
    </w:p>
    <w:p w:rsidR="006C557A" w:rsidRPr="0032601A" w:rsidRDefault="006C557A" w:rsidP="006C557A">
      <w:pPr>
        <w:jc w:val="both"/>
        <w:rPr>
          <w:b/>
        </w:rPr>
      </w:pPr>
      <w:r w:rsidRPr="0032601A">
        <w:rPr>
          <w:b/>
        </w:rPr>
        <w:t>ТЕХНОЛОГИЯ</w:t>
      </w:r>
    </w:p>
    <w:p w:rsidR="006C557A" w:rsidRPr="006350CA" w:rsidRDefault="006C557A" w:rsidP="006C557A">
      <w:pPr>
        <w:jc w:val="both"/>
        <w:rPr>
          <w:b/>
        </w:rPr>
      </w:pPr>
      <w:r w:rsidRPr="0032601A">
        <w:rPr>
          <w:b/>
        </w:rPr>
        <w:t>ЛИЧНОСТНЫЕ</w:t>
      </w:r>
    </w:p>
    <w:p w:rsidR="006C557A" w:rsidRPr="0032601A" w:rsidRDefault="006C557A" w:rsidP="006C557A">
      <w:pPr>
        <w:jc w:val="both"/>
      </w:pPr>
      <w:r w:rsidRPr="0032601A">
        <w:t>У учащихся будут сформированы:</w:t>
      </w:r>
    </w:p>
    <w:p w:rsidR="006C557A" w:rsidRPr="0032601A" w:rsidRDefault="006C557A" w:rsidP="006C557A">
      <w:pPr>
        <w:jc w:val="both"/>
      </w:pPr>
      <w:r w:rsidRPr="0032601A">
        <w:lastRenderedPageBreak/>
        <w:t>первоначальные представления о нравственном и созидательном значении труда в жизни человека и общества</w:t>
      </w:r>
    </w:p>
    <w:p w:rsidR="006C557A" w:rsidRPr="0032601A" w:rsidRDefault="006C557A" w:rsidP="006C557A">
      <w:pPr>
        <w:jc w:val="both"/>
      </w:pPr>
      <w:r w:rsidRPr="0032601A">
        <w:t>уважительное отношение к труду людей</w:t>
      </w:r>
    </w:p>
    <w:p w:rsidR="006C557A" w:rsidRPr="0032601A" w:rsidRDefault="006C557A" w:rsidP="006C557A">
      <w:pPr>
        <w:jc w:val="both"/>
      </w:pPr>
      <w:r w:rsidRPr="0032601A">
        <w:t>навыки самообслуживания</w:t>
      </w:r>
    </w:p>
    <w:p w:rsidR="006C557A" w:rsidRPr="006350CA" w:rsidRDefault="006C557A" w:rsidP="006C557A">
      <w:pPr>
        <w:jc w:val="both"/>
        <w:rPr>
          <w:b/>
        </w:rPr>
      </w:pPr>
      <w:r w:rsidRPr="0032601A">
        <w:rPr>
          <w:b/>
        </w:rPr>
        <w:t>ПРЕДМЕТНЫЕ</w:t>
      </w:r>
    </w:p>
    <w:p w:rsidR="006C557A" w:rsidRPr="0032601A" w:rsidRDefault="006C557A" w:rsidP="006C557A">
      <w:pPr>
        <w:jc w:val="both"/>
      </w:pPr>
      <w:r w:rsidRPr="0032601A">
        <w:rPr>
          <w:u w:val="single"/>
        </w:rPr>
        <w:t>Учащиеся научатся</w:t>
      </w:r>
      <w:r w:rsidRPr="0032601A">
        <w:t>:</w:t>
      </w:r>
    </w:p>
    <w:p w:rsidR="006C557A" w:rsidRPr="0032601A" w:rsidRDefault="006C557A" w:rsidP="006C557A">
      <w:pPr>
        <w:jc w:val="both"/>
      </w:pPr>
      <w:r w:rsidRPr="0032601A">
        <w:t>овладеют навыкам ручной обработки материалов</w:t>
      </w:r>
    </w:p>
    <w:p w:rsidR="006C557A" w:rsidRPr="0032601A" w:rsidRDefault="006C557A" w:rsidP="006C557A">
      <w:pPr>
        <w:jc w:val="both"/>
      </w:pPr>
      <w:r w:rsidRPr="0032601A">
        <w:t>получат представление о многообразии материалов, их видах, свойствах</w:t>
      </w:r>
    </w:p>
    <w:p w:rsidR="006C557A" w:rsidRPr="0032601A" w:rsidRDefault="006C557A" w:rsidP="006C557A">
      <w:pPr>
        <w:jc w:val="both"/>
      </w:pPr>
      <w:r w:rsidRPr="0032601A">
        <w:t>правилам техники безопасности</w:t>
      </w:r>
    </w:p>
    <w:p w:rsidR="006C557A" w:rsidRPr="0032601A" w:rsidRDefault="006C557A" w:rsidP="006C557A">
      <w:pPr>
        <w:jc w:val="both"/>
      </w:pPr>
      <w:r w:rsidRPr="0032601A">
        <w:rPr>
          <w:u w:val="single"/>
        </w:rPr>
        <w:t>Учащиеся получат возможность научиться</w:t>
      </w:r>
      <w:r w:rsidRPr="0032601A">
        <w:t>:</w:t>
      </w:r>
    </w:p>
    <w:p w:rsidR="006C557A" w:rsidRPr="0032601A" w:rsidRDefault="006C557A" w:rsidP="006C557A">
      <w:pPr>
        <w:jc w:val="both"/>
      </w:pPr>
      <w:r w:rsidRPr="0032601A">
        <w:t>Изготавливать несложные конструкции изделий по рисунку, простейшему чертежу или эскизу</w:t>
      </w:r>
    </w:p>
    <w:p w:rsidR="006C557A" w:rsidRPr="006350CA" w:rsidRDefault="006C557A" w:rsidP="006C557A">
      <w:pPr>
        <w:jc w:val="both"/>
        <w:rPr>
          <w:b/>
        </w:rPr>
      </w:pPr>
      <w:r w:rsidRPr="0032601A">
        <w:rPr>
          <w:b/>
        </w:rPr>
        <w:t>МЕТАПРЕДМЕТНЫЕ</w:t>
      </w:r>
    </w:p>
    <w:p w:rsidR="006C557A" w:rsidRPr="006350CA" w:rsidRDefault="006C557A" w:rsidP="006C557A">
      <w:pPr>
        <w:jc w:val="both"/>
        <w:rPr>
          <w:b/>
        </w:rPr>
      </w:pPr>
      <w:r w:rsidRPr="0032601A">
        <w:rPr>
          <w:b/>
        </w:rPr>
        <w:t>Регулятивные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планировать свои действия в соответствии с поставленной целью;</w:t>
      </w:r>
    </w:p>
    <w:p w:rsidR="006C557A" w:rsidRPr="0032601A" w:rsidRDefault="006C557A" w:rsidP="006C557A">
      <w:pPr>
        <w:jc w:val="both"/>
      </w:pPr>
      <w:r w:rsidRPr="0032601A">
        <w:t>осуществлять пошаговый и итоговый контроль;</w:t>
      </w:r>
    </w:p>
    <w:p w:rsidR="006C557A" w:rsidRPr="0032601A" w:rsidRDefault="006C557A" w:rsidP="006C557A">
      <w:pPr>
        <w:jc w:val="both"/>
      </w:pPr>
      <w:r w:rsidRPr="0032601A">
        <w:t>осознавать свое продвижение в овладении знаниями и умениями.</w:t>
      </w:r>
    </w:p>
    <w:p w:rsidR="006C557A" w:rsidRPr="0032601A" w:rsidRDefault="006C557A" w:rsidP="006C557A">
      <w:pPr>
        <w:jc w:val="both"/>
      </w:pPr>
    </w:p>
    <w:p w:rsidR="006C557A" w:rsidRPr="0032601A" w:rsidRDefault="006C557A" w:rsidP="006C557A">
      <w:pPr>
        <w:jc w:val="both"/>
        <w:rPr>
          <w:u w:val="single"/>
        </w:rPr>
      </w:pPr>
      <w:r w:rsidRPr="0032601A">
        <w:rPr>
          <w:u w:val="single"/>
        </w:rPr>
        <w:t>Учащиеся могут научиться:</w:t>
      </w:r>
    </w:p>
    <w:p w:rsidR="006C557A" w:rsidRPr="0032601A" w:rsidRDefault="006C557A" w:rsidP="006C557A">
      <w:pPr>
        <w:jc w:val="both"/>
      </w:pPr>
      <w:r w:rsidRPr="0032601A">
        <w:t>самостоятельно планировать свои действия в соответствии с поставленной целью;</w:t>
      </w:r>
    </w:p>
    <w:p w:rsidR="006C557A" w:rsidRPr="0032601A" w:rsidRDefault="006C557A" w:rsidP="006C557A">
      <w:pPr>
        <w:jc w:val="both"/>
      </w:pPr>
      <w:r w:rsidRPr="0032601A">
        <w:t>самостоятельно адекватно оценивать правильность выполнения задания и вносить необходимые коррективы.</w:t>
      </w:r>
    </w:p>
    <w:p w:rsidR="006C557A" w:rsidRPr="006350CA" w:rsidRDefault="006C557A" w:rsidP="006C557A">
      <w:pPr>
        <w:jc w:val="both"/>
        <w:rPr>
          <w:b/>
        </w:rPr>
      </w:pPr>
      <w:r w:rsidRPr="0032601A">
        <w:rPr>
          <w:b/>
        </w:rPr>
        <w:t>Познавательные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находить необходимую информацию о здоровом образе жизни   в учебнике и справочной литературе;</w:t>
      </w:r>
    </w:p>
    <w:p w:rsidR="006C557A" w:rsidRPr="0032601A" w:rsidRDefault="006C557A" w:rsidP="006C557A">
      <w:pPr>
        <w:jc w:val="both"/>
      </w:pPr>
      <w:r w:rsidRPr="0032601A">
        <w:t>выполнять упражнения по коррекции и профилактике нарушения зрения и осанки</w:t>
      </w:r>
    </w:p>
    <w:p w:rsidR="006C557A" w:rsidRPr="0032601A" w:rsidRDefault="006C557A" w:rsidP="006C557A">
      <w:pPr>
        <w:jc w:val="both"/>
        <w:rPr>
          <w:u w:val="single"/>
        </w:rPr>
      </w:pPr>
      <w:r w:rsidRPr="0032601A">
        <w:rPr>
          <w:u w:val="single"/>
        </w:rPr>
        <w:t>Учащиеся могут научиться:</w:t>
      </w:r>
    </w:p>
    <w:p w:rsidR="006C557A" w:rsidRPr="0032601A" w:rsidRDefault="006C557A" w:rsidP="006C557A">
      <w:pPr>
        <w:jc w:val="both"/>
      </w:pPr>
      <w:r w:rsidRPr="0032601A">
        <w:t>осуществлять поиск информации с использованием ресурсов библиотек и Интернета;</w:t>
      </w:r>
    </w:p>
    <w:p w:rsidR="006C557A" w:rsidRPr="006350CA" w:rsidRDefault="006C557A" w:rsidP="006C557A">
      <w:pPr>
        <w:jc w:val="both"/>
        <w:rPr>
          <w:b/>
        </w:rPr>
      </w:pPr>
      <w:r w:rsidRPr="0032601A">
        <w:rPr>
          <w:b/>
        </w:rPr>
        <w:t>Коммуникативные</w:t>
      </w:r>
    </w:p>
    <w:p w:rsidR="006C557A" w:rsidRPr="0032601A" w:rsidRDefault="006C557A" w:rsidP="006C557A">
      <w:pPr>
        <w:jc w:val="both"/>
        <w:rPr>
          <w:u w:val="single"/>
        </w:rPr>
      </w:pPr>
      <w:r w:rsidRPr="0032601A">
        <w:rPr>
          <w:u w:val="single"/>
        </w:rPr>
        <w:t>Учащиеся научатся:</w:t>
      </w:r>
    </w:p>
    <w:p w:rsidR="006C557A" w:rsidRPr="0032601A" w:rsidRDefault="006C557A" w:rsidP="006C557A">
      <w:pPr>
        <w:jc w:val="both"/>
      </w:pPr>
      <w:r w:rsidRPr="0032601A">
        <w:t>сотрудничать с одноклассниками при выполнении заданий в паре: устанавливать очерёдность действий.</w:t>
      </w:r>
    </w:p>
    <w:p w:rsidR="006C557A" w:rsidRPr="0032601A" w:rsidRDefault="006C557A" w:rsidP="006C557A">
      <w:pPr>
        <w:jc w:val="both"/>
        <w:rPr>
          <w:u w:val="single"/>
        </w:rPr>
      </w:pPr>
      <w:r w:rsidRPr="0032601A">
        <w:rPr>
          <w:u w:val="single"/>
        </w:rPr>
        <w:t>Учащиеся могут научиться:</w:t>
      </w:r>
    </w:p>
    <w:p w:rsidR="006C557A" w:rsidRPr="0032601A" w:rsidRDefault="006C557A" w:rsidP="006C557A">
      <w:pPr>
        <w:jc w:val="both"/>
      </w:pPr>
      <w:r w:rsidRPr="0032601A">
        <w:t>распределять обязанности при работе в группе;</w:t>
      </w:r>
    </w:p>
    <w:p w:rsidR="00523CE7" w:rsidRDefault="006C557A" w:rsidP="00C72000">
      <w:pPr>
        <w:jc w:val="both"/>
      </w:pPr>
      <w:r w:rsidRPr="0032601A">
        <w:t>учитывать мнение партнёра, аргументировано критиковать допущенные ошибки, обосновывать своё решение.</w:t>
      </w:r>
    </w:p>
    <w:p w:rsidR="00A33054" w:rsidRPr="008F6452" w:rsidRDefault="00A33054" w:rsidP="00A33054"/>
    <w:p w:rsidR="00A33054" w:rsidRPr="008F6452" w:rsidRDefault="00A33054" w:rsidP="00A33054">
      <w:r w:rsidRPr="008F6452">
        <w:rPr>
          <w:b/>
        </w:rPr>
        <w:t>Для контроля и учёта достижений обучающихся используются следующие формы</w:t>
      </w:r>
      <w:r w:rsidRPr="008F6452">
        <w:t>:</w:t>
      </w:r>
    </w:p>
    <w:p w:rsidR="00A33054" w:rsidRPr="008F6452" w:rsidRDefault="00A33054" w:rsidP="00A33054"/>
    <w:p w:rsidR="00A33054" w:rsidRDefault="00A33054" w:rsidP="00A33054">
      <w:r w:rsidRPr="008F6452">
        <w:t>Текущая аттестация</w:t>
      </w:r>
      <w:r w:rsidRPr="008F6452">
        <w:tab/>
      </w:r>
    </w:p>
    <w:p w:rsidR="00A33054" w:rsidRPr="008F6452" w:rsidRDefault="00A33054" w:rsidP="00A33054">
      <w:r w:rsidRPr="008F6452">
        <w:t>- устный  опрос;</w:t>
      </w:r>
    </w:p>
    <w:p w:rsidR="00A33054" w:rsidRPr="008F6452" w:rsidRDefault="00A33054" w:rsidP="00A33054">
      <w:r w:rsidRPr="008F6452">
        <w:t>- пис</w:t>
      </w:r>
      <w:r>
        <w:t>ьменная самостоятельная работа;</w:t>
      </w:r>
    </w:p>
    <w:p w:rsidR="00A33054" w:rsidRPr="008F6452" w:rsidRDefault="00A33054" w:rsidP="00A33054">
      <w:r w:rsidRPr="008F6452">
        <w:t>-  диктант;</w:t>
      </w:r>
    </w:p>
    <w:p w:rsidR="00A33054" w:rsidRPr="008F6452" w:rsidRDefault="00A33054" w:rsidP="00A33054">
      <w:r w:rsidRPr="008F6452">
        <w:t>-  контрольное списывание;</w:t>
      </w:r>
    </w:p>
    <w:p w:rsidR="00A33054" w:rsidRPr="008F6452" w:rsidRDefault="00A33054" w:rsidP="00A33054"/>
    <w:p w:rsidR="00A33054" w:rsidRPr="008F6452" w:rsidRDefault="00A33054" w:rsidP="00A33054">
      <w:r>
        <w:t>-  тесты;</w:t>
      </w:r>
    </w:p>
    <w:p w:rsidR="00A33054" w:rsidRPr="008F6452" w:rsidRDefault="00A33054" w:rsidP="00A33054">
      <w:r w:rsidRPr="008F6452">
        <w:t>- графическая работа;</w:t>
      </w:r>
    </w:p>
    <w:p w:rsidR="00A33054" w:rsidRPr="008F6452" w:rsidRDefault="00A33054" w:rsidP="00A33054">
      <w:r>
        <w:t>- изложение;</w:t>
      </w:r>
    </w:p>
    <w:p w:rsidR="00A33054" w:rsidRPr="008F6452" w:rsidRDefault="00A33054" w:rsidP="00A33054">
      <w:r w:rsidRPr="008F6452">
        <w:t>- сочинение;</w:t>
      </w:r>
    </w:p>
    <w:p w:rsidR="00A33054" w:rsidRPr="008F6452" w:rsidRDefault="00A33054" w:rsidP="00A33054">
      <w:r>
        <w:t>- доклад;</w:t>
      </w:r>
    </w:p>
    <w:p w:rsidR="00A33054" w:rsidRPr="008F6452" w:rsidRDefault="00A33054" w:rsidP="00A33054">
      <w:r w:rsidRPr="008F6452">
        <w:t>- творческая работа;</w:t>
      </w:r>
    </w:p>
    <w:p w:rsidR="00A33054" w:rsidRPr="008F6452" w:rsidRDefault="00A33054" w:rsidP="00A33054"/>
    <w:p w:rsidR="00A33054" w:rsidRPr="008F6452" w:rsidRDefault="00A33054" w:rsidP="00A33054">
      <w:r w:rsidRPr="008F6452">
        <w:t>Итоговая  аттестация</w:t>
      </w:r>
      <w:r w:rsidRPr="008F6452">
        <w:tab/>
      </w:r>
    </w:p>
    <w:p w:rsidR="00A33054" w:rsidRPr="008F6452" w:rsidRDefault="00A33054" w:rsidP="00A33054">
      <w:r>
        <w:t>- контрольная работа;</w:t>
      </w:r>
    </w:p>
    <w:p w:rsidR="00A33054" w:rsidRPr="008F6452" w:rsidRDefault="00A33054" w:rsidP="00A33054">
      <w:r w:rsidRPr="008F6452">
        <w:t>- диктант;</w:t>
      </w:r>
    </w:p>
    <w:p w:rsidR="00A33054" w:rsidRPr="008F6452" w:rsidRDefault="00A33054" w:rsidP="00A33054">
      <w:r w:rsidRPr="008F6452">
        <w:t>- изложение;</w:t>
      </w:r>
    </w:p>
    <w:p w:rsidR="00A33054" w:rsidRPr="008F6452" w:rsidRDefault="00A33054" w:rsidP="00A33054">
      <w:r w:rsidRPr="008F6452">
        <w:t>- проверка осознанного чтения</w:t>
      </w:r>
    </w:p>
    <w:p w:rsidR="00A33054" w:rsidRPr="008F6452" w:rsidRDefault="00A33054" w:rsidP="00A33054"/>
    <w:p w:rsidR="00A33054" w:rsidRPr="008F6452" w:rsidRDefault="00A33054" w:rsidP="00A33054">
      <w:pPr>
        <w:rPr>
          <w:b/>
        </w:rPr>
      </w:pPr>
      <w:r w:rsidRPr="008F6452">
        <w:rPr>
          <w:b/>
        </w:rPr>
        <w:t>Итоговая оценка предметных и метапредметных результатов</w:t>
      </w:r>
    </w:p>
    <w:p w:rsidR="00A33054" w:rsidRPr="008F6452" w:rsidRDefault="00A33054" w:rsidP="00A33054"/>
    <w:p w:rsidR="00A33054" w:rsidRPr="008F6452" w:rsidRDefault="00A33054" w:rsidP="00A33054">
      <w:r w:rsidRPr="008F6452">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33054" w:rsidRPr="008F6452" w:rsidRDefault="00A33054" w:rsidP="00A33054">
      <w:r>
        <w:t xml:space="preserve"> </w:t>
      </w:r>
    </w:p>
    <w:p w:rsidR="00A33054" w:rsidRPr="008F6452" w:rsidRDefault="00A33054" w:rsidP="00A33054"/>
    <w:p w:rsidR="00A33054" w:rsidRPr="0032601A" w:rsidRDefault="00A33054" w:rsidP="00523CE7"/>
    <w:p w:rsidR="00523CE7" w:rsidRPr="0032601A" w:rsidRDefault="00523CE7" w:rsidP="00523CE7"/>
    <w:p w:rsidR="000E1BAB" w:rsidRDefault="006C557A" w:rsidP="00EA6D94">
      <w:pPr>
        <w:jc w:val="center"/>
        <w:rPr>
          <w:b/>
        </w:rPr>
      </w:pPr>
      <w:r w:rsidRPr="0032601A">
        <w:rPr>
          <w:b/>
        </w:rPr>
        <w:t xml:space="preserve"> </w:t>
      </w:r>
      <w:r w:rsidR="006350CA">
        <w:rPr>
          <w:b/>
        </w:rPr>
        <w:t xml:space="preserve">2.3. </w:t>
      </w:r>
      <w:r w:rsidRPr="0032601A">
        <w:rPr>
          <w:b/>
        </w:rPr>
        <w:t xml:space="preserve"> </w:t>
      </w:r>
      <w:r w:rsidR="00EA6D94" w:rsidRPr="008F6452">
        <w:rPr>
          <w:b/>
        </w:rPr>
        <w:t>СИСТЕМА ОЦЕНКИ ДОСТИЖЕНИЯ ПЛАНИРУЕМЫХ РЕЗУЛЬТАТОВ ОСВОЕНИЯ ОСНОВНОЙ ОБЩЕОБРАЗОВАТЕЛЬНОЙ ПРОГРАММЫ</w:t>
      </w:r>
    </w:p>
    <w:p w:rsidR="00EA6D94" w:rsidRPr="008F6452" w:rsidRDefault="00EA6D94" w:rsidP="00EA6D94">
      <w:pPr>
        <w:jc w:val="center"/>
        <w:rPr>
          <w:b/>
        </w:rPr>
      </w:pPr>
      <w:r w:rsidRPr="008F6452">
        <w:rPr>
          <w:b/>
        </w:rPr>
        <w:t xml:space="preserve"> НАЧАЛЬНОГО ОБЩЕГО ОБРАЗОВАНИЯ</w:t>
      </w:r>
    </w:p>
    <w:p w:rsidR="00EA6D94" w:rsidRPr="008F6452" w:rsidRDefault="00EA6D94" w:rsidP="00EA6D94">
      <w:pPr>
        <w:jc w:val="both"/>
      </w:pPr>
    </w:p>
    <w:p w:rsidR="00EA6D94" w:rsidRPr="008F6452" w:rsidRDefault="00EA6D94" w:rsidP="00EA6D94">
      <w:pPr>
        <w:jc w:val="both"/>
      </w:pPr>
      <w:r w:rsidRPr="008F6452">
        <w:t>В соответствии с требованиями Федерального государственного образовательного стандарта началь</w:t>
      </w:r>
      <w:r w:rsidR="00E21125">
        <w:t>ного общего образования в МБОУ С</w:t>
      </w:r>
      <w:r w:rsidRPr="008F6452">
        <w:t xml:space="preserve">ОШ </w:t>
      </w:r>
      <w:r w:rsidR="00E21125">
        <w:t>№</w:t>
      </w:r>
      <w:r w:rsidR="00D10CDC">
        <w:t>1</w:t>
      </w:r>
      <w:r w:rsidR="00E21125">
        <w:t xml:space="preserve"> с.Средняя Елюзань</w:t>
      </w:r>
      <w:r w:rsidRPr="008F6452">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EA6D94" w:rsidRPr="008F6452" w:rsidRDefault="00EA6D94" w:rsidP="00EA6D94">
      <w:pPr>
        <w:jc w:val="both"/>
        <w:rPr>
          <w:b/>
        </w:rPr>
      </w:pPr>
      <w:r w:rsidRPr="008F6452">
        <w:rPr>
          <w:b/>
        </w:rPr>
        <w:t>Оценка личностных результатов</w:t>
      </w:r>
    </w:p>
    <w:p w:rsidR="00EA6D94" w:rsidRPr="008F6452" w:rsidRDefault="00EA6D94" w:rsidP="00EA6D94">
      <w:pPr>
        <w:jc w:val="both"/>
        <w:rPr>
          <w:b/>
        </w:rPr>
      </w:pPr>
      <w:r w:rsidRPr="008F6452">
        <w:rPr>
          <w:b/>
        </w:rPr>
        <w:t>Объектом оценки личностных результатов начального образования является:</w:t>
      </w:r>
    </w:p>
    <w:p w:rsidR="00EA6D94" w:rsidRPr="008F6452" w:rsidRDefault="00EA6D94" w:rsidP="00EA6D94">
      <w:pPr>
        <w:jc w:val="both"/>
      </w:pPr>
    </w:p>
    <w:p w:rsidR="00EA6D94" w:rsidRPr="008F6452" w:rsidRDefault="00EA6D94" w:rsidP="00EA6D94">
      <w:pPr>
        <w:jc w:val="both"/>
      </w:pPr>
      <w:r w:rsidRPr="008F6452">
        <w:t>      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EA6D94" w:rsidRPr="008F6452" w:rsidRDefault="00EA6D94" w:rsidP="00EA6D94">
      <w:pPr>
        <w:jc w:val="both"/>
      </w:pPr>
    </w:p>
    <w:p w:rsidR="00EA6D94" w:rsidRPr="008F6452" w:rsidRDefault="00EA6D94" w:rsidP="00EA6D94">
      <w:pPr>
        <w:jc w:val="both"/>
      </w:pPr>
      <w:r w:rsidRPr="008F6452">
        <w:t>     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A6D94" w:rsidRPr="008F6452" w:rsidRDefault="00EA6D94" w:rsidP="00EA6D94">
      <w:pPr>
        <w:jc w:val="both"/>
      </w:pPr>
    </w:p>
    <w:p w:rsidR="00EA6D94" w:rsidRPr="008F6452" w:rsidRDefault="00EA6D94" w:rsidP="00EA6D94">
      <w:pPr>
        <w:jc w:val="both"/>
      </w:pPr>
      <w:r w:rsidRPr="008F6452">
        <w:t>      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A6D94" w:rsidRPr="008F6452" w:rsidRDefault="00EA6D94" w:rsidP="00EA6D94">
      <w:pPr>
        <w:jc w:val="both"/>
      </w:pPr>
    </w:p>
    <w:p w:rsidR="00EA6D94" w:rsidRPr="008F6452" w:rsidRDefault="00EA6D94" w:rsidP="00EA6D94">
      <w:pPr>
        <w:jc w:val="both"/>
      </w:pPr>
      <w:r w:rsidRPr="008F6452">
        <w:t>       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A6D94" w:rsidRPr="008F6452" w:rsidRDefault="00EA6D94" w:rsidP="00EA6D94">
      <w:pPr>
        <w:jc w:val="both"/>
      </w:pPr>
    </w:p>
    <w:p w:rsidR="00EA6D94" w:rsidRPr="008F6452" w:rsidRDefault="00EA6D94" w:rsidP="00EA6D94">
      <w:pPr>
        <w:jc w:val="both"/>
      </w:pPr>
      <w:r w:rsidRPr="008F6452">
        <w:t>     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A6D94" w:rsidRPr="008F6452" w:rsidRDefault="00EA6D94" w:rsidP="00EA6D94">
      <w:pPr>
        <w:jc w:val="both"/>
      </w:pPr>
    </w:p>
    <w:p w:rsidR="00EA6D94" w:rsidRPr="008F6452" w:rsidRDefault="00EA6D94" w:rsidP="00EA6D94">
      <w:pPr>
        <w:jc w:val="both"/>
      </w:pPr>
      <w:r w:rsidRPr="008F6452">
        <w:t xml:space="preserve">     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w:t>
      </w:r>
      <w:r w:rsidRPr="008F6452">
        <w:lastRenderedPageBreak/>
        <w:t>решение моральной дилеммы); способности к оценке своих поступков и действий других людей с точки зрения соблюдения/нарушения моральной нормы.</w:t>
      </w:r>
    </w:p>
    <w:p w:rsidR="00EA6D94" w:rsidRPr="008F6452" w:rsidRDefault="00EA6D94" w:rsidP="00EA6D94">
      <w:pPr>
        <w:jc w:val="both"/>
      </w:pPr>
    </w:p>
    <w:p w:rsidR="00EA6D94" w:rsidRPr="006350CA" w:rsidRDefault="00EA6D94" w:rsidP="006350CA">
      <w:pPr>
        <w:jc w:val="both"/>
        <w:rPr>
          <w:b/>
        </w:rPr>
      </w:pPr>
      <w:r w:rsidRPr="008F6452">
        <w:rPr>
          <w:b/>
        </w:rPr>
        <w:t>В качестве содержательной и критериальной базы оценки выступают планируемые личностные результаты обучения:</w:t>
      </w:r>
    </w:p>
    <w:p w:rsidR="00EA6D94" w:rsidRPr="008F6452" w:rsidRDefault="00EA6D94" w:rsidP="00EA6D94"/>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733"/>
        <w:gridCol w:w="2835"/>
        <w:gridCol w:w="3119"/>
      </w:tblGrid>
      <w:tr w:rsidR="00EA6D94" w:rsidRPr="008F6452">
        <w:tc>
          <w:tcPr>
            <w:tcW w:w="11058" w:type="dxa"/>
            <w:gridSpan w:val="4"/>
            <w:shd w:val="clear" w:color="auto" w:fill="auto"/>
          </w:tcPr>
          <w:p w:rsidR="00EA6D94" w:rsidRPr="008F6452" w:rsidRDefault="00EA6D94" w:rsidP="00912F09">
            <w:pPr>
              <w:jc w:val="center"/>
              <w:rPr>
                <w:b/>
              </w:rPr>
            </w:pPr>
            <w:r w:rsidRPr="008F6452">
              <w:rPr>
                <w:b/>
              </w:rPr>
              <w:t>Личностные</w:t>
            </w:r>
          </w:p>
        </w:tc>
      </w:tr>
      <w:tr w:rsidR="00EA6D94" w:rsidRPr="008F6452">
        <w:tc>
          <w:tcPr>
            <w:tcW w:w="2371" w:type="dxa"/>
            <w:shd w:val="clear" w:color="auto" w:fill="auto"/>
          </w:tcPr>
          <w:p w:rsidR="00EA6D94" w:rsidRPr="008F6452" w:rsidRDefault="00EA6D94" w:rsidP="00912F09">
            <w:r w:rsidRPr="008F6452">
              <w:t>1 класс</w:t>
            </w:r>
            <w:r w:rsidRPr="008F6452">
              <w:tab/>
            </w:r>
          </w:p>
        </w:tc>
        <w:tc>
          <w:tcPr>
            <w:tcW w:w="2733" w:type="dxa"/>
            <w:shd w:val="clear" w:color="auto" w:fill="auto"/>
          </w:tcPr>
          <w:p w:rsidR="00EA6D94" w:rsidRPr="008F6452" w:rsidRDefault="00EA6D94" w:rsidP="00912F09">
            <w:r w:rsidRPr="008F6452">
              <w:t>2 класс</w:t>
            </w:r>
            <w:r w:rsidRPr="008F6452">
              <w:tab/>
            </w:r>
          </w:p>
        </w:tc>
        <w:tc>
          <w:tcPr>
            <w:tcW w:w="2835" w:type="dxa"/>
            <w:shd w:val="clear" w:color="auto" w:fill="auto"/>
          </w:tcPr>
          <w:p w:rsidR="00EA6D94" w:rsidRPr="008F6452" w:rsidRDefault="00EA6D94" w:rsidP="00912F09">
            <w:r w:rsidRPr="008F6452">
              <w:t>3 класс</w:t>
            </w:r>
            <w:r w:rsidRPr="008F6452">
              <w:tab/>
            </w:r>
          </w:p>
        </w:tc>
        <w:tc>
          <w:tcPr>
            <w:tcW w:w="3119" w:type="dxa"/>
            <w:shd w:val="clear" w:color="auto" w:fill="auto"/>
          </w:tcPr>
          <w:p w:rsidR="00EA6D94" w:rsidRPr="008F6452" w:rsidRDefault="00EA6D94" w:rsidP="00912F09">
            <w:r w:rsidRPr="008F6452">
              <w:t>4 класс</w:t>
            </w:r>
          </w:p>
        </w:tc>
      </w:tr>
      <w:tr w:rsidR="00EA6D94" w:rsidRPr="008F6452">
        <w:tc>
          <w:tcPr>
            <w:tcW w:w="2371" w:type="dxa"/>
            <w:shd w:val="clear" w:color="auto" w:fill="auto"/>
          </w:tcPr>
          <w:p w:rsidR="00EA6D94" w:rsidRPr="008F6452" w:rsidRDefault="00EA6D94" w:rsidP="00912F09">
            <w:r w:rsidRPr="008F6452">
              <w:t>1. Воспринимать объединяющую роль России как государства, территории проживания и общности языка. Соотносить понятия «родная природа» и «Родина».</w:t>
            </w:r>
          </w:p>
          <w:p w:rsidR="00EA6D94" w:rsidRPr="008F6452" w:rsidRDefault="00EA6D94" w:rsidP="00912F09"/>
          <w:p w:rsidR="00EA6D94" w:rsidRPr="008F6452" w:rsidRDefault="00EA6D94" w:rsidP="00912F09"/>
          <w:p w:rsidR="00EA6D94" w:rsidRPr="008F6452" w:rsidRDefault="00EA6D94" w:rsidP="00912F09">
            <w:r w:rsidRPr="008F6452">
              <w:t>2. Проявлять уважение  к своей семье, ценить взаимопомощь и взаимоподдержку членов семьи и друзей.</w:t>
            </w:r>
          </w:p>
          <w:p w:rsidR="00EA6D94" w:rsidRPr="008F6452" w:rsidRDefault="00EA6D94" w:rsidP="00912F09"/>
          <w:p w:rsidR="00EA6D94" w:rsidRPr="008F6452" w:rsidRDefault="00EA6D94" w:rsidP="00912F09">
            <w:r w:rsidRPr="008F6452">
              <w:t>3. Принимать новый статус «ученик», внутреннюю позицию школьника на уровне положительного отношения к школе, принимать образ «хорошего ученика».</w:t>
            </w:r>
          </w:p>
          <w:p w:rsidR="00EA6D94" w:rsidRPr="008F6452" w:rsidRDefault="00EA6D94" w:rsidP="00912F09"/>
          <w:p w:rsidR="00EA6D94" w:rsidRPr="008F6452" w:rsidRDefault="00EA6D94" w:rsidP="00912F09">
            <w:r w:rsidRPr="008F6452">
              <w:t>4. Внимательно относиться к собственным переживаниям и переживаниям других людей; нравственному содержанию поступков.</w:t>
            </w:r>
          </w:p>
          <w:p w:rsidR="00EA6D94" w:rsidRPr="008F6452" w:rsidRDefault="00EA6D94" w:rsidP="00912F09"/>
          <w:p w:rsidR="00EA6D94" w:rsidRPr="008F6452" w:rsidRDefault="00EA6D94" w:rsidP="00912F09">
            <w:r w:rsidRPr="008F6452">
              <w:t xml:space="preserve">5. Выполнять правила личной гигиены, </w:t>
            </w:r>
            <w:r w:rsidRPr="008F6452">
              <w:lastRenderedPageBreak/>
              <w:t>безопасного поведения в школе, дома, на улице, в общественных местах.</w:t>
            </w:r>
          </w:p>
          <w:p w:rsidR="00EA6D94" w:rsidRPr="008F6452" w:rsidRDefault="00EA6D94" w:rsidP="00912F09"/>
          <w:p w:rsidR="00EA6D94" w:rsidRPr="008F6452" w:rsidRDefault="00EA6D94" w:rsidP="00912F09">
            <w:r w:rsidRPr="008F6452">
              <w:t>6. Внимательно относиться к красоте окружающего мира, произведениям искусства.</w:t>
            </w:r>
          </w:p>
          <w:p w:rsidR="00EA6D94" w:rsidRPr="008F6452" w:rsidRDefault="00EA6D94" w:rsidP="00912F09"/>
          <w:p w:rsidR="00EA6D94" w:rsidRPr="008F6452" w:rsidRDefault="00EA6D94" w:rsidP="00912F09">
            <w:r w:rsidRPr="008F6452">
              <w:t>7.Адекватно воспринимать оценку учителя.</w:t>
            </w:r>
          </w:p>
        </w:tc>
        <w:tc>
          <w:tcPr>
            <w:tcW w:w="2733" w:type="dxa"/>
            <w:shd w:val="clear" w:color="auto" w:fill="auto"/>
          </w:tcPr>
          <w:p w:rsidR="00EA6D94" w:rsidRPr="008F6452" w:rsidRDefault="00EA6D94" w:rsidP="00912F09">
            <w:r w:rsidRPr="008F6452">
              <w:lastRenderedPageBreak/>
              <w:t>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p>
          <w:p w:rsidR="00EA6D94" w:rsidRPr="008F6452" w:rsidRDefault="00EA6D94" w:rsidP="00912F09"/>
          <w:p w:rsidR="00EA6D94" w:rsidRPr="008F6452" w:rsidRDefault="00EA6D94" w:rsidP="00912F09">
            <w:r w:rsidRPr="008F6452">
              <w:t>2. Проявлять уважение к семье, традициям своего народа, к своей малой родине, ценить взаимопомощь и взаимоподдержку членов общества.</w:t>
            </w:r>
          </w:p>
          <w:p w:rsidR="00EA6D94" w:rsidRPr="008F6452" w:rsidRDefault="00EA6D94" w:rsidP="00912F09"/>
          <w:p w:rsidR="00EA6D94" w:rsidRPr="008F6452" w:rsidRDefault="00EA6D94" w:rsidP="00912F09">
            <w:r w:rsidRPr="008F6452">
              <w:t>3. Принимать учебные цели, проявлять желание учиться.</w:t>
            </w:r>
          </w:p>
          <w:p w:rsidR="00EA6D94" w:rsidRPr="008F6452" w:rsidRDefault="00EA6D94" w:rsidP="00912F09"/>
          <w:p w:rsidR="00EA6D94" w:rsidRPr="008F6452" w:rsidRDefault="00EA6D94" w:rsidP="00912F09">
            <w:r w:rsidRPr="008F6452">
              <w:t>4. Оценивать свои эмоциональные реакции, ориентироваться в нравственной оценке собственных поступков.</w:t>
            </w:r>
          </w:p>
          <w:p w:rsidR="00EA6D94" w:rsidRPr="008F6452" w:rsidRDefault="00EA6D94" w:rsidP="00912F09"/>
          <w:p w:rsidR="00EA6D94" w:rsidRPr="008F6452" w:rsidRDefault="00EA6D94" w:rsidP="00912F09">
            <w:r w:rsidRPr="008F6452">
              <w:t>5. Выполнять правила этикета. Внимательно и бережно относиться к природе, соблюдать правила экологической безопасности.</w:t>
            </w:r>
          </w:p>
          <w:p w:rsidR="00EA6D94" w:rsidRPr="008F6452" w:rsidRDefault="00EA6D94" w:rsidP="00912F09"/>
          <w:p w:rsidR="00EA6D94" w:rsidRPr="008F6452" w:rsidRDefault="00EA6D94" w:rsidP="00912F09">
            <w:r w:rsidRPr="008F6452">
              <w:t xml:space="preserve">6. Внимательно относиться к собственным переживаниям, вызванным восприятием природы, </w:t>
            </w:r>
            <w:r w:rsidRPr="008F6452">
              <w:lastRenderedPageBreak/>
              <w:t>произведения искусства.</w:t>
            </w:r>
          </w:p>
          <w:p w:rsidR="00EA6D94" w:rsidRPr="008F6452" w:rsidRDefault="00EA6D94" w:rsidP="00912F09"/>
          <w:p w:rsidR="00EA6D94" w:rsidRPr="008F6452" w:rsidRDefault="00EA6D94" w:rsidP="00912F09">
            <w:r w:rsidRPr="008F6452">
              <w:t>7. Признавать собственные ошибки. Сопоставлять собственную оценку своей деятельности с оценкой её товарищами, учителем</w:t>
            </w:r>
          </w:p>
        </w:tc>
        <w:tc>
          <w:tcPr>
            <w:tcW w:w="2835" w:type="dxa"/>
            <w:shd w:val="clear" w:color="auto" w:fill="auto"/>
          </w:tcPr>
          <w:p w:rsidR="00EA6D94" w:rsidRPr="008F6452" w:rsidRDefault="00EA6D94" w:rsidP="00912F09">
            <w:r w:rsidRPr="008F6452">
              <w:lastRenderedPageBreak/>
              <w:t>1. Воспринимать историко-географический образ России (территория, границы, географические особенности, мног</w:t>
            </w:r>
            <w:r w:rsidR="00CD0BDF">
              <w:t>онациональность,  основные исто</w:t>
            </w:r>
            <w:r w:rsidRPr="008F6452">
              <w:t>рические события; государственная символика, праздники, права и обязанности гражданина.</w:t>
            </w:r>
          </w:p>
          <w:p w:rsidR="00EA6D94" w:rsidRPr="008F6452" w:rsidRDefault="00EA6D94" w:rsidP="00912F09"/>
          <w:p w:rsidR="00EA6D94" w:rsidRPr="008F6452" w:rsidRDefault="00EA6D94" w:rsidP="00912F09"/>
          <w:p w:rsidR="00EA6D94" w:rsidRPr="008F6452" w:rsidRDefault="00EA6D94" w:rsidP="00912F09">
            <w:r w:rsidRPr="008F6452">
              <w:t>2. Проявлять уважение к семье, к культуре своего народа и других народов, населяющих Россию.</w:t>
            </w:r>
          </w:p>
          <w:p w:rsidR="00EA6D94" w:rsidRPr="008F6452" w:rsidRDefault="00EA6D94" w:rsidP="00912F09"/>
          <w:p w:rsidR="00EA6D94" w:rsidRPr="008F6452" w:rsidRDefault="00EA6D94" w:rsidP="00912F09">
            <w:r w:rsidRPr="008F6452">
              <w:t>3. Проявлять положительную мотивацию и познавательный интерес к учению, активность при изучении нового материала.</w:t>
            </w:r>
          </w:p>
          <w:p w:rsidR="00EA6D94" w:rsidRPr="008F6452" w:rsidRDefault="00EA6D94" w:rsidP="00912F09"/>
          <w:p w:rsidR="00EA6D94" w:rsidRPr="008F6452" w:rsidRDefault="00EA6D94" w:rsidP="00912F09">
            <w:r w:rsidRPr="008F6452">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EA6D94" w:rsidRPr="008F6452" w:rsidRDefault="00EA6D94" w:rsidP="00912F09"/>
          <w:p w:rsidR="00EA6D94" w:rsidRPr="008F6452" w:rsidRDefault="00EA6D94" w:rsidP="00912F09">
            <w:r w:rsidRPr="008F6452">
              <w:t xml:space="preserve">5. Выполнять основные правила бережного отношения к природе, правила здорового образа жизни на основе </w:t>
            </w:r>
            <w:r w:rsidRPr="008F6452">
              <w:lastRenderedPageBreak/>
              <w:t>знаний об организме человека.</w:t>
            </w:r>
          </w:p>
          <w:p w:rsidR="00EA6D94" w:rsidRPr="008F6452" w:rsidRDefault="00EA6D94" w:rsidP="00912F09"/>
          <w:p w:rsidR="00EA6D94" w:rsidRPr="008F6452" w:rsidRDefault="00EA6D94" w:rsidP="00912F09">
            <w:r w:rsidRPr="008F6452">
              <w:t>6. Проявлять эстетическое чувство на основе знакомства с разными видами искусства, наблюдениями за природой.</w:t>
            </w:r>
          </w:p>
          <w:p w:rsidR="00EA6D94" w:rsidRPr="008F6452" w:rsidRDefault="00EA6D94" w:rsidP="00912F09"/>
          <w:p w:rsidR="00EA6D94" w:rsidRPr="008F6452" w:rsidRDefault="00EA6D94" w:rsidP="00912F09">
            <w:r w:rsidRPr="008F6452">
              <w:t>7. Сопоставлять самооценку собственной деятельности с оценкой ее товарищами, учителем</w:t>
            </w:r>
          </w:p>
        </w:tc>
        <w:tc>
          <w:tcPr>
            <w:tcW w:w="3119" w:type="dxa"/>
            <w:shd w:val="clear" w:color="auto" w:fill="auto"/>
          </w:tcPr>
          <w:p w:rsidR="00EA6D94" w:rsidRPr="008F6452" w:rsidRDefault="00EA6D94" w:rsidP="00912F09">
            <w:r w:rsidRPr="008F6452">
              <w:lastRenderedPageBreak/>
              <w:t>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EA6D94" w:rsidRPr="008F6452" w:rsidRDefault="00EA6D94" w:rsidP="00912F09"/>
          <w:p w:rsidR="00EA6D94" w:rsidRPr="008F6452" w:rsidRDefault="00EA6D94" w:rsidP="00912F09"/>
          <w:p w:rsidR="00EA6D94" w:rsidRPr="008F6452" w:rsidRDefault="00EA6D94" w:rsidP="00912F09">
            <w:r w:rsidRPr="008F6452">
              <w:t>2. Ценить семейные отношения, традиции своего народа. Уважать и изучать историю России, культуру народов, населяющих Россию.</w:t>
            </w:r>
          </w:p>
          <w:p w:rsidR="00EA6D94" w:rsidRPr="008F6452" w:rsidRDefault="00EA6D94" w:rsidP="00912F09"/>
          <w:p w:rsidR="00EA6D94" w:rsidRPr="008F6452" w:rsidRDefault="00EA6D94" w:rsidP="00912F09">
            <w:r w:rsidRPr="008F6452">
              <w:t>3. Определять личностный смысл учения;  выбирать дальнейший образовательный маршрут.</w:t>
            </w:r>
          </w:p>
          <w:p w:rsidR="00EA6D94" w:rsidRPr="008F6452" w:rsidRDefault="00EA6D94" w:rsidP="00912F09"/>
          <w:p w:rsidR="00EA6D94" w:rsidRPr="008F6452" w:rsidRDefault="00EA6D94" w:rsidP="00912F09">
            <w:r w:rsidRPr="008F6452">
              <w:t>4. Регулировать свое поведение в соответствии с познанными моральными нормами и этическими требованиями.</w:t>
            </w:r>
          </w:p>
          <w:p w:rsidR="00EA6D94" w:rsidRPr="008F6452" w:rsidRDefault="00EA6D94" w:rsidP="00912F09"/>
          <w:p w:rsidR="00EA6D94" w:rsidRPr="008F6452" w:rsidRDefault="00EA6D94" w:rsidP="00912F09">
            <w:r w:rsidRPr="008F6452">
              <w:t>Испытывать эмпатию, понимать чувства других людей и сопереживать им, выражать свое отношение в конкретных поступках.</w:t>
            </w:r>
          </w:p>
          <w:p w:rsidR="00EA6D94" w:rsidRPr="008F6452" w:rsidRDefault="00EA6D94" w:rsidP="00912F09"/>
          <w:p w:rsidR="00EA6D94" w:rsidRPr="008F6452" w:rsidRDefault="00EA6D94" w:rsidP="00912F09">
            <w:r w:rsidRPr="008F6452">
              <w:t>5. Ответственно относиться к собственному здоровью, к окружающей среде, стремиться к сохранению живой природы.</w:t>
            </w:r>
          </w:p>
          <w:p w:rsidR="00EA6D94" w:rsidRPr="008F6452" w:rsidRDefault="00EA6D94" w:rsidP="00912F09"/>
          <w:p w:rsidR="00EA6D94" w:rsidRPr="008F6452" w:rsidRDefault="00EA6D94" w:rsidP="00912F09">
            <w:r w:rsidRPr="008F6452">
              <w:t xml:space="preserve">6. Проявлять эстетическое чувство на основе знакомства с </w:t>
            </w:r>
            <w:r w:rsidRPr="008F6452">
              <w:lastRenderedPageBreak/>
              <w:t>художественной культурой.</w:t>
            </w:r>
          </w:p>
          <w:p w:rsidR="00EA6D94" w:rsidRPr="008F6452" w:rsidRDefault="00EA6D94" w:rsidP="00912F09"/>
          <w:p w:rsidR="00EA6D94" w:rsidRPr="008F6452" w:rsidRDefault="00EA6D94" w:rsidP="00912F09">
            <w:r w:rsidRPr="008F6452">
              <w:t>7. Ориентироваться в понимании причин успешности/неуспешности в учебе</w:t>
            </w:r>
          </w:p>
        </w:tc>
      </w:tr>
    </w:tbl>
    <w:p w:rsidR="00EA6D94" w:rsidRPr="008F6452" w:rsidRDefault="00EA6D94" w:rsidP="00EA6D94"/>
    <w:p w:rsidR="00EA6D94" w:rsidRPr="008F6452" w:rsidRDefault="00EA6D94" w:rsidP="00EA6D94">
      <w:r w:rsidRPr="008F6452">
        <w:t>Личностные результаты выпускников на ступени начального общего образования в соответствии с требованиями Стандарта не подлежат итоговой оценке.</w:t>
      </w:r>
    </w:p>
    <w:p w:rsidR="00EA6D94" w:rsidRPr="008F6452" w:rsidRDefault="00EA6D94" w:rsidP="00EA6D94">
      <w:r w:rsidRPr="008F6452">
        <w:rPr>
          <w:b/>
        </w:rPr>
        <w:t>Однако текущая (выборочная) оценка  личностных результатов осуществляется</w:t>
      </w:r>
      <w:r w:rsidRPr="008F6452">
        <w:t>:</w:t>
      </w:r>
    </w:p>
    <w:p w:rsidR="00EA6D94" w:rsidRPr="008F6452" w:rsidRDefault="00EA6D94" w:rsidP="00EA6D94">
      <w:r w:rsidRPr="008F6452">
        <w:t>1)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EA6D94" w:rsidRPr="008F6452" w:rsidRDefault="00EA6D94" w:rsidP="00EA6D94">
      <w:r w:rsidRPr="008F6452">
        <w:t>2)  в рамках системы внутренней оценки (ограниченная оценка сформированности отдельных личностных результатов):</w:t>
      </w:r>
    </w:p>
    <w:p w:rsidR="00EA6D94" w:rsidRPr="008F6452" w:rsidRDefault="00EA6D94" w:rsidP="00EA6D94">
      <w:r w:rsidRPr="008F6452">
        <w:t>— оценка личностного прогресса в форме портфеля достижений (или других форм накопительной оценки, используемых в образовательном учреждении);</w:t>
      </w:r>
    </w:p>
    <w:p w:rsidR="00EA6D94" w:rsidRPr="008F6452" w:rsidRDefault="00EA6D94" w:rsidP="00EA6D94">
      <w:r w:rsidRPr="008F6452">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EA6D94" w:rsidRPr="008F6452" w:rsidRDefault="00EA6D94" w:rsidP="00EA6D94">
      <w:r w:rsidRPr="008F6452">
        <w:t>— психологическая диагностика (проводится по запросу родителей или педагогов и администрации при согласии родителей).</w:t>
      </w:r>
    </w:p>
    <w:p w:rsidR="00EA6D94" w:rsidRPr="008F6452" w:rsidRDefault="00EA6D94" w:rsidP="00EA6D94">
      <w:r w:rsidRPr="008F6452">
        <w:t>Внешние неперсонифицированные мониторинговые исследования проводятся специалистами  один раз в год (или другой срок проведения исследований) на выпускниках начальной школы.</w:t>
      </w:r>
    </w:p>
    <w:p w:rsidR="00EA6D94" w:rsidRPr="008F6452" w:rsidRDefault="00EA6D94" w:rsidP="00EA6D94">
      <w:pPr>
        <w:rPr>
          <w:b/>
        </w:rPr>
      </w:pPr>
      <w:r w:rsidRPr="008F6452">
        <w:rPr>
          <w:b/>
        </w:rPr>
        <w:t>Внутренняя оценка.</w:t>
      </w:r>
    </w:p>
    <w:p w:rsidR="00EA6D94" w:rsidRPr="008F6452" w:rsidRDefault="00EA6D94" w:rsidP="00EA6D94"/>
    <w:p w:rsidR="00EA6D94" w:rsidRPr="008F6452" w:rsidRDefault="00EA6D94" w:rsidP="00EA6D94">
      <w:r w:rsidRPr="008F6452">
        <w:t>1. 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(или других форм накопительной оценки, используемых в образовательном учреждении).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EA6D94" w:rsidRPr="008F6452" w:rsidRDefault="00EA6D94" w:rsidP="00EA6D94"/>
    <w:p w:rsidR="00EA6D94" w:rsidRPr="008F6452" w:rsidRDefault="00EA6D94" w:rsidP="00EA6D94">
      <w:r w:rsidRPr="008F6452">
        <w:t>2. Оценка знания моральных норм и сформированности морально-этических суждений о поступках и действиях людей является также накопительной.</w:t>
      </w:r>
    </w:p>
    <w:p w:rsidR="00EA6D94" w:rsidRPr="008F6452" w:rsidRDefault="00EA6D94" w:rsidP="00EA6D94"/>
    <w:p w:rsidR="00EA6D94" w:rsidRPr="008F6452" w:rsidRDefault="00EA6D94" w:rsidP="00EA6D94">
      <w:r w:rsidRPr="008F6452">
        <w:t>Система провер</w:t>
      </w:r>
      <w:r w:rsidR="009266B6">
        <w:t>очных, тестовых заданий  УМК</w:t>
      </w:r>
      <w:r w:rsidR="006205A6">
        <w:t xml:space="preserve"> </w:t>
      </w:r>
      <w:r w:rsidR="009266B6">
        <w:t>Школа России»</w:t>
      </w:r>
      <w:r w:rsidRPr="008F6452">
        <w:t xml:space="preserve">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EA6D94" w:rsidRPr="008F6452" w:rsidRDefault="00EA6D94" w:rsidP="00EA6D94"/>
    <w:p w:rsidR="00EA6D94" w:rsidRPr="008F6452" w:rsidRDefault="00EA6D94" w:rsidP="00EA6D94">
      <w:r w:rsidRPr="008F6452">
        <w:t>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EA6D94" w:rsidRPr="008F6452" w:rsidRDefault="00EA6D94" w:rsidP="00EA6D94">
      <w:r w:rsidRPr="008F6452">
        <w:t>-  сформированности в</w:t>
      </w:r>
      <w:r w:rsidR="00CD0BDF">
        <w:t>нутренней позиции обучающегося;</w:t>
      </w:r>
    </w:p>
    <w:p w:rsidR="00EA6D94" w:rsidRPr="008F6452" w:rsidRDefault="00EA6D94" w:rsidP="00EA6D94">
      <w:r w:rsidRPr="008F6452">
        <w:t>-  ориентация на содержательные моменты образовательного процесса;</w:t>
      </w:r>
    </w:p>
    <w:p w:rsidR="00EA6D94" w:rsidRPr="008F6452" w:rsidRDefault="00CD0BDF" w:rsidP="00EA6D94">
      <w:r>
        <w:t>-</w:t>
      </w:r>
      <w:r w:rsidR="00EA6D94" w:rsidRPr="008F6452">
        <w:t xml:space="preserve">  сформированность самооценки;</w:t>
      </w:r>
    </w:p>
    <w:p w:rsidR="00EA6D94" w:rsidRPr="008F6452" w:rsidRDefault="00EA6D94" w:rsidP="00EA6D94">
      <w:r w:rsidRPr="008F6452">
        <w:t>-  сформированность мотивации учебной деятельности.</w:t>
      </w:r>
    </w:p>
    <w:p w:rsidR="00EA6D94" w:rsidRPr="008F6452" w:rsidRDefault="00EA6D94" w:rsidP="00EA6D94"/>
    <w:p w:rsidR="00EA6D94" w:rsidRPr="008F6452" w:rsidRDefault="00EA6D94" w:rsidP="00EA6D94">
      <w:r w:rsidRPr="008F6452">
        <w:t>Оценка личностных результатов учащихся отражает эффективность воспитательной и образовательной деятельности школы.</w:t>
      </w:r>
    </w:p>
    <w:p w:rsidR="000E1BAB" w:rsidRDefault="000E1BAB" w:rsidP="00EA6D94">
      <w:pPr>
        <w:rPr>
          <w:b/>
        </w:rPr>
      </w:pPr>
    </w:p>
    <w:p w:rsidR="00EA6D94" w:rsidRPr="000E1BAB" w:rsidRDefault="00EA6D94" w:rsidP="00EA6D94">
      <w:pPr>
        <w:rPr>
          <w:b/>
        </w:rPr>
      </w:pPr>
      <w:r w:rsidRPr="008F6452">
        <w:rPr>
          <w:b/>
        </w:rPr>
        <w:t>Оценка метапредметных результатов</w:t>
      </w:r>
    </w:p>
    <w:p w:rsidR="00EA6D94" w:rsidRPr="008F6452" w:rsidRDefault="00EA6D94" w:rsidP="00EA6D94">
      <w:r w:rsidRPr="008F6452">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EA6D94" w:rsidRPr="008F6452" w:rsidRDefault="00EA6D94" w:rsidP="00EA6D94"/>
    <w:p w:rsidR="00EA6D94" w:rsidRPr="008F6452" w:rsidRDefault="00EA6D94" w:rsidP="00EA6D94">
      <w:r w:rsidRPr="008F6452">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A6D94" w:rsidRPr="008F6452" w:rsidRDefault="00EA6D94" w:rsidP="00EA6D94"/>
    <w:p w:rsidR="00EA6D94" w:rsidRPr="008F6452" w:rsidRDefault="00EA6D94" w:rsidP="00EA6D94">
      <w:r w:rsidRPr="008F6452">
        <w:t>Основное содержание оценки метапредметных результатов на ступени начального общего образования строится вокруг умения учиться.</w:t>
      </w:r>
    </w:p>
    <w:p w:rsidR="00EA6D94" w:rsidRPr="008F6452" w:rsidRDefault="00EA6D94" w:rsidP="00EA6D94"/>
    <w:p w:rsidR="00EA6D94" w:rsidRPr="008F6452" w:rsidRDefault="00EA6D94" w:rsidP="00EA6D94">
      <w:r w:rsidRPr="008F6452">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EA6D94" w:rsidRPr="008F6452" w:rsidRDefault="00EA6D94" w:rsidP="00EA6D94"/>
    <w:p w:rsidR="00EA6D94" w:rsidRPr="008F6452" w:rsidRDefault="00EA6D94" w:rsidP="00EA6D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2974"/>
        <w:gridCol w:w="2974"/>
        <w:gridCol w:w="2975"/>
      </w:tblGrid>
      <w:tr w:rsidR="00EA6D94" w:rsidRPr="008F6452">
        <w:tc>
          <w:tcPr>
            <w:tcW w:w="648" w:type="dxa"/>
            <w:vMerge w:val="restart"/>
            <w:shd w:val="clear" w:color="auto" w:fill="auto"/>
          </w:tcPr>
          <w:p w:rsidR="00EA6D94" w:rsidRPr="008F6452" w:rsidRDefault="00EA6D94" w:rsidP="00912F09"/>
        </w:tc>
        <w:tc>
          <w:tcPr>
            <w:tcW w:w="8923" w:type="dxa"/>
            <w:gridSpan w:val="3"/>
            <w:shd w:val="clear" w:color="auto" w:fill="auto"/>
          </w:tcPr>
          <w:p w:rsidR="00EA6D94" w:rsidRPr="008F6452" w:rsidRDefault="00EA6D94" w:rsidP="00912F09">
            <w:pPr>
              <w:jc w:val="center"/>
              <w:rPr>
                <w:b/>
              </w:rPr>
            </w:pPr>
            <w:r w:rsidRPr="008F6452">
              <w:rPr>
                <w:b/>
              </w:rPr>
              <w:t>Метапредметные результаты</w:t>
            </w:r>
          </w:p>
        </w:tc>
      </w:tr>
      <w:tr w:rsidR="00EA6D94" w:rsidRPr="008F6452">
        <w:tc>
          <w:tcPr>
            <w:tcW w:w="648" w:type="dxa"/>
            <w:vMerge/>
            <w:shd w:val="clear" w:color="auto" w:fill="auto"/>
          </w:tcPr>
          <w:p w:rsidR="00EA6D94" w:rsidRPr="008F6452" w:rsidRDefault="00EA6D94" w:rsidP="00912F09"/>
        </w:tc>
        <w:tc>
          <w:tcPr>
            <w:tcW w:w="2974" w:type="dxa"/>
            <w:shd w:val="clear" w:color="auto" w:fill="auto"/>
          </w:tcPr>
          <w:p w:rsidR="00EA6D94" w:rsidRPr="008F6452" w:rsidRDefault="00EA6D94" w:rsidP="00912F09">
            <w:r w:rsidRPr="008F6452">
              <w:t>Регулятивные УУД</w:t>
            </w:r>
            <w:r w:rsidRPr="008F6452">
              <w:tab/>
            </w:r>
          </w:p>
        </w:tc>
        <w:tc>
          <w:tcPr>
            <w:tcW w:w="2974" w:type="dxa"/>
            <w:shd w:val="clear" w:color="auto" w:fill="auto"/>
          </w:tcPr>
          <w:p w:rsidR="00EA6D94" w:rsidRPr="008F6452" w:rsidRDefault="00EA6D94" w:rsidP="00912F09">
            <w:r w:rsidRPr="008F6452">
              <w:t>Познавательные УУД</w:t>
            </w:r>
            <w:r w:rsidRPr="008F6452">
              <w:tab/>
            </w:r>
          </w:p>
        </w:tc>
        <w:tc>
          <w:tcPr>
            <w:tcW w:w="2975" w:type="dxa"/>
            <w:shd w:val="clear" w:color="auto" w:fill="auto"/>
          </w:tcPr>
          <w:p w:rsidR="00EA6D94" w:rsidRPr="008F6452" w:rsidRDefault="00EA6D94" w:rsidP="00912F09">
            <w:r w:rsidRPr="008F6452">
              <w:t>Коммуникативные</w:t>
            </w:r>
          </w:p>
        </w:tc>
      </w:tr>
      <w:tr w:rsidR="00EA6D94" w:rsidRPr="008F6452">
        <w:tc>
          <w:tcPr>
            <w:tcW w:w="648" w:type="dxa"/>
            <w:shd w:val="clear" w:color="auto" w:fill="auto"/>
          </w:tcPr>
          <w:p w:rsidR="00EA6D94" w:rsidRPr="008F6452" w:rsidRDefault="00EA6D94" w:rsidP="00912F09">
            <w:r w:rsidRPr="008F6452">
              <w:t>1 класс</w:t>
            </w:r>
          </w:p>
        </w:tc>
        <w:tc>
          <w:tcPr>
            <w:tcW w:w="2974" w:type="dxa"/>
            <w:shd w:val="clear" w:color="auto" w:fill="auto"/>
          </w:tcPr>
          <w:p w:rsidR="00EA6D94" w:rsidRPr="008F6452" w:rsidRDefault="00EA6D94" w:rsidP="00912F09">
            <w:r w:rsidRPr="008F6452">
              <w:t>1. Организовывать свое рабочее место под руководством учителя.</w:t>
            </w:r>
          </w:p>
          <w:p w:rsidR="00EA6D94" w:rsidRPr="008F6452" w:rsidRDefault="00EA6D94" w:rsidP="00912F09"/>
          <w:p w:rsidR="00EA6D94" w:rsidRPr="008F6452" w:rsidRDefault="00EA6D94" w:rsidP="00912F09"/>
          <w:p w:rsidR="00EA6D94" w:rsidRPr="008F6452" w:rsidRDefault="00EA6D94" w:rsidP="00912F09">
            <w:r w:rsidRPr="008F6452">
              <w:t>2. Осуществлять контроль в форме сличения своей работы с заданным эталоном.</w:t>
            </w:r>
          </w:p>
          <w:p w:rsidR="00EA6D94" w:rsidRPr="008F6452" w:rsidRDefault="00EA6D94" w:rsidP="00912F09"/>
          <w:p w:rsidR="00EA6D94" w:rsidRPr="008F6452" w:rsidRDefault="00EA6D94" w:rsidP="00912F09">
            <w:r w:rsidRPr="008F6452">
              <w:t>3.Вносить необходимые дополнения, исправления в свою работу, если она расходится с эталоном (образцом).</w:t>
            </w:r>
          </w:p>
          <w:p w:rsidR="00EA6D94" w:rsidRPr="008F6452" w:rsidRDefault="00EA6D94" w:rsidP="00912F09"/>
          <w:p w:rsidR="00EA6D94" w:rsidRPr="008F6452" w:rsidRDefault="00EA6D94" w:rsidP="00912F09">
            <w:r w:rsidRPr="008F6452">
              <w:t xml:space="preserve">4. В сотрудничестве с учителем определять последовательность изучения материала, </w:t>
            </w:r>
            <w:r w:rsidRPr="008F6452">
              <w:lastRenderedPageBreak/>
              <w:t>опираясь на иллюстративный ряд «маршрутного листа».</w:t>
            </w:r>
          </w:p>
        </w:tc>
        <w:tc>
          <w:tcPr>
            <w:tcW w:w="2974" w:type="dxa"/>
            <w:shd w:val="clear" w:color="auto" w:fill="auto"/>
          </w:tcPr>
          <w:p w:rsidR="00EA6D94" w:rsidRPr="008F6452" w:rsidRDefault="00EA6D94" w:rsidP="00912F09">
            <w:r w:rsidRPr="008F6452">
              <w:lastRenderedPageBreak/>
              <w:t>1. Ориентироваться в учебниках (система обозначений, структура текста, рубрики, словарь, содержание).</w:t>
            </w:r>
          </w:p>
          <w:p w:rsidR="00EA6D94" w:rsidRPr="008F6452" w:rsidRDefault="00EA6D94" w:rsidP="00912F09"/>
          <w:p w:rsidR="00EA6D94" w:rsidRPr="008F6452" w:rsidRDefault="00EA6D94" w:rsidP="00912F09"/>
          <w:p w:rsidR="00EA6D94" w:rsidRPr="008F6452" w:rsidRDefault="00EA6D94" w:rsidP="00912F09">
            <w:r w:rsidRPr="008F6452">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A6D94" w:rsidRPr="008F6452" w:rsidRDefault="00EA6D94" w:rsidP="00912F09"/>
          <w:p w:rsidR="00EA6D94" w:rsidRPr="008F6452" w:rsidRDefault="00EA6D94" w:rsidP="00912F09">
            <w:r w:rsidRPr="008F6452">
              <w:t>3. Понимать информацию, представленную в виде текста, рисунков, схем.</w:t>
            </w:r>
          </w:p>
          <w:p w:rsidR="00EA6D94" w:rsidRPr="008F6452" w:rsidRDefault="00EA6D94" w:rsidP="00912F09"/>
          <w:p w:rsidR="00EA6D94" w:rsidRPr="008F6452" w:rsidRDefault="00EA6D94" w:rsidP="00912F09">
            <w:r w:rsidRPr="008F6452">
              <w:t xml:space="preserve">4. Сравнивать предметы, </w:t>
            </w:r>
            <w:r w:rsidRPr="008F6452">
              <w:lastRenderedPageBreak/>
              <w:t>объекты: находить общее и различие.</w:t>
            </w:r>
          </w:p>
          <w:p w:rsidR="00EA6D94" w:rsidRPr="008F6452" w:rsidRDefault="00EA6D94" w:rsidP="00912F09"/>
          <w:p w:rsidR="00EA6D94" w:rsidRPr="008F6452" w:rsidRDefault="00EA6D94" w:rsidP="00912F09">
            <w:r w:rsidRPr="008F6452">
              <w:t>5. Группировать, классифицировать предметы, объекты на основе существенных признаков, по заданным критериям.</w:t>
            </w:r>
          </w:p>
        </w:tc>
        <w:tc>
          <w:tcPr>
            <w:tcW w:w="2975" w:type="dxa"/>
            <w:shd w:val="clear" w:color="auto" w:fill="auto"/>
          </w:tcPr>
          <w:p w:rsidR="00EA6D94" w:rsidRPr="008F6452" w:rsidRDefault="00EA6D94" w:rsidP="00912F09">
            <w:r w:rsidRPr="008F6452">
              <w:lastRenderedPageBreak/>
              <w:t>1. Соблюдать простейшие нормы речевого этикета: здороваться, прощаться, благодарить.</w:t>
            </w:r>
          </w:p>
          <w:p w:rsidR="00EA6D94" w:rsidRPr="008F6452" w:rsidRDefault="00EA6D94" w:rsidP="00912F09"/>
          <w:p w:rsidR="00EA6D94" w:rsidRPr="008F6452" w:rsidRDefault="00EA6D94" w:rsidP="00912F09"/>
          <w:p w:rsidR="00EA6D94" w:rsidRPr="008F6452" w:rsidRDefault="00EA6D94" w:rsidP="00912F09">
            <w:r w:rsidRPr="008F6452">
              <w:t>2. Вступать в  диалог (отвечать на вопросы, задавать вопросы, уточнять непонятное).</w:t>
            </w:r>
          </w:p>
          <w:p w:rsidR="00EA6D94" w:rsidRPr="008F6452" w:rsidRDefault="00EA6D94" w:rsidP="00912F09"/>
          <w:p w:rsidR="00EA6D94" w:rsidRPr="008F6452" w:rsidRDefault="00EA6D94" w:rsidP="00912F09">
            <w:r w:rsidRPr="008F6452">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A6D94" w:rsidRPr="008F6452" w:rsidRDefault="00EA6D94" w:rsidP="00912F09"/>
          <w:p w:rsidR="00EA6D94" w:rsidRPr="008F6452" w:rsidRDefault="00EA6D94" w:rsidP="00912F09">
            <w:r w:rsidRPr="008F6452">
              <w:lastRenderedPageBreak/>
              <w:t>4.Участвовать в коллективном обсуждении учебной проблемы.</w:t>
            </w:r>
          </w:p>
          <w:p w:rsidR="00EA6D94" w:rsidRPr="008F6452" w:rsidRDefault="00EA6D94" w:rsidP="00912F09"/>
          <w:p w:rsidR="00EA6D94" w:rsidRPr="008F6452" w:rsidRDefault="00EA6D94" w:rsidP="00912F09">
            <w:r w:rsidRPr="008F6452">
              <w:t>5. Сотрудничать со сверстниками и взрослыми для реализации проектной деятельности</w:t>
            </w:r>
          </w:p>
        </w:tc>
      </w:tr>
      <w:tr w:rsidR="00EA6D94" w:rsidRPr="008F6452">
        <w:tc>
          <w:tcPr>
            <w:tcW w:w="648" w:type="dxa"/>
            <w:shd w:val="clear" w:color="auto" w:fill="auto"/>
          </w:tcPr>
          <w:p w:rsidR="00EA6D94" w:rsidRPr="008F6452" w:rsidRDefault="00EA6D94" w:rsidP="00912F09">
            <w:r w:rsidRPr="008F6452">
              <w:lastRenderedPageBreak/>
              <w:t>2 класс</w:t>
            </w:r>
          </w:p>
        </w:tc>
        <w:tc>
          <w:tcPr>
            <w:tcW w:w="2974" w:type="dxa"/>
            <w:shd w:val="clear" w:color="auto" w:fill="auto"/>
          </w:tcPr>
          <w:p w:rsidR="00EA6D94" w:rsidRPr="008F6452" w:rsidRDefault="00EA6D94" w:rsidP="00912F09">
            <w:r w:rsidRPr="008F6452">
              <w:t>1. Самостоятельно организовывать свое рабочее место.</w:t>
            </w:r>
          </w:p>
          <w:p w:rsidR="00EA6D94" w:rsidRPr="008F6452" w:rsidRDefault="00EA6D94" w:rsidP="00912F09"/>
          <w:p w:rsidR="00EA6D94" w:rsidRPr="008F6452" w:rsidRDefault="00EA6D94" w:rsidP="00912F09"/>
          <w:p w:rsidR="00EA6D94" w:rsidRPr="008F6452" w:rsidRDefault="00EA6D94" w:rsidP="00912F09">
            <w:r w:rsidRPr="008F6452">
              <w:t>2. Следовать режиму организации учебной и внеучебной деятельности.</w:t>
            </w:r>
          </w:p>
          <w:p w:rsidR="00EA6D94" w:rsidRPr="008F6452" w:rsidRDefault="00EA6D94" w:rsidP="00912F09"/>
          <w:p w:rsidR="00EA6D94" w:rsidRPr="008F6452" w:rsidRDefault="00EA6D94" w:rsidP="00912F09">
            <w:r w:rsidRPr="008F6452">
              <w:t>3. Определять цель учебной деятельности с помощью учителя.</w:t>
            </w:r>
          </w:p>
          <w:p w:rsidR="00EA6D94" w:rsidRPr="008F6452" w:rsidRDefault="00EA6D94" w:rsidP="00912F09"/>
          <w:p w:rsidR="00EA6D94" w:rsidRPr="008F6452" w:rsidRDefault="00EA6D94" w:rsidP="00912F09">
            <w:r w:rsidRPr="008F6452">
              <w:t>4. Определять план выполнения заданий на уроках, внеурочной деятельности, жизненных ситуациях под руководством учителя.</w:t>
            </w:r>
          </w:p>
          <w:p w:rsidR="00EA6D94" w:rsidRPr="008F6452" w:rsidRDefault="00EA6D94" w:rsidP="00912F09"/>
          <w:p w:rsidR="00EA6D94" w:rsidRPr="008F6452" w:rsidRDefault="00EA6D94" w:rsidP="00912F09">
            <w:r w:rsidRPr="008F6452">
              <w:t>5. Следовать при выполнении заданий инструкциям учителя и алгоритмам, описывающем стандартные учебные действия.</w:t>
            </w:r>
          </w:p>
          <w:p w:rsidR="00EA6D94" w:rsidRPr="008F6452" w:rsidRDefault="00EA6D94" w:rsidP="00912F09"/>
          <w:p w:rsidR="00EA6D94" w:rsidRPr="008F6452" w:rsidRDefault="00EA6D94" w:rsidP="00912F09">
            <w:r w:rsidRPr="008F6452">
              <w:t>6. Осуществлять само- и взаимопроверку работ.</w:t>
            </w:r>
          </w:p>
          <w:p w:rsidR="00EA6D94" w:rsidRPr="008F6452" w:rsidRDefault="00EA6D94" w:rsidP="00912F09"/>
          <w:p w:rsidR="00EA6D94" w:rsidRPr="008F6452" w:rsidRDefault="00EA6D94" w:rsidP="00912F09">
            <w:r w:rsidRPr="008F6452">
              <w:t>7. Корректировать выполнение задания.</w:t>
            </w:r>
          </w:p>
          <w:p w:rsidR="00EA6D94" w:rsidRPr="008F6452" w:rsidRDefault="00EA6D94" w:rsidP="00912F09"/>
          <w:p w:rsidR="00EA6D94" w:rsidRPr="008F6452" w:rsidRDefault="00EA6D94" w:rsidP="00912F09">
            <w:r w:rsidRPr="008F6452">
              <w:t>8. Оценивать выполнение своего задания по следующим параметрам: легко или трудно выполнять, в чём сложность выполнения.</w:t>
            </w:r>
          </w:p>
        </w:tc>
        <w:tc>
          <w:tcPr>
            <w:tcW w:w="2974" w:type="dxa"/>
            <w:shd w:val="clear" w:color="auto" w:fill="auto"/>
          </w:tcPr>
          <w:p w:rsidR="00EA6D94" w:rsidRPr="008F6452" w:rsidRDefault="00EA6D94" w:rsidP="00912F09">
            <w:r w:rsidRPr="008F6452">
              <w:t>1. Ориентироваться в учебниках (система обозначений, структура текста, рубрики, словарь, содержание).</w:t>
            </w:r>
          </w:p>
          <w:p w:rsidR="00EA6D94" w:rsidRPr="008F6452" w:rsidRDefault="00EA6D94" w:rsidP="00912F09"/>
          <w:p w:rsidR="00EA6D94" w:rsidRPr="008F6452" w:rsidRDefault="00EA6D94" w:rsidP="00912F09"/>
          <w:p w:rsidR="00EA6D94" w:rsidRPr="008F6452" w:rsidRDefault="00EA6D94" w:rsidP="00912F09">
            <w:r w:rsidRPr="008F6452">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EA6D94" w:rsidRPr="008F6452" w:rsidRDefault="00EA6D94" w:rsidP="00912F09"/>
          <w:p w:rsidR="00EA6D94" w:rsidRPr="008F6452" w:rsidRDefault="00EA6D94" w:rsidP="00912F09">
            <w:r w:rsidRPr="008F6452">
              <w:t>3. Ориентироваться в рисунках, схемах, таблицах, представленных в учебниках.</w:t>
            </w:r>
          </w:p>
          <w:p w:rsidR="00EA6D94" w:rsidRPr="008F6452" w:rsidRDefault="00EA6D94" w:rsidP="00912F09"/>
          <w:p w:rsidR="00EA6D94" w:rsidRPr="008F6452" w:rsidRDefault="00EA6D94" w:rsidP="00912F09">
            <w:r w:rsidRPr="008F6452">
              <w:t>4. Подробно и кратко пересказывать прочитанное или прослушанное,  составлять простой план.</w:t>
            </w:r>
          </w:p>
          <w:p w:rsidR="00EA6D94" w:rsidRPr="008F6452" w:rsidRDefault="00EA6D94" w:rsidP="00912F09"/>
          <w:p w:rsidR="00EA6D94" w:rsidRPr="008F6452" w:rsidRDefault="00EA6D94" w:rsidP="00912F09">
            <w:r w:rsidRPr="008F6452">
              <w:t>5. Объяснять смысл названия произведения, связь его с содержанием.</w:t>
            </w:r>
          </w:p>
          <w:p w:rsidR="00EA6D94" w:rsidRPr="008F6452" w:rsidRDefault="00EA6D94" w:rsidP="00912F09"/>
          <w:p w:rsidR="00EA6D94" w:rsidRPr="008F6452" w:rsidRDefault="00EA6D94" w:rsidP="00912F09">
            <w:r w:rsidRPr="008F6452">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EA6D94" w:rsidRPr="008F6452" w:rsidRDefault="00EA6D94" w:rsidP="00912F09"/>
          <w:p w:rsidR="00EA6D94" w:rsidRPr="008F6452" w:rsidRDefault="00EA6D94" w:rsidP="00912F09">
            <w:r w:rsidRPr="008F6452">
              <w:t>7. Наблюдать и самостоятельно делать  простые выводы.</w:t>
            </w:r>
          </w:p>
          <w:p w:rsidR="00EA6D94" w:rsidRPr="008F6452" w:rsidRDefault="00EA6D94" w:rsidP="00912F09"/>
          <w:p w:rsidR="00EA6D94" w:rsidRPr="008F6452" w:rsidRDefault="00EA6D94" w:rsidP="00912F09">
            <w:r w:rsidRPr="008F6452">
              <w:lastRenderedPageBreak/>
              <w:t>8. Выполнять задания по аналогии</w:t>
            </w:r>
          </w:p>
        </w:tc>
        <w:tc>
          <w:tcPr>
            <w:tcW w:w="2975" w:type="dxa"/>
            <w:shd w:val="clear" w:color="auto" w:fill="auto"/>
          </w:tcPr>
          <w:p w:rsidR="00EA6D94" w:rsidRPr="008F6452" w:rsidRDefault="00EA6D94" w:rsidP="00912F09">
            <w:r w:rsidRPr="008F6452">
              <w:lastRenderedPageBreak/>
              <w:t>1. Соблюдать в повседневной жизни нормы речевого этикета и правила устного общения.</w:t>
            </w:r>
          </w:p>
          <w:p w:rsidR="00EA6D94" w:rsidRPr="008F6452" w:rsidRDefault="00EA6D94" w:rsidP="00912F09"/>
          <w:p w:rsidR="00EA6D94" w:rsidRPr="008F6452" w:rsidRDefault="00EA6D94" w:rsidP="00912F09"/>
          <w:p w:rsidR="00EA6D94" w:rsidRPr="008F6452" w:rsidRDefault="00EA6D94" w:rsidP="00912F09">
            <w:r w:rsidRPr="008F6452">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EA6D94" w:rsidRPr="008F6452" w:rsidRDefault="00EA6D94" w:rsidP="00912F09"/>
          <w:p w:rsidR="00EA6D94" w:rsidRPr="008F6452" w:rsidRDefault="00EA6D94" w:rsidP="00912F09">
            <w:r w:rsidRPr="008F6452">
              <w:t>3.Оформлять свои мысли в устной и письменной речи с учетом своих учебных и жизненных речевых ситуаций.</w:t>
            </w:r>
          </w:p>
          <w:p w:rsidR="00EA6D94" w:rsidRPr="008F6452" w:rsidRDefault="00EA6D94" w:rsidP="00912F09"/>
          <w:p w:rsidR="00EA6D94" w:rsidRPr="008F6452" w:rsidRDefault="00EA6D94" w:rsidP="00912F09">
            <w:r w:rsidRPr="008F6452">
              <w:t>4. Участвовать в диалоге; слушать и понимать других, реагировать на реплики, задавать вопросы, высказывать свою точку зрения.</w:t>
            </w:r>
          </w:p>
          <w:p w:rsidR="00EA6D94" w:rsidRPr="008F6452" w:rsidRDefault="00EA6D94" w:rsidP="00912F09"/>
          <w:p w:rsidR="00EA6D94" w:rsidRPr="008F6452" w:rsidRDefault="00EA6D94" w:rsidP="00912F09">
            <w:r w:rsidRPr="008F6452">
              <w:t>5. Выслушивать партнера, договариваться и приходить к общему решению, работая в паре.</w:t>
            </w:r>
          </w:p>
          <w:p w:rsidR="00EA6D94" w:rsidRPr="008F6452" w:rsidRDefault="00EA6D94" w:rsidP="00912F09"/>
          <w:p w:rsidR="00EA6D94" w:rsidRPr="008F6452" w:rsidRDefault="00EA6D94" w:rsidP="00912F09">
            <w:r w:rsidRPr="008F6452">
              <w:t>6. Выполнять различные роли в группе, сотрудничать в совместном решении проблемы (за</w:t>
            </w:r>
          </w:p>
        </w:tc>
      </w:tr>
      <w:tr w:rsidR="00EA6D94" w:rsidRPr="008F6452">
        <w:tc>
          <w:tcPr>
            <w:tcW w:w="648" w:type="dxa"/>
            <w:shd w:val="clear" w:color="auto" w:fill="auto"/>
          </w:tcPr>
          <w:p w:rsidR="00EA6D94" w:rsidRPr="008F6452" w:rsidRDefault="00EA6D94" w:rsidP="00912F09">
            <w:r w:rsidRPr="008F6452">
              <w:lastRenderedPageBreak/>
              <w:t>3 класс</w:t>
            </w:r>
          </w:p>
        </w:tc>
        <w:tc>
          <w:tcPr>
            <w:tcW w:w="2974" w:type="dxa"/>
            <w:shd w:val="clear" w:color="auto" w:fill="auto"/>
          </w:tcPr>
          <w:p w:rsidR="00EA6D94" w:rsidRPr="008F6452" w:rsidRDefault="00EA6D94" w:rsidP="00912F09">
            <w:r w:rsidRPr="008F6452">
              <w:t>1. Самостоятельно организовывать свое рабочее место в соответствии с целью выполнения заданий.</w:t>
            </w:r>
          </w:p>
          <w:p w:rsidR="00EA6D94" w:rsidRPr="008F6452" w:rsidRDefault="00EA6D94" w:rsidP="00912F09"/>
          <w:p w:rsidR="00EA6D94" w:rsidRPr="008F6452" w:rsidRDefault="00EA6D94" w:rsidP="00912F09"/>
          <w:p w:rsidR="00EA6D94" w:rsidRPr="008F6452" w:rsidRDefault="00EA6D94" w:rsidP="00912F09">
            <w:r w:rsidRPr="008F6452">
              <w:t>2. Определять цель учебной деятельности с помощью учителя и самостоятельно, соотносить свои действия с поставленной целью.</w:t>
            </w:r>
          </w:p>
          <w:p w:rsidR="00EA6D94" w:rsidRPr="008F6452" w:rsidRDefault="00EA6D94" w:rsidP="00912F09"/>
          <w:p w:rsidR="00EA6D94" w:rsidRPr="008F6452" w:rsidRDefault="00EA6D94" w:rsidP="00912F09">
            <w:r w:rsidRPr="008F6452">
              <w:t>4. Составлять план выполнения заданий на уроках, внеурочной деятельности, жизненных ситуациях под руководством учителя.</w:t>
            </w:r>
          </w:p>
          <w:p w:rsidR="00EA6D94" w:rsidRPr="008F6452" w:rsidRDefault="00EA6D94" w:rsidP="00912F09"/>
          <w:p w:rsidR="00EA6D94" w:rsidRPr="008F6452" w:rsidRDefault="00EA6D94" w:rsidP="00912F09">
            <w:r w:rsidRPr="008F6452">
              <w:t>5. Осознавать способы и приёмы действий при решении учебных задач.</w:t>
            </w:r>
          </w:p>
          <w:p w:rsidR="00EA6D94" w:rsidRPr="008F6452" w:rsidRDefault="00EA6D94" w:rsidP="00912F09"/>
          <w:p w:rsidR="00EA6D94" w:rsidRPr="008F6452" w:rsidRDefault="00EA6D94" w:rsidP="00912F09">
            <w:r w:rsidRPr="008F6452">
              <w:t>6. Осуществлять само- и взаимопроверку работ.</w:t>
            </w:r>
          </w:p>
          <w:p w:rsidR="00EA6D94" w:rsidRPr="008F6452" w:rsidRDefault="00EA6D94" w:rsidP="00912F09"/>
          <w:p w:rsidR="00EA6D94" w:rsidRPr="008F6452" w:rsidRDefault="00EA6D94" w:rsidP="00912F09">
            <w:r w:rsidRPr="008F6452">
              <w:t>7. Оценивать правильность выполненного задания  на основе сравнения с предыдущими заданиями или на основе различных образцов и критериев.</w:t>
            </w:r>
          </w:p>
          <w:p w:rsidR="00EA6D94" w:rsidRPr="008F6452" w:rsidRDefault="00EA6D94" w:rsidP="00912F09"/>
          <w:p w:rsidR="00EA6D94" w:rsidRPr="008F6452" w:rsidRDefault="00EA6D94" w:rsidP="00912F09">
            <w:r w:rsidRPr="008F6452">
              <w:t>8. Корректировать выполнение задания в соответствии с планом, условиями выполнения, результатом действий на определенном этапе.</w:t>
            </w:r>
          </w:p>
          <w:p w:rsidR="00EA6D94" w:rsidRPr="008F6452" w:rsidRDefault="00EA6D94" w:rsidP="00912F09"/>
          <w:p w:rsidR="00EA6D94" w:rsidRPr="008F6452" w:rsidRDefault="00EA6D94" w:rsidP="00912F09">
            <w:r w:rsidRPr="008F6452">
              <w:t>9. Осуществлять выбор под определённую задачу литературы, инструментов, приборов.</w:t>
            </w:r>
          </w:p>
          <w:p w:rsidR="00EA6D94" w:rsidRPr="008F6452" w:rsidRDefault="00EA6D94" w:rsidP="00912F09"/>
          <w:p w:rsidR="00EA6D94" w:rsidRPr="008F6452" w:rsidRDefault="00EA6D94" w:rsidP="00912F09">
            <w:r w:rsidRPr="008F6452">
              <w:t xml:space="preserve">10. Оценивать собственную успешность </w:t>
            </w:r>
            <w:r w:rsidRPr="008F6452">
              <w:lastRenderedPageBreak/>
              <w:t>в выполнения заданий</w:t>
            </w:r>
          </w:p>
        </w:tc>
        <w:tc>
          <w:tcPr>
            <w:tcW w:w="2974" w:type="dxa"/>
            <w:shd w:val="clear" w:color="auto" w:fill="auto"/>
          </w:tcPr>
          <w:p w:rsidR="00EA6D94" w:rsidRPr="008F6452" w:rsidRDefault="00EA6D94" w:rsidP="00912F09">
            <w:r w:rsidRPr="008F6452">
              <w:lastRenderedPageBreak/>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w:t>
            </w:r>
          </w:p>
          <w:p w:rsidR="00EA6D94" w:rsidRPr="008F6452" w:rsidRDefault="00EA6D94" w:rsidP="00912F09"/>
          <w:p w:rsidR="00EA6D94" w:rsidRPr="008F6452" w:rsidRDefault="00EA6D94" w:rsidP="00912F09"/>
          <w:p w:rsidR="00EA6D94" w:rsidRPr="008F6452" w:rsidRDefault="00EA6D94" w:rsidP="00912F09">
            <w:r w:rsidRPr="008F6452">
              <w:t>2. Самостоятельно предполагать, какая  дополнительная информация будет нужна для изучения незнакомого материала;</w:t>
            </w:r>
          </w:p>
          <w:p w:rsidR="00EA6D94" w:rsidRPr="008F6452" w:rsidRDefault="00EA6D94" w:rsidP="00912F09"/>
          <w:p w:rsidR="00EA6D94" w:rsidRPr="008F6452" w:rsidRDefault="00EA6D94" w:rsidP="00912F09">
            <w:r w:rsidRPr="008F6452">
              <w:t>отбирать необходимые  источники информации среди словарей, энциклопедий, справочников в рамках проектной деятельности.</w:t>
            </w:r>
          </w:p>
          <w:p w:rsidR="00EA6D94" w:rsidRPr="008F6452" w:rsidRDefault="00EA6D94" w:rsidP="00912F09"/>
          <w:p w:rsidR="00EA6D94" w:rsidRPr="008F6452" w:rsidRDefault="00EA6D94" w:rsidP="00912F09">
            <w:r w:rsidRPr="008F6452">
              <w:t>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EA6D94" w:rsidRPr="008F6452" w:rsidRDefault="00EA6D94" w:rsidP="00912F09"/>
          <w:p w:rsidR="00EA6D94" w:rsidRPr="008F6452" w:rsidRDefault="00EA6D94" w:rsidP="00912F09">
            <w:r w:rsidRPr="008F6452">
              <w:t>4. Предъявлять результаты работы, в том числе с помощью ИКТ.</w:t>
            </w:r>
          </w:p>
          <w:p w:rsidR="00EA6D94" w:rsidRPr="008F6452" w:rsidRDefault="00EA6D94" w:rsidP="00912F09">
            <w:r w:rsidRPr="008F6452">
              <w:t xml:space="preserve">5. Анализировать, сравнивать, группировать, устанавливать причинно-следственные связи (на </w:t>
            </w:r>
            <w:r w:rsidRPr="008F6452">
              <w:lastRenderedPageBreak/>
              <w:t>доступном уровне).</w:t>
            </w:r>
          </w:p>
          <w:p w:rsidR="00EA6D94" w:rsidRPr="008F6452" w:rsidRDefault="00EA6D94" w:rsidP="00912F09"/>
          <w:p w:rsidR="00EA6D94" w:rsidRPr="008F6452" w:rsidRDefault="00EA6D94" w:rsidP="00912F09">
            <w:r w:rsidRPr="008F6452">
              <w:t>6. Выявлять аналогии и использовать их при выполнении заданий.</w:t>
            </w:r>
          </w:p>
          <w:p w:rsidR="00EA6D94" w:rsidRPr="008F6452" w:rsidRDefault="00EA6D94" w:rsidP="00912F09"/>
          <w:p w:rsidR="00EA6D94" w:rsidRPr="008F6452" w:rsidRDefault="00EA6D94" w:rsidP="00912F09">
            <w:r w:rsidRPr="008F6452">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2975" w:type="dxa"/>
            <w:shd w:val="clear" w:color="auto" w:fill="auto"/>
          </w:tcPr>
          <w:p w:rsidR="00EA6D94" w:rsidRPr="008F6452" w:rsidRDefault="00EA6D94" w:rsidP="00912F09">
            <w:r w:rsidRPr="008F6452">
              <w:lastRenderedPageBreak/>
              <w:t>1. Соблюдать в повседневной жизни нормы речевого этикета и правила устного общения.</w:t>
            </w:r>
          </w:p>
          <w:p w:rsidR="00EA6D94" w:rsidRPr="008F6452" w:rsidRDefault="00EA6D94" w:rsidP="00912F09"/>
          <w:p w:rsidR="00EA6D94" w:rsidRPr="008F6452" w:rsidRDefault="00EA6D94" w:rsidP="00912F09"/>
          <w:p w:rsidR="00EA6D94" w:rsidRPr="008F6452" w:rsidRDefault="00EA6D94" w:rsidP="00912F09">
            <w:r w:rsidRPr="008F6452">
              <w:t>2.Читать вслух и про себя тексты учебников,  художественных и научно-популярных книг, понимать прочитанное, задавать вопросы, уточняя непонятое.</w:t>
            </w:r>
          </w:p>
          <w:p w:rsidR="00EA6D94" w:rsidRPr="008F6452" w:rsidRDefault="00EA6D94" w:rsidP="00912F09"/>
          <w:p w:rsidR="00EA6D94" w:rsidRPr="008F6452" w:rsidRDefault="00EA6D94" w:rsidP="00912F09">
            <w:r w:rsidRPr="008F6452">
              <w:t>3.Оформлять свои мысли в устной и письменной речи с учетом своих учебных и жизненных речевых ситуаций.</w:t>
            </w:r>
          </w:p>
          <w:p w:rsidR="00EA6D94" w:rsidRPr="008F6452" w:rsidRDefault="00EA6D94" w:rsidP="00912F09"/>
          <w:p w:rsidR="00EA6D94" w:rsidRPr="008F6452" w:rsidRDefault="00EA6D94" w:rsidP="00912F09">
            <w:r w:rsidRPr="008F6452">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EA6D94" w:rsidRPr="008F6452" w:rsidRDefault="00EA6D94" w:rsidP="00912F09"/>
          <w:p w:rsidR="00EA6D94" w:rsidRPr="008F6452" w:rsidRDefault="00EA6D94" w:rsidP="00912F09">
            <w:r w:rsidRPr="008F6452">
              <w:t>5. Критично относиться к своему мнению, сопоставлять свою точку зрения с точкой зрения другого.</w:t>
            </w:r>
          </w:p>
          <w:p w:rsidR="00EA6D94" w:rsidRPr="008F6452" w:rsidRDefault="00EA6D94" w:rsidP="00912F09"/>
          <w:p w:rsidR="00EA6D94" w:rsidRPr="008F6452" w:rsidRDefault="00EA6D94" w:rsidP="00912F09">
            <w:r w:rsidRPr="008F6452">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EA6D94" w:rsidRPr="008F6452" w:rsidRDefault="00EA6D94" w:rsidP="00912F09"/>
          <w:p w:rsidR="00EA6D94" w:rsidRPr="008F6452" w:rsidRDefault="00EA6D94" w:rsidP="00912F09">
            <w:r w:rsidRPr="008F6452">
              <w:t>Осуществлять взаимопомощь и взаимоконтроль при работе в группе.</w:t>
            </w:r>
          </w:p>
        </w:tc>
      </w:tr>
      <w:tr w:rsidR="00EA6D94" w:rsidRPr="008F6452">
        <w:tc>
          <w:tcPr>
            <w:tcW w:w="648" w:type="dxa"/>
            <w:shd w:val="clear" w:color="auto" w:fill="auto"/>
          </w:tcPr>
          <w:p w:rsidR="00EA6D94" w:rsidRPr="008F6452" w:rsidRDefault="00EA6D94" w:rsidP="00912F09">
            <w:r w:rsidRPr="008F6452">
              <w:lastRenderedPageBreak/>
              <w:t>4 класс</w:t>
            </w:r>
          </w:p>
        </w:tc>
        <w:tc>
          <w:tcPr>
            <w:tcW w:w="2974" w:type="dxa"/>
            <w:shd w:val="clear" w:color="auto" w:fill="auto"/>
          </w:tcPr>
          <w:p w:rsidR="00EA6D94" w:rsidRPr="008F6452" w:rsidRDefault="00EA6D94" w:rsidP="00912F09">
            <w:r w:rsidRPr="008F6452">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EA6D94" w:rsidRPr="008F6452" w:rsidRDefault="00EA6D94" w:rsidP="00912F09"/>
          <w:p w:rsidR="00EA6D94" w:rsidRPr="008F6452" w:rsidRDefault="00EA6D94" w:rsidP="00912F09"/>
          <w:p w:rsidR="00EA6D94" w:rsidRPr="008F6452" w:rsidRDefault="00EA6D94" w:rsidP="00912F09">
            <w:r w:rsidRPr="008F6452">
              <w:t>2. Выбирать для выполнения определённой задачи различные средства: справочную литературу, ИКТ, инструменты и приборы.</w:t>
            </w:r>
          </w:p>
          <w:p w:rsidR="00EA6D94" w:rsidRPr="008F6452" w:rsidRDefault="00EA6D94" w:rsidP="00912F09"/>
          <w:p w:rsidR="00EA6D94" w:rsidRPr="008F6452" w:rsidRDefault="00EA6D94" w:rsidP="00912F09">
            <w:r w:rsidRPr="008F6452">
              <w:t>3.Осуществлять итоговый и пошаговый контроль результатов.</w:t>
            </w:r>
          </w:p>
          <w:p w:rsidR="00EA6D94" w:rsidRPr="008F6452" w:rsidRDefault="00EA6D94" w:rsidP="00912F09"/>
          <w:p w:rsidR="00EA6D94" w:rsidRPr="008F6452" w:rsidRDefault="00EA6D94" w:rsidP="00912F09">
            <w:r w:rsidRPr="008F6452">
              <w:t>4. Оценивать результаты собственной деятельности, объяснять по каким критериям проводилась оценка.</w:t>
            </w:r>
          </w:p>
          <w:p w:rsidR="00EA6D94" w:rsidRPr="008F6452" w:rsidRDefault="00EA6D94" w:rsidP="00912F09"/>
          <w:p w:rsidR="00EA6D94" w:rsidRPr="008F6452" w:rsidRDefault="00EA6D94" w:rsidP="00912F09">
            <w:r w:rsidRPr="008F6452">
              <w:t>5. Адекватно воспринимать аргументированную критику ошибок и учитывать её в работе над ошибками.</w:t>
            </w:r>
          </w:p>
          <w:p w:rsidR="00EA6D94" w:rsidRPr="008F6452" w:rsidRDefault="00EA6D94" w:rsidP="00912F09"/>
          <w:p w:rsidR="00EA6D94" w:rsidRPr="008F6452" w:rsidRDefault="00EA6D94" w:rsidP="00912F09">
            <w:r w:rsidRPr="008F6452">
              <w:t xml:space="preserve">6. Ставить цель </w:t>
            </w:r>
            <w:r w:rsidRPr="008F6452">
              <w:lastRenderedPageBreak/>
              <w:t>собственной познавательной деятельности (в рамках учебной и проектной деятельности) и удерживать ее.</w:t>
            </w:r>
          </w:p>
          <w:p w:rsidR="00EA6D94" w:rsidRPr="008F6452" w:rsidRDefault="00EA6D94" w:rsidP="00912F09"/>
          <w:p w:rsidR="00EA6D94" w:rsidRPr="008F6452" w:rsidRDefault="00EA6D94" w:rsidP="00912F09">
            <w:r w:rsidRPr="008F6452">
              <w:t>7. Планировать собственную внеучебную деятельность (в рамках проектной деятельности) с опорой на учебники и рабочие тетради.</w:t>
            </w:r>
          </w:p>
          <w:p w:rsidR="00EA6D94" w:rsidRPr="008F6452" w:rsidRDefault="00EA6D94" w:rsidP="00912F09"/>
          <w:p w:rsidR="00EA6D94" w:rsidRPr="008F6452" w:rsidRDefault="00EA6D94" w:rsidP="00912F09">
            <w:r w:rsidRPr="008F6452">
              <w:t>8. Регулировать своё поведение в соответствии с познанными моральными нормами и этическими требованиями.</w:t>
            </w:r>
          </w:p>
          <w:p w:rsidR="00EA6D94" w:rsidRPr="008F6452" w:rsidRDefault="00EA6D94" w:rsidP="00912F09"/>
          <w:p w:rsidR="00EA6D94" w:rsidRPr="008F6452" w:rsidRDefault="00EA6D94" w:rsidP="00912F09">
            <w:r w:rsidRPr="008F6452">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974" w:type="dxa"/>
            <w:shd w:val="clear" w:color="auto" w:fill="auto"/>
          </w:tcPr>
          <w:p w:rsidR="00EA6D94" w:rsidRPr="008F6452" w:rsidRDefault="00EA6D94" w:rsidP="00912F09">
            <w:r w:rsidRPr="008F6452">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EA6D94" w:rsidRPr="008F6452" w:rsidRDefault="00EA6D94" w:rsidP="00912F09"/>
          <w:p w:rsidR="00EA6D94" w:rsidRPr="008F6452" w:rsidRDefault="00EA6D94" w:rsidP="00912F09"/>
          <w:p w:rsidR="00EA6D94" w:rsidRPr="008F6452" w:rsidRDefault="00EA6D94" w:rsidP="00912F09">
            <w:r w:rsidRPr="008F6452">
              <w:t>2. Самостоятельно предполагать, какая  дополнительная информация будет нужна для изучения незнакомого материала.</w:t>
            </w:r>
          </w:p>
          <w:p w:rsidR="00EA6D94" w:rsidRPr="008F6452" w:rsidRDefault="00EA6D94" w:rsidP="00912F09"/>
          <w:p w:rsidR="00EA6D94" w:rsidRPr="008F6452" w:rsidRDefault="00EA6D94" w:rsidP="00912F09">
            <w:r w:rsidRPr="008F6452">
              <w:t>3. Сопоставлять  и отбирать информацию, полученную из  различных источников (словари, энциклопедии, справочники, электронные диски, сеть Интернет).</w:t>
            </w:r>
          </w:p>
          <w:p w:rsidR="00EA6D94" w:rsidRPr="008F6452" w:rsidRDefault="00EA6D94" w:rsidP="00912F09"/>
          <w:p w:rsidR="00EA6D94" w:rsidRPr="008F6452" w:rsidRDefault="00EA6D94" w:rsidP="00912F09">
            <w:r w:rsidRPr="008F6452">
              <w:t>4. Анализировать, сравнивать, группировать различные объекты, явления, факты;</w:t>
            </w:r>
          </w:p>
          <w:p w:rsidR="00EA6D94" w:rsidRPr="008F6452" w:rsidRDefault="00EA6D94" w:rsidP="00912F09"/>
          <w:p w:rsidR="00EA6D94" w:rsidRPr="008F6452" w:rsidRDefault="00EA6D94" w:rsidP="00912F09">
            <w:r w:rsidRPr="008F6452">
              <w:t>устанавливать закономерности и использовать их при выполнении заданий,</w:t>
            </w:r>
          </w:p>
          <w:p w:rsidR="00EA6D94" w:rsidRPr="008F6452" w:rsidRDefault="00EA6D94" w:rsidP="00912F09"/>
          <w:p w:rsidR="00EA6D94" w:rsidRPr="008F6452" w:rsidRDefault="00EA6D94" w:rsidP="00912F09">
            <w:r w:rsidRPr="008F6452">
              <w:t>устанавливать причинно-</w:t>
            </w:r>
            <w:r w:rsidRPr="008F6452">
              <w:lastRenderedPageBreak/>
              <w:t>следственные связи, строить логические рассуждения, проводить аналогии, использовать обобщенные способы и осваивать новые приёмы, способы.</w:t>
            </w:r>
          </w:p>
          <w:p w:rsidR="00EA6D94" w:rsidRPr="008F6452" w:rsidRDefault="00EA6D94" w:rsidP="00912F09"/>
          <w:p w:rsidR="00EA6D94" w:rsidRPr="008F6452" w:rsidRDefault="00EA6D94" w:rsidP="00912F09">
            <w:r w:rsidRPr="008F6452">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EA6D94" w:rsidRPr="008F6452" w:rsidRDefault="00EA6D94" w:rsidP="00912F09"/>
          <w:p w:rsidR="00EA6D94" w:rsidRPr="008F6452" w:rsidRDefault="00EA6D94" w:rsidP="00912F09">
            <w:r w:rsidRPr="008F6452">
              <w:t>6. Составлять сложный план текста.</w:t>
            </w:r>
          </w:p>
          <w:p w:rsidR="00EA6D94" w:rsidRPr="008F6452" w:rsidRDefault="00EA6D94" w:rsidP="00912F09"/>
          <w:p w:rsidR="00EA6D94" w:rsidRPr="008F6452" w:rsidRDefault="00EA6D94" w:rsidP="00912F09">
            <w:r w:rsidRPr="008F6452">
              <w:t>7. Уметь передавать содержание в сжатом, выборочном, развёрнутом виде, в виде презентаций.</w:t>
            </w:r>
          </w:p>
        </w:tc>
        <w:tc>
          <w:tcPr>
            <w:tcW w:w="2975" w:type="dxa"/>
            <w:shd w:val="clear" w:color="auto" w:fill="auto"/>
          </w:tcPr>
          <w:p w:rsidR="00EA6D94" w:rsidRPr="008F6452" w:rsidRDefault="00EA6D94" w:rsidP="00912F09">
            <w:r w:rsidRPr="008F6452">
              <w:lastRenderedPageBreak/>
              <w:t>1. Владеть диалоговой формой речи.</w:t>
            </w:r>
          </w:p>
          <w:p w:rsidR="00EA6D94" w:rsidRPr="008F6452" w:rsidRDefault="00EA6D94" w:rsidP="00912F09"/>
          <w:p w:rsidR="00EA6D94" w:rsidRPr="008F6452" w:rsidRDefault="00EA6D94" w:rsidP="00912F09"/>
          <w:p w:rsidR="00EA6D94" w:rsidRPr="008F6452" w:rsidRDefault="00EA6D94" w:rsidP="00912F09">
            <w:r w:rsidRPr="008F6452">
              <w:t>2.Читать вслух и про себя тексты учебников, других художественных и научно-популярных книг, понимать прочитанное.</w:t>
            </w:r>
          </w:p>
          <w:p w:rsidR="00EA6D94" w:rsidRPr="008F6452" w:rsidRDefault="00EA6D94" w:rsidP="00912F09"/>
          <w:p w:rsidR="00EA6D94" w:rsidRPr="008F6452" w:rsidRDefault="00EA6D94" w:rsidP="00912F09">
            <w:r w:rsidRPr="008F6452">
              <w:t>3. Оформлять свои мысли в устной и письменной речи с учетом своих учебных и жизненных речевых ситуаций.</w:t>
            </w:r>
          </w:p>
          <w:p w:rsidR="00EA6D94" w:rsidRPr="008F6452" w:rsidRDefault="00EA6D94" w:rsidP="00912F09"/>
          <w:p w:rsidR="00EA6D94" w:rsidRPr="008F6452" w:rsidRDefault="00EA6D94" w:rsidP="00912F09">
            <w:r w:rsidRPr="008F6452">
              <w:t>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EA6D94" w:rsidRPr="008F6452" w:rsidRDefault="00EA6D94" w:rsidP="00912F09"/>
          <w:p w:rsidR="00EA6D94" w:rsidRPr="008F6452" w:rsidRDefault="00EA6D94" w:rsidP="00912F09">
            <w:r w:rsidRPr="008F6452">
              <w:t>5. Критично относиться к своему мнению. Уметь взглянуть на ситуацию с иной позиции.</w:t>
            </w:r>
          </w:p>
          <w:p w:rsidR="00EA6D94" w:rsidRPr="008F6452" w:rsidRDefault="00EA6D94" w:rsidP="00912F09"/>
          <w:p w:rsidR="00EA6D94" w:rsidRPr="008F6452" w:rsidRDefault="00EA6D94" w:rsidP="00912F09">
            <w:r w:rsidRPr="008F6452">
              <w:t xml:space="preserve">Учитывать разные мнения и стремиться к координации различных </w:t>
            </w:r>
            <w:r w:rsidRPr="008F6452">
              <w:lastRenderedPageBreak/>
              <w:t>позиций при работе в паре.</w:t>
            </w:r>
          </w:p>
          <w:p w:rsidR="00EA6D94" w:rsidRPr="008F6452" w:rsidRDefault="00EA6D94" w:rsidP="00912F09"/>
          <w:p w:rsidR="00EA6D94" w:rsidRPr="008F6452" w:rsidRDefault="00EA6D94" w:rsidP="00912F09">
            <w:r w:rsidRPr="008F6452">
              <w:t>Договариваться и приходить к общему решению.</w:t>
            </w:r>
          </w:p>
          <w:p w:rsidR="00EA6D94" w:rsidRPr="008F6452" w:rsidRDefault="00EA6D94" w:rsidP="00912F09"/>
          <w:p w:rsidR="00EA6D94" w:rsidRPr="008F6452" w:rsidRDefault="00EA6D94" w:rsidP="00912F09">
            <w:r w:rsidRPr="008F6452">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EA6D94" w:rsidRPr="008F6452" w:rsidRDefault="00EA6D94" w:rsidP="00912F09"/>
          <w:p w:rsidR="00EA6D94" w:rsidRPr="008F6452" w:rsidRDefault="00EA6D94" w:rsidP="00912F09">
            <w:r w:rsidRPr="008F6452">
              <w:t>7. Адекватно использовать речевые средства для решения коммуникативных задач.</w:t>
            </w:r>
          </w:p>
        </w:tc>
      </w:tr>
    </w:tbl>
    <w:p w:rsidR="00EA6D94" w:rsidRPr="008F6452" w:rsidRDefault="00EA6D94" w:rsidP="00EA6D94"/>
    <w:p w:rsidR="00EC4261" w:rsidRDefault="00EC4261" w:rsidP="00EA6D94">
      <w:pPr>
        <w:rPr>
          <w:b/>
        </w:rPr>
      </w:pPr>
    </w:p>
    <w:p w:rsidR="00EA6D94" w:rsidRPr="008F6452" w:rsidRDefault="00EC4261" w:rsidP="00EA6D94">
      <w:pPr>
        <w:rPr>
          <w:b/>
        </w:rPr>
      </w:pPr>
      <w:r>
        <w:rPr>
          <w:b/>
        </w:rPr>
        <w:t xml:space="preserve">2.3 </w:t>
      </w:r>
      <w:r w:rsidR="00EA6D94" w:rsidRPr="008F6452">
        <w:rPr>
          <w:b/>
        </w:rPr>
        <w:t>Система внутренней оценки метапредметных результатов включает в себя следующие процедуры:</w:t>
      </w:r>
    </w:p>
    <w:p w:rsidR="00EA6D94" w:rsidRPr="008F6452" w:rsidRDefault="00EA6D94" w:rsidP="00EA6D94">
      <w:pPr>
        <w:rPr>
          <w:b/>
        </w:rPr>
      </w:pPr>
    </w:p>
    <w:p w:rsidR="00EA6D94" w:rsidRPr="008F6452" w:rsidRDefault="00EA6D94" w:rsidP="00CD0BDF">
      <w:r w:rsidRPr="008F6452">
        <w:t>— решение задач твор</w:t>
      </w:r>
      <w:r w:rsidR="00CD0BDF">
        <w:t>ческого и поискового характера;</w:t>
      </w:r>
    </w:p>
    <w:p w:rsidR="00EA6D94" w:rsidRPr="008F6452" w:rsidRDefault="00EA6D94" w:rsidP="00EA6D94">
      <w:pPr>
        <w:jc w:val="both"/>
      </w:pPr>
      <w:r w:rsidRPr="008F6452">
        <w:t>— текущие и итоговые проверочные работы, включающие задания на проверку метапредметных результатов обучения;</w:t>
      </w:r>
    </w:p>
    <w:p w:rsidR="00EA6D94" w:rsidRPr="008F6452" w:rsidRDefault="00EA6D94" w:rsidP="00EA6D94">
      <w:pPr>
        <w:jc w:val="both"/>
      </w:pPr>
      <w:r w:rsidRPr="008F6452">
        <w:t>— комплексные работы на межпредметной основе.</w:t>
      </w:r>
    </w:p>
    <w:p w:rsidR="00EA6D94" w:rsidRPr="008F6452" w:rsidRDefault="00EA6D94" w:rsidP="00EA6D94">
      <w:pPr>
        <w:jc w:val="both"/>
      </w:pPr>
    </w:p>
    <w:p w:rsidR="00EA6D94" w:rsidRPr="008F6452" w:rsidRDefault="00EA6D94" w:rsidP="00EA6D94">
      <w:pPr>
        <w:jc w:val="both"/>
      </w:pPr>
      <w:r w:rsidRPr="008F6452">
        <w:t xml:space="preserve"> 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w:t>
      </w:r>
      <w:r w:rsidR="00F5304C">
        <w:t xml:space="preserve">,проверочных тетрадей УМК Школа  России» </w:t>
      </w:r>
      <w:r w:rsidRPr="008F6452">
        <w:t>.</w:t>
      </w:r>
    </w:p>
    <w:p w:rsidR="00EA6D94" w:rsidRPr="008F6452" w:rsidRDefault="00EA6D94" w:rsidP="00EA6D94">
      <w:pPr>
        <w:jc w:val="both"/>
      </w:pPr>
    </w:p>
    <w:p w:rsidR="00EA6D94" w:rsidRPr="008F6452" w:rsidRDefault="00EA6D94" w:rsidP="00EA6D94">
      <w:pPr>
        <w:jc w:val="both"/>
      </w:pPr>
      <w:r w:rsidRPr="008F6452">
        <w:t>В учебниках даются отдельные задания на определённые предметные и метапредметные  умения,  из которых  педагог может компоновать проверочную работу.</w:t>
      </w:r>
    </w:p>
    <w:p w:rsidR="00EA6D94" w:rsidRPr="008F6452" w:rsidRDefault="00EA6D94" w:rsidP="00EA6D94">
      <w:pPr>
        <w:jc w:val="both"/>
      </w:pPr>
    </w:p>
    <w:p w:rsidR="00EA6D94" w:rsidRPr="008F6452" w:rsidRDefault="00EA6D94" w:rsidP="00EA6D94">
      <w:pPr>
        <w:jc w:val="both"/>
      </w:pPr>
      <w:r w:rsidRPr="008F6452">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EA6D94" w:rsidRPr="008F6452" w:rsidRDefault="00EA6D94" w:rsidP="00EA6D94">
      <w:pPr>
        <w:jc w:val="both"/>
      </w:pPr>
    </w:p>
    <w:p w:rsidR="00EA6D94" w:rsidRDefault="00EA6D94" w:rsidP="00EA6D94">
      <w:pPr>
        <w:jc w:val="both"/>
      </w:pPr>
      <w:r w:rsidRPr="008F6452">
        <w:t>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0E1BAB" w:rsidRPr="008F6452" w:rsidRDefault="000E1BAB" w:rsidP="00EA6D94">
      <w:pPr>
        <w:jc w:val="both"/>
      </w:pPr>
    </w:p>
    <w:p w:rsidR="00EA6D94" w:rsidRPr="008F6452" w:rsidRDefault="00EA6D94" w:rsidP="00EA6D94">
      <w:pPr>
        <w:jc w:val="both"/>
      </w:pPr>
      <w:r w:rsidRPr="008F6452">
        <w:lastRenderedPageBreak/>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метапредметных результатов обучения», включенные в пособия «Контрольные работы и тесты.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EA6D94" w:rsidRPr="008F6452" w:rsidRDefault="00EA6D94" w:rsidP="00EA6D94">
      <w:pPr>
        <w:jc w:val="both"/>
      </w:pPr>
    </w:p>
    <w:p w:rsidR="00EA6D94" w:rsidRPr="008F6452" w:rsidRDefault="00EA6D94" w:rsidP="00EA6D94">
      <w:pPr>
        <w:jc w:val="both"/>
      </w:pPr>
      <w:r w:rsidRPr="008F6452">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EA6D94" w:rsidRPr="008F6452" w:rsidRDefault="00EA6D94" w:rsidP="00EA6D94">
      <w:pPr>
        <w:jc w:val="both"/>
      </w:pPr>
    </w:p>
    <w:p w:rsidR="00ED02B8" w:rsidRPr="00C72000" w:rsidRDefault="00EA6D94" w:rsidP="00C72000">
      <w:pPr>
        <w:jc w:val="both"/>
      </w:pPr>
      <w:r w:rsidRPr="008F6452">
        <w:t>Результаты освоения универсальных учебных действий учитываются при выведении итоговых годовых отметок по предмету</w:t>
      </w:r>
      <w:r w:rsidR="00C72000">
        <w:t xml:space="preserve">. </w:t>
      </w:r>
    </w:p>
    <w:p w:rsidR="00EA6D94" w:rsidRPr="008F6452" w:rsidRDefault="00EA6D94" w:rsidP="00EA6D94">
      <w:r w:rsidRPr="008F6452">
        <w:rPr>
          <w:b/>
        </w:rPr>
        <w:t>Для контроля и учёта достижений обучающихся используются следующие формы</w:t>
      </w:r>
      <w:r w:rsidRPr="008F6452">
        <w:t>:</w:t>
      </w:r>
    </w:p>
    <w:p w:rsidR="00EA6D94" w:rsidRPr="008F6452" w:rsidRDefault="00EA6D94" w:rsidP="00EA6D94"/>
    <w:p w:rsidR="00CD0BDF" w:rsidRDefault="00EA6D94" w:rsidP="00EA6D94">
      <w:r w:rsidRPr="008F6452">
        <w:t>Текущая аттестация</w:t>
      </w:r>
      <w:r w:rsidRPr="008F6452">
        <w:tab/>
      </w:r>
    </w:p>
    <w:p w:rsidR="00EA6D94" w:rsidRPr="008F6452" w:rsidRDefault="00EA6D94" w:rsidP="00EA6D94">
      <w:r w:rsidRPr="008F6452">
        <w:t>- устный  опрос;</w:t>
      </w:r>
    </w:p>
    <w:p w:rsidR="00EA6D94" w:rsidRPr="008F6452" w:rsidRDefault="00EA6D94" w:rsidP="00EA6D94">
      <w:r w:rsidRPr="008F6452">
        <w:t>- пис</w:t>
      </w:r>
      <w:r w:rsidR="00CD0BDF">
        <w:t>ьменная самостоятельная работа;</w:t>
      </w:r>
    </w:p>
    <w:p w:rsidR="00EA6D94" w:rsidRPr="008F6452" w:rsidRDefault="00EA6D94" w:rsidP="00EA6D94">
      <w:r w:rsidRPr="008F6452">
        <w:t>-  диктант;</w:t>
      </w:r>
    </w:p>
    <w:p w:rsidR="00EA6D94" w:rsidRPr="008F6452" w:rsidRDefault="00EA6D94" w:rsidP="00EA6D94">
      <w:r w:rsidRPr="008F6452">
        <w:t>-  контрольное списывание;</w:t>
      </w:r>
    </w:p>
    <w:p w:rsidR="00EA6D94" w:rsidRPr="008F6452" w:rsidRDefault="00EA6D94" w:rsidP="00EA6D94"/>
    <w:p w:rsidR="00EA6D94" w:rsidRPr="008F6452" w:rsidRDefault="00CD0BDF" w:rsidP="00EA6D94">
      <w:r>
        <w:t>-  тесты;</w:t>
      </w:r>
    </w:p>
    <w:p w:rsidR="00EA6D94" w:rsidRPr="008F6452" w:rsidRDefault="00EA6D94" w:rsidP="00EA6D94">
      <w:r w:rsidRPr="008F6452">
        <w:t>- графическая работа;</w:t>
      </w:r>
    </w:p>
    <w:p w:rsidR="00EA6D94" w:rsidRPr="008F6452" w:rsidRDefault="00CD0BDF" w:rsidP="00EA6D94">
      <w:r>
        <w:t>- изложение;</w:t>
      </w:r>
    </w:p>
    <w:p w:rsidR="00EA6D94" w:rsidRPr="008F6452" w:rsidRDefault="00EA6D94" w:rsidP="00EA6D94">
      <w:r w:rsidRPr="008F6452">
        <w:t>- сочинение;</w:t>
      </w:r>
    </w:p>
    <w:p w:rsidR="00EA6D94" w:rsidRPr="008F6452" w:rsidRDefault="00CD0BDF" w:rsidP="00EA6D94">
      <w:r>
        <w:t>- доклад;</w:t>
      </w:r>
    </w:p>
    <w:p w:rsidR="00EA6D94" w:rsidRPr="008F6452" w:rsidRDefault="00EA6D94" w:rsidP="00EA6D94">
      <w:r w:rsidRPr="008F6452">
        <w:t>- творческая работа;</w:t>
      </w:r>
    </w:p>
    <w:p w:rsidR="00EA6D94" w:rsidRPr="008F6452" w:rsidRDefault="00EA6D94" w:rsidP="00EA6D94"/>
    <w:p w:rsidR="00EA6D94" w:rsidRPr="008F6452" w:rsidRDefault="00EA6D94" w:rsidP="00EA6D94">
      <w:r w:rsidRPr="008F6452">
        <w:t>Итоговая  аттестация</w:t>
      </w:r>
      <w:r w:rsidRPr="008F6452">
        <w:tab/>
      </w:r>
    </w:p>
    <w:p w:rsidR="00EA6D94" w:rsidRPr="008F6452" w:rsidRDefault="00CD0BDF" w:rsidP="00EA6D94">
      <w:r>
        <w:t>- контрольная работа;</w:t>
      </w:r>
    </w:p>
    <w:p w:rsidR="00EA6D94" w:rsidRPr="008F6452" w:rsidRDefault="00EA6D94" w:rsidP="00EA6D94">
      <w:r w:rsidRPr="008F6452">
        <w:t>- диктант;</w:t>
      </w:r>
    </w:p>
    <w:p w:rsidR="00EA6D94" w:rsidRPr="008F6452" w:rsidRDefault="00EA6D94" w:rsidP="00EA6D94">
      <w:r w:rsidRPr="008F6452">
        <w:t>- изложение;</w:t>
      </w:r>
    </w:p>
    <w:p w:rsidR="00EA6D94" w:rsidRPr="008F6452" w:rsidRDefault="00EA6D94" w:rsidP="00EA6D94">
      <w:r w:rsidRPr="008F6452">
        <w:t>- проверка осознанного чтения</w:t>
      </w:r>
    </w:p>
    <w:p w:rsidR="00EA6D94" w:rsidRPr="008F6452" w:rsidRDefault="00EA6D94" w:rsidP="00EA6D94"/>
    <w:p w:rsidR="00EA6D94" w:rsidRPr="008F6452" w:rsidRDefault="00EA6D94" w:rsidP="00EA6D94">
      <w:pPr>
        <w:rPr>
          <w:b/>
        </w:rPr>
      </w:pPr>
      <w:r w:rsidRPr="008F6452">
        <w:rPr>
          <w:b/>
        </w:rPr>
        <w:t>Итоговая оценка предметных и метапредметных результатов</w:t>
      </w:r>
    </w:p>
    <w:p w:rsidR="00EA6D94" w:rsidRPr="008F6452" w:rsidRDefault="00EA6D94" w:rsidP="00EA6D94"/>
    <w:p w:rsidR="00EA6D94" w:rsidRPr="008F6452" w:rsidRDefault="00EA6D94" w:rsidP="00EA6D94">
      <w:r w:rsidRPr="008F6452">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EA6D94" w:rsidRPr="008F6452" w:rsidRDefault="00CD0BDF" w:rsidP="00EA6D94">
      <w:r>
        <w:t xml:space="preserve"> </w:t>
      </w:r>
    </w:p>
    <w:p w:rsidR="00EA6D94" w:rsidRPr="008F6452" w:rsidRDefault="00EA6D94" w:rsidP="00EA6D94">
      <w:r w:rsidRPr="008F6452">
        <w:t xml:space="preserve">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w:t>
      </w:r>
      <w:r w:rsidRPr="008F6452">
        <w:lastRenderedPageBreak/>
        <w:t>(повышенный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EA6D94" w:rsidRPr="00C72000" w:rsidRDefault="00EA6D94" w:rsidP="00EA6D94">
      <w:pPr>
        <w:rPr>
          <w:b/>
        </w:rPr>
      </w:pPr>
      <w:r w:rsidRPr="008F6452">
        <w:rPr>
          <w:b/>
        </w:rPr>
        <w:t>Анализ достижений учащихся включает:</w:t>
      </w:r>
    </w:p>
    <w:p w:rsidR="00EA6D94" w:rsidRPr="008F6452" w:rsidRDefault="00EA6D94" w:rsidP="00EA6D94">
      <w:r w:rsidRPr="008F6452">
        <w:t>— те</w:t>
      </w:r>
      <w:r w:rsidR="00CD0BDF">
        <w:t>кущую успеваемость обучающихся;</w:t>
      </w:r>
    </w:p>
    <w:p w:rsidR="00EA6D94" w:rsidRPr="008F6452" w:rsidRDefault="00EA6D94" w:rsidP="00EA6D94">
      <w:r w:rsidRPr="008F6452">
        <w:t>— динамику личных достижений учащегося в освоении предметных умений;</w:t>
      </w:r>
    </w:p>
    <w:p w:rsidR="00EA6D94" w:rsidRPr="008F6452" w:rsidRDefault="00EA6D94" w:rsidP="00EA6D94">
      <w:r w:rsidRPr="008F6452">
        <w:t>— активность и результативность участия обучающихся в выста</w:t>
      </w:r>
      <w:r w:rsidR="00CD0BDF">
        <w:t>вках, конкурсах, соревнованиях;</w:t>
      </w:r>
    </w:p>
    <w:p w:rsidR="00EA6D94" w:rsidRPr="008F6452" w:rsidRDefault="00EA6D94" w:rsidP="00EA6D94">
      <w:r w:rsidRPr="008F6452">
        <w:t>— активность участия и рост самостоятельности в проектной и внеурочной деятельности;</w:t>
      </w:r>
    </w:p>
    <w:p w:rsidR="00EA6D94" w:rsidRPr="008F6452" w:rsidRDefault="00EA6D94" w:rsidP="00EA6D94">
      <w:r w:rsidRPr="008F6452">
        <w:t xml:space="preserve"> </w:t>
      </w:r>
    </w:p>
    <w:p w:rsidR="00EA6D94" w:rsidRPr="008F6452" w:rsidRDefault="00EA6D94" w:rsidP="00EA6D94">
      <w:r w:rsidRPr="008F6452">
        <w:t>Системная оценка личностных, метапредметных и предметных результатов реализуется в рамках накопительной системы – Портфеля достижений (или другой, принятой образовательным учреждением). Накопительная система Портфель достижений учащегося позволяет осуществить оценку динамики индивидуальных образовательных достижений ребёнка. Портфель достижений предполагает активное вовлечение учащихся и их родителей в оценочную деятельность.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EA6D94" w:rsidRPr="008F6452" w:rsidRDefault="00EA6D94" w:rsidP="00EA6D94"/>
    <w:p w:rsidR="00EA6D94" w:rsidRPr="008F6452" w:rsidRDefault="00EA6D94" w:rsidP="00EA6D94">
      <w:pPr>
        <w:rPr>
          <w:b/>
        </w:rPr>
      </w:pPr>
      <w:r w:rsidRPr="008F6452">
        <w:rPr>
          <w:b/>
        </w:rPr>
        <w:t>Примерная структура Портфеля достижений:</w:t>
      </w:r>
    </w:p>
    <w:p w:rsidR="00EA6D94" w:rsidRPr="008F6452" w:rsidRDefault="00EA6D94" w:rsidP="00EA6D94"/>
    <w:p w:rsidR="00EA6D94" w:rsidRPr="008F6452" w:rsidRDefault="00EA6D94" w:rsidP="00EA6D94">
      <w:r w:rsidRPr="008F6452">
        <w:rPr>
          <w:lang w:val="en-US"/>
        </w:rPr>
        <w:t>I</w:t>
      </w:r>
      <w:r w:rsidRPr="008F6452">
        <w:t>.Раздел «Мой мир»- помещается информация, которая важна и интересна для ребенка</w:t>
      </w:r>
    </w:p>
    <w:p w:rsidR="00EA6D94" w:rsidRPr="008F6452" w:rsidRDefault="00EA6D94" w:rsidP="00EA6D94">
      <w:r w:rsidRPr="008F6452">
        <w:t>1. Мое имя</w:t>
      </w:r>
    </w:p>
    <w:p w:rsidR="00EA6D94" w:rsidRPr="008F6452" w:rsidRDefault="00EA6D94" w:rsidP="00EA6D94">
      <w:r w:rsidRPr="008F6452">
        <w:t>2. Моя семья</w:t>
      </w:r>
    </w:p>
    <w:p w:rsidR="00EA6D94" w:rsidRPr="008F6452" w:rsidRDefault="00EA6D94" w:rsidP="00EA6D94">
      <w:r w:rsidRPr="008F6452">
        <w:t>3. Мои друзья</w:t>
      </w:r>
    </w:p>
    <w:p w:rsidR="00EA6D94" w:rsidRPr="008F6452" w:rsidRDefault="00EA6D94" w:rsidP="00EA6D94"/>
    <w:p w:rsidR="00EA6D94" w:rsidRPr="00D63C49" w:rsidRDefault="00EA6D94" w:rsidP="00D63C49">
      <w:r w:rsidRPr="008F6452">
        <w:rPr>
          <w:lang w:val="en-US"/>
        </w:rPr>
        <w:t>II</w:t>
      </w:r>
      <w:r w:rsidRPr="008F6452">
        <w:t>.Раздел   «Моя учеба» в этом разделе заголовки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чтения, творческими работами.</w:t>
      </w:r>
    </w:p>
    <w:p w:rsidR="00EA6D94" w:rsidRPr="008F6452" w:rsidRDefault="00EA6D94" w:rsidP="00EA6D94">
      <w:pPr>
        <w:jc w:val="both"/>
      </w:pPr>
    </w:p>
    <w:p w:rsidR="00EA6D94" w:rsidRPr="008F6452" w:rsidRDefault="00EA6D94" w:rsidP="00EA6D94">
      <w:pPr>
        <w:jc w:val="both"/>
      </w:pPr>
      <w:r w:rsidRPr="008F6452">
        <w:rPr>
          <w:lang w:val="en-US"/>
        </w:rPr>
        <w:t>IV</w:t>
      </w:r>
      <w:r w:rsidRPr="008F6452">
        <w:t>.Раздел «Мое творчество»- в этот раздел помещаются творческие работы учащихся: рисунки, сказки, стихи.</w:t>
      </w:r>
    </w:p>
    <w:p w:rsidR="00EA6D94" w:rsidRPr="008F6452" w:rsidRDefault="00EA6D94" w:rsidP="00EA6D94">
      <w:pPr>
        <w:jc w:val="both"/>
      </w:pPr>
    </w:p>
    <w:p w:rsidR="00EA6D94" w:rsidRPr="008F6452" w:rsidRDefault="00EA6D94" w:rsidP="00EA6D94">
      <w:pPr>
        <w:jc w:val="both"/>
      </w:pPr>
      <w:r w:rsidRPr="008F6452">
        <w:rPr>
          <w:lang w:val="en-US"/>
        </w:rPr>
        <w:t>V</w:t>
      </w:r>
      <w:r w:rsidRPr="008F6452">
        <w:t>.Раздел «Мои достижения» -размещаются грамоты, сертификаты, дипломы, благодарственные письма, а также итоговые листы успеваемости;</w:t>
      </w:r>
    </w:p>
    <w:p w:rsidR="00EA6D94" w:rsidRPr="008F6452" w:rsidRDefault="00EA6D94" w:rsidP="00EA6D94"/>
    <w:p w:rsidR="00EA6D94" w:rsidRPr="008F6452" w:rsidRDefault="00EA6D94" w:rsidP="00EA6D94">
      <w:r w:rsidRPr="008F6452">
        <w:rPr>
          <w:lang w:val="en-US"/>
        </w:rPr>
        <w:t>VI</w:t>
      </w:r>
      <w:r w:rsidRPr="008F6452">
        <w:t>. Раздел «Отзывы и пожелания»- размещается положительная оценка педагогом стараний ученика;</w:t>
      </w:r>
    </w:p>
    <w:p w:rsidR="00EA6D94" w:rsidRPr="008F6452" w:rsidRDefault="00EA6D94" w:rsidP="00EA6D94"/>
    <w:p w:rsidR="00EA6D94" w:rsidRPr="008F6452" w:rsidRDefault="00EA6D94" w:rsidP="00EA6D94">
      <w:r w:rsidRPr="008F6452">
        <w:rPr>
          <w:lang w:val="en-US"/>
        </w:rPr>
        <w:t>VII</w:t>
      </w:r>
      <w:r w:rsidRPr="008F6452">
        <w:t>. Раздел «Работы, которыми я горжусь»- в начале учебного года проверяется порфолио, анализируется собранный в нем материал. Менее значимые работы и документы извлекаются (можно поместить в отдельную папку), а то, что представляет большую ценность, размещается в данном разделе;</w:t>
      </w:r>
    </w:p>
    <w:p w:rsidR="00EA6D94" w:rsidRPr="008F6452" w:rsidRDefault="00EA6D94" w:rsidP="00EA6D94"/>
    <w:p w:rsidR="00EA6D94" w:rsidRPr="008F6452" w:rsidRDefault="00EA6D94" w:rsidP="00EA6D94">
      <w:r w:rsidRPr="008F6452">
        <w:rPr>
          <w:lang w:val="en-US"/>
        </w:rPr>
        <w:t>VIII</w:t>
      </w:r>
      <w:r w:rsidRPr="008F6452">
        <w:t>. Раздел «Содержание»</w:t>
      </w:r>
    </w:p>
    <w:p w:rsidR="00EA6D94" w:rsidRPr="008F6452" w:rsidRDefault="00EA6D94" w:rsidP="00EA6D94">
      <w:r w:rsidRPr="008F6452">
        <w:t xml:space="preserve"> </w:t>
      </w:r>
    </w:p>
    <w:p w:rsidR="00EA6D94" w:rsidRPr="008F6452" w:rsidRDefault="00EA6D94" w:rsidP="00EA6D94">
      <w:pPr>
        <w:jc w:val="both"/>
      </w:pPr>
      <w:r w:rsidRPr="008F6452">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Портфель </w:t>
      </w:r>
      <w:r w:rsidRPr="008F6452">
        <w:lastRenderedPageBreak/>
        <w:t>достижений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EA6D94" w:rsidRPr="008F6452" w:rsidRDefault="00EA6D94" w:rsidP="00EA6D94"/>
    <w:p w:rsidR="00EA6D94" w:rsidRPr="008F6452" w:rsidRDefault="00EA6D94" w:rsidP="00EA6D94">
      <w:pPr>
        <w:rPr>
          <w:b/>
        </w:rPr>
      </w:pPr>
      <w:r w:rsidRPr="008F6452">
        <w:rPr>
          <w:b/>
        </w:rPr>
        <w:t>Формами  представления образовательных результатов являются:</w:t>
      </w:r>
    </w:p>
    <w:p w:rsidR="00EA6D94" w:rsidRPr="008F6452" w:rsidRDefault="00EA6D94" w:rsidP="00EA6D94"/>
    <w:p w:rsidR="00EA6D94" w:rsidRPr="008F6452" w:rsidRDefault="00EA6D94" w:rsidP="00CD0BDF">
      <w:r w:rsidRPr="008F6452">
        <w:t>-  табель успеваемости по предметам (с указанием требований, предъяв</w:t>
      </w:r>
      <w:r w:rsidR="00CD0BDF">
        <w:t>ляемых к  выставлению отметок);</w:t>
      </w:r>
    </w:p>
    <w:p w:rsidR="00EA6D94" w:rsidRPr="008F6452" w:rsidRDefault="00EA6D94" w:rsidP="00EA6D94">
      <w:pPr>
        <w:jc w:val="both"/>
      </w:pPr>
      <w:r w:rsidRPr="008F6452">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EA6D94" w:rsidRPr="008F6452" w:rsidRDefault="00EA6D94" w:rsidP="00EA6D94">
      <w:pPr>
        <w:jc w:val="both"/>
      </w:pPr>
      <w:r w:rsidRPr="008F6452">
        <w:t>-  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EA6D94" w:rsidRPr="008F6452" w:rsidRDefault="00EA6D94" w:rsidP="00EA6D94">
      <w:pPr>
        <w:jc w:val="both"/>
      </w:pPr>
      <w:r w:rsidRPr="008F6452">
        <w:t>-  Портфель достижений (или иная форма);</w:t>
      </w:r>
    </w:p>
    <w:p w:rsidR="00EA6D94" w:rsidRPr="008F6452" w:rsidRDefault="00EA6D94" w:rsidP="00EA6D94">
      <w:pPr>
        <w:jc w:val="both"/>
      </w:pPr>
      <w:r w:rsidRPr="008F6452">
        <w:t>-  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EA6D94" w:rsidRPr="008F6452" w:rsidRDefault="00EA6D94" w:rsidP="00EA6D94">
      <w:r w:rsidRPr="008F6452">
        <w:t xml:space="preserve"> </w:t>
      </w:r>
    </w:p>
    <w:p w:rsidR="00EA6D94" w:rsidRPr="00C72000" w:rsidRDefault="00EA6D94" w:rsidP="00EA6D94">
      <w:pPr>
        <w:rPr>
          <w:b/>
        </w:rPr>
      </w:pPr>
      <w:r w:rsidRPr="008F6452">
        <w:rPr>
          <w:b/>
        </w:rPr>
        <w:t>Критериями оценивания являются:</w:t>
      </w:r>
    </w:p>
    <w:p w:rsidR="00EA6D94" w:rsidRPr="008F6452" w:rsidRDefault="00EA6D94" w:rsidP="00EA6D94">
      <w:pPr>
        <w:jc w:val="both"/>
      </w:pPr>
      <w:r w:rsidRPr="008F6452">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EA6D94" w:rsidRPr="008F6452" w:rsidRDefault="00EA6D94" w:rsidP="00EA6D94">
      <w:pPr>
        <w:jc w:val="both"/>
      </w:pPr>
      <w:r w:rsidRPr="008F6452">
        <w:t>-  динамика результатов предметной обученности, формирования УУД.</w:t>
      </w:r>
    </w:p>
    <w:p w:rsidR="00EA6D94" w:rsidRPr="008F6452" w:rsidRDefault="00EA6D94" w:rsidP="00EA6D94">
      <w:pPr>
        <w:jc w:val="both"/>
      </w:pPr>
    </w:p>
    <w:p w:rsidR="00EA6D94" w:rsidRPr="00C72000" w:rsidRDefault="003C5B66" w:rsidP="00EA6D94">
      <w:pPr>
        <w:jc w:val="both"/>
        <w:rPr>
          <w:b/>
        </w:rPr>
      </w:pPr>
      <w:r w:rsidRPr="00C72000">
        <w:rPr>
          <w:b/>
        </w:rPr>
        <w:t>В МБОУ С</w:t>
      </w:r>
      <w:r w:rsidR="00EA6D94" w:rsidRPr="00C72000">
        <w:rPr>
          <w:b/>
        </w:rPr>
        <w:t>ОШ</w:t>
      </w:r>
      <w:r w:rsidRPr="00C72000">
        <w:rPr>
          <w:b/>
        </w:rPr>
        <w:t xml:space="preserve"> №</w:t>
      </w:r>
      <w:r w:rsidR="00E8080F">
        <w:rPr>
          <w:b/>
        </w:rPr>
        <w:t>1</w:t>
      </w:r>
      <w:r w:rsidRPr="00C72000">
        <w:rPr>
          <w:b/>
        </w:rPr>
        <w:t xml:space="preserve"> с.Средняя Елюзань </w:t>
      </w:r>
      <w:r w:rsidR="00EA6D94" w:rsidRPr="00C72000">
        <w:rPr>
          <w:b/>
        </w:rPr>
        <w:t xml:space="preserve"> используются следующие формы оценки:</w:t>
      </w:r>
    </w:p>
    <w:p w:rsidR="00EA6D94" w:rsidRPr="008F6452" w:rsidRDefault="00EA6D94" w:rsidP="00EA6D94">
      <w:pPr>
        <w:jc w:val="both"/>
      </w:pPr>
    </w:p>
    <w:p w:rsidR="00EA6D94" w:rsidRPr="008F6452" w:rsidRDefault="00EA6D94" w:rsidP="00EA6D94">
      <w:pPr>
        <w:jc w:val="both"/>
      </w:pPr>
      <w:r w:rsidRPr="008F6452">
        <w:t xml:space="preserve"> </w:t>
      </w:r>
    </w:p>
    <w:p w:rsidR="00EA6D94" w:rsidRPr="008F6452" w:rsidRDefault="00EA6D94" w:rsidP="00EA6D94">
      <w:pPr>
        <w:jc w:val="both"/>
      </w:pPr>
      <w:r w:rsidRPr="008F6452">
        <w:t>1.  Безоценочное обучение – 1 класс</w:t>
      </w:r>
    </w:p>
    <w:p w:rsidR="00EA6D94" w:rsidRPr="008F6452" w:rsidRDefault="00EA6D94" w:rsidP="00EA6D94">
      <w:pPr>
        <w:jc w:val="both"/>
      </w:pPr>
      <w:r w:rsidRPr="008F6452">
        <w:t>2. Пятибалльная система (или иная балльная система, принятая в образовательном учреждении) – 2-4 классы по всем предметам</w:t>
      </w:r>
    </w:p>
    <w:p w:rsidR="00EA6D94" w:rsidRPr="008F6452" w:rsidRDefault="00EA6D94" w:rsidP="00EA6D94">
      <w:pPr>
        <w:jc w:val="both"/>
      </w:pPr>
    </w:p>
    <w:p w:rsidR="00EA6D94" w:rsidRPr="00514674" w:rsidRDefault="00EA6D94" w:rsidP="00514674">
      <w:r w:rsidRPr="00514674">
        <w:t>Шкала отметок:</w:t>
      </w:r>
    </w:p>
    <w:p w:rsidR="00EA6D94" w:rsidRPr="00514674" w:rsidRDefault="00EA6D94" w:rsidP="00514674">
      <w:r w:rsidRPr="00514674">
        <w:t>«5» - получает ученик, если его устный ответ, письменная работа, практическая деятельность в полном объёме соответствует учебной программе, отсутствуют ошибки как по текущему, так и по предыдущему материалу; допускается один не</w:t>
      </w:r>
      <w:r w:rsidR="00D63C49">
        <w:t>дочёт, объём ЗУНов составляет 85</w:t>
      </w:r>
      <w:r w:rsidRPr="00514674">
        <w:t>-100% содержания (правильный, полный ответ, представляющий собой связное, логически последовательное сообщение на определённую тему, умение применять определения, правила в конкретных случаях; ученик обосновывает своё суждение, применяет знания на практике, приводит собственные примеры).</w:t>
      </w:r>
    </w:p>
    <w:p w:rsidR="00EA6D94" w:rsidRPr="00514674" w:rsidRDefault="00EA6D94" w:rsidP="00514674">
      <w:r w:rsidRPr="00514674">
        <w:t>«4»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используется дополнительный материал, полно и логично раскрыт вопрос, видна самостоятельность суждений, но имеются одна или две негрубые ошибки или три-шесть</w:t>
      </w:r>
      <w:r w:rsidR="00F5304C">
        <w:t xml:space="preserve"> </w:t>
      </w:r>
      <w:r w:rsidRPr="00514674">
        <w:t>недочётов по текущему материалу, незначительные нарушения логики изложенного материала, использование нерациональных приемов решения учебной задачи, отдельные неточности в изложении материала и объём З</w:t>
      </w:r>
      <w:r w:rsidR="00D63C49">
        <w:t>УНов составляет 70-85</w:t>
      </w:r>
      <w:r w:rsidRPr="00514674">
        <w:t>% содержания (правильный, но не совсем точный ответ).</w:t>
      </w:r>
    </w:p>
    <w:p w:rsidR="00EA6D94" w:rsidRPr="00514674" w:rsidRDefault="00EA6D94" w:rsidP="00514674">
      <w:r w:rsidRPr="00514674">
        <w:t>«3» - получает ученик, если его устный ответ, письменная работа, практическая деятельность или её результаты в основном соответствуют требованиям учебной программы, но имеется: 1 грубая ошибка и 2 недочёта, или 1 грубая и 1 негрубая или 2-3 грубых ошибки, или 1 негрубая ошибка и 3 недочёта, или 4-5 недочётов; учащий</w:t>
      </w:r>
      <w:r w:rsidR="00D63C49">
        <w:t>ся владеет ЗУНами в объёме 50-60</w:t>
      </w:r>
      <w:r w:rsidRPr="00514674">
        <w:t xml:space="preserve">% содержания </w:t>
      </w:r>
      <w:r w:rsidRPr="00514674">
        <w:lastRenderedPageBreak/>
        <w:t>(правильный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EA6D94" w:rsidRPr="00514674" w:rsidRDefault="00EA6D94" w:rsidP="00514674">
      <w:r w:rsidRPr="00514674">
        <w:t>«2» - получает ученик, если его устный ответ, письменная работа, практическая деятельность или её результаты частично соответствуют требованиям учебной программы, нарушена логика, присутствует неполнота, нераскрываемость обсуждаемого вопроса, отсутствует аргументация или видна ошибочность её основных положений, имеются существенные недостатки и грубые ошибки (более 6 ошибок или 10 недочетов по текущему материалу, более 5 ошибок или 8 недочетов по пройденному материалу), объём ЗУНов составляет 20-49% содержания (неправильный ответ).</w:t>
      </w:r>
    </w:p>
    <w:p w:rsidR="00EA6D94" w:rsidRPr="00514674" w:rsidRDefault="00EA6D94" w:rsidP="00514674">
      <w:r w:rsidRPr="00514674">
        <w:t>Текущие отметки выставляются учителем ежеурочно по поставленным на урок целям деятельности учащихся.</w:t>
      </w:r>
    </w:p>
    <w:p w:rsidR="009B23FC" w:rsidRPr="00D97361" w:rsidRDefault="009B23FC" w:rsidP="009B23FC">
      <w:pPr>
        <w:spacing w:before="100" w:beforeAutospacing="1"/>
        <w:ind w:firstLine="360"/>
      </w:pPr>
      <w:r w:rsidRPr="00D97361">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D97361">
        <w:rPr>
          <w:b/>
          <w:bCs/>
        </w:rPr>
        <w:t>система оценки должна</w:t>
      </w:r>
      <w:r w:rsidRPr="00D97361">
        <w:t xml:space="preserve">: </w:t>
      </w:r>
    </w:p>
    <w:p w:rsidR="009B23FC" w:rsidRPr="00D97361" w:rsidRDefault="009B23FC" w:rsidP="009B23FC">
      <w:pPr>
        <w:spacing w:before="100" w:beforeAutospacing="1"/>
        <w:ind w:firstLine="360"/>
      </w:pPr>
      <w:r w:rsidRPr="00D97361">
        <w:rPr>
          <w:b/>
          <w:bCs/>
        </w:rPr>
        <w:t>1. Фиксировать цели оценочной деятельности</w:t>
      </w:r>
      <w:r w:rsidRPr="00D97361">
        <w:t xml:space="preserve">: </w:t>
      </w:r>
    </w:p>
    <w:p w:rsidR="009B23FC" w:rsidRPr="00D97361" w:rsidRDefault="009B23FC" w:rsidP="009B23FC">
      <w:pPr>
        <w:spacing w:before="100" w:beforeAutospacing="1"/>
        <w:ind w:left="1627" w:hanging="547"/>
      </w:pPr>
      <w:r w:rsidRPr="00D97361">
        <w:t xml:space="preserve">а) ориентировать на достижение результата </w:t>
      </w:r>
    </w:p>
    <w:p w:rsidR="009B23FC" w:rsidRPr="00D97361" w:rsidRDefault="009B23FC" w:rsidP="009B23FC">
      <w:pPr>
        <w:numPr>
          <w:ilvl w:val="0"/>
          <w:numId w:val="104"/>
        </w:numPr>
        <w:spacing w:before="100" w:beforeAutospacing="1"/>
      </w:pPr>
      <w:r w:rsidRPr="00D97361">
        <w:t>духовно-нравственного развития и воспитания (личностные результаты),</w:t>
      </w:r>
    </w:p>
    <w:p w:rsidR="009B23FC" w:rsidRPr="00D97361" w:rsidRDefault="009B23FC" w:rsidP="009B23FC">
      <w:pPr>
        <w:numPr>
          <w:ilvl w:val="0"/>
          <w:numId w:val="104"/>
        </w:numPr>
        <w:spacing w:before="100" w:beforeAutospacing="1"/>
      </w:pPr>
      <w:r w:rsidRPr="00D97361">
        <w:t>формирования универсальных учебных действий (метапредметные результаты),</w:t>
      </w:r>
    </w:p>
    <w:p w:rsidR="009B23FC" w:rsidRPr="00D97361" w:rsidRDefault="009B23FC" w:rsidP="009B23FC">
      <w:pPr>
        <w:numPr>
          <w:ilvl w:val="0"/>
          <w:numId w:val="104"/>
        </w:numPr>
        <w:spacing w:before="100" w:beforeAutospacing="1"/>
      </w:pPr>
      <w:r w:rsidRPr="00D97361">
        <w:t>освоения содержания учебных предметов (предметные результаты);</w:t>
      </w:r>
    </w:p>
    <w:p w:rsidR="009B23FC" w:rsidRPr="00D97361" w:rsidRDefault="009B23FC" w:rsidP="009B23FC">
      <w:pPr>
        <w:spacing w:before="100" w:beforeAutospacing="1"/>
        <w:ind w:left="1627" w:hanging="547"/>
      </w:pPr>
      <w:r w:rsidRPr="00D97361">
        <w:t xml:space="preserve">б) обеспечивать </w:t>
      </w:r>
      <w:r w:rsidRPr="00D97361">
        <w:rPr>
          <w:i/>
          <w:iCs/>
        </w:rPr>
        <w:t>комплексный подход к оценке всех перечисленных результатов</w:t>
      </w:r>
      <w:r w:rsidRPr="00D97361">
        <w:rPr>
          <w:b/>
          <w:bCs/>
        </w:rPr>
        <w:t xml:space="preserve"> </w:t>
      </w:r>
      <w:r w:rsidRPr="00D97361">
        <w:t>образования (предметных, метапредметных и личностных);</w:t>
      </w:r>
    </w:p>
    <w:p w:rsidR="009B23FC" w:rsidRPr="00D97361" w:rsidRDefault="009B23FC" w:rsidP="009B23FC">
      <w:pPr>
        <w:spacing w:before="100" w:beforeAutospacing="1"/>
        <w:ind w:left="1627" w:hanging="547"/>
      </w:pPr>
      <w:r w:rsidRPr="00D97361">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9B23FC" w:rsidRPr="00D97361" w:rsidRDefault="009B23FC" w:rsidP="009B23FC">
      <w:pPr>
        <w:spacing w:before="100" w:beforeAutospacing="1"/>
        <w:ind w:firstLine="360"/>
      </w:pPr>
      <w:r w:rsidRPr="00D97361">
        <w:rPr>
          <w:b/>
          <w:bCs/>
        </w:rPr>
        <w:t>2. Фиксировать критерии, процедуры, инструменты оценки и формы представления её результатов</w:t>
      </w:r>
      <w:r w:rsidRPr="00D97361">
        <w:t>.</w:t>
      </w:r>
    </w:p>
    <w:p w:rsidR="009B23FC" w:rsidRPr="00D97361" w:rsidRDefault="009B23FC" w:rsidP="009B23FC">
      <w:pPr>
        <w:spacing w:before="100" w:beforeAutospacing="1"/>
        <w:ind w:firstLine="360"/>
      </w:pPr>
      <w:r w:rsidRPr="00D97361">
        <w:rPr>
          <w:b/>
          <w:bCs/>
        </w:rPr>
        <w:t>3. Фиксировать условия и границы применения системы оценки</w:t>
      </w:r>
      <w:r w:rsidRPr="00D97361">
        <w:t>.</w:t>
      </w:r>
    </w:p>
    <w:p w:rsidR="009B23FC" w:rsidRPr="00D97361" w:rsidRDefault="009B23FC" w:rsidP="009B23FC">
      <w:pPr>
        <w:spacing w:before="100" w:beforeAutospacing="1"/>
        <w:ind w:firstLine="360"/>
      </w:pPr>
    </w:p>
    <w:p w:rsidR="009B23FC" w:rsidRPr="00D97361" w:rsidRDefault="009B23FC" w:rsidP="009B23FC">
      <w:pPr>
        <w:spacing w:before="100" w:beforeAutospacing="1"/>
        <w:jc w:val="center"/>
      </w:pPr>
      <w:r w:rsidRPr="00D97361">
        <w:rPr>
          <w:b/>
          <w:bCs/>
        </w:rPr>
        <w:t>Новые формы и методы оценки.</w:t>
      </w:r>
    </w:p>
    <w:p w:rsidR="009B23FC" w:rsidRPr="00D97361" w:rsidRDefault="009B23FC" w:rsidP="009B23FC">
      <w:pPr>
        <w:spacing w:before="100" w:beforeAutospacing="1"/>
        <w:ind w:firstLine="360"/>
      </w:pPr>
      <w:r w:rsidRPr="00D97361">
        <w:t xml:space="preserve">Прежде всего нужно </w:t>
      </w:r>
      <w:r w:rsidRPr="00D97361">
        <w:rPr>
          <w:b/>
          <w:bCs/>
        </w:rPr>
        <w:t>изменить инструментарий – формы и методы оценки</w:t>
      </w:r>
      <w:r w:rsidRPr="00D97361">
        <w:t xml:space="preserve">. Перечислим главные изменения. </w:t>
      </w:r>
    </w:p>
    <w:p w:rsidR="009B23FC" w:rsidRPr="00D97361" w:rsidRDefault="009B23FC" w:rsidP="009B23FC">
      <w:pPr>
        <w:spacing w:before="100" w:beforeAutospacing="1"/>
      </w:pPr>
      <w:r w:rsidRPr="00D97361">
        <w:t xml:space="preserve">Приоритетными в диагностике (контрольные работы и т.п.) становятся не репродуктивные задания (на воспроизведение информации), а </w:t>
      </w:r>
      <w:r w:rsidRPr="00D97361">
        <w:rPr>
          <w:i/>
          <w:iCs/>
        </w:rPr>
        <w:t>продуктивные задания</w:t>
      </w:r>
      <w:r w:rsidRPr="00D97361">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9B23FC" w:rsidRPr="00D97361" w:rsidRDefault="009B23FC" w:rsidP="009B23FC">
      <w:pPr>
        <w:spacing w:before="100" w:beforeAutospacing="1"/>
        <w:ind w:firstLine="360"/>
      </w:pPr>
      <w:r w:rsidRPr="00D97361">
        <w:lastRenderedPageBreak/>
        <w:t xml:space="preserve">Помимо привычных предметных контрольных работ теперь необходимо проводить </w:t>
      </w:r>
      <w:r w:rsidRPr="00D97361">
        <w:rPr>
          <w:i/>
          <w:iCs/>
        </w:rPr>
        <w:t xml:space="preserve">метапредметные диагностические работы, </w:t>
      </w:r>
      <w:r w:rsidRPr="00D97361">
        <w:t xml:space="preserve">составленные из компетентностных заданий, требующих от ученика не только познавательных, но и регулятивных и коммуникативных действий). </w:t>
      </w:r>
    </w:p>
    <w:p w:rsidR="009B23FC" w:rsidRPr="00D97361" w:rsidRDefault="009B23FC" w:rsidP="009B23FC">
      <w:pPr>
        <w:spacing w:before="100" w:beforeAutospacing="1"/>
        <w:ind w:firstLine="360"/>
      </w:pPr>
      <w:r w:rsidRPr="00D97361">
        <w:t xml:space="preserve">Вместо официального классного журнала главным средством накопления информации об образовательных результатах ученика должен теперь стать </w:t>
      </w:r>
      <w:r w:rsidRPr="00D97361">
        <w:rPr>
          <w:i/>
          <w:iCs/>
        </w:rPr>
        <w:t>портфель достижений (портфолио).</w:t>
      </w:r>
      <w:r w:rsidRPr="00D97361">
        <w:t xml:space="preserve"> 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9B23FC" w:rsidRPr="00D97361" w:rsidRDefault="009B23FC" w:rsidP="009B23FC">
      <w:pPr>
        <w:spacing w:before="100" w:beforeAutospacing="1"/>
        <w:jc w:val="center"/>
      </w:pPr>
      <w:r w:rsidRPr="00D97361">
        <w:rPr>
          <w:b/>
          <w:bCs/>
        </w:rPr>
        <w:t>Как обеспечить комплексную оценку всех образовательных результатов (предметных, метапредметных и личностных)?</w:t>
      </w:r>
    </w:p>
    <w:p w:rsidR="009B23FC" w:rsidRPr="00D97361" w:rsidRDefault="009B23FC" w:rsidP="009B23FC">
      <w:pPr>
        <w:spacing w:before="100" w:beforeAutospacing="1"/>
        <w:ind w:firstLine="360"/>
      </w:pPr>
      <w:r w:rsidRPr="00D97361">
        <w:t xml:space="preserve">Все эти средства, формы и методы должны </w:t>
      </w:r>
      <w:r w:rsidRPr="00D97361">
        <w:rPr>
          <w:b/>
          <w:bCs/>
        </w:rPr>
        <w:t>обеспечить самое главное – комплексную оценку результатов</w:t>
      </w:r>
      <w:r w:rsidRPr="00D97361">
        <w:t xml:space="preserve">.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диагностик в простые </w:t>
      </w:r>
      <w:r w:rsidRPr="00D97361">
        <w:rPr>
          <w:i/>
          <w:iCs/>
        </w:rPr>
        <w:t>таблицы образовательных результатов</w:t>
      </w:r>
      <w:r w:rsidRPr="00D97361">
        <w:t xml:space="preserve">. </w:t>
      </w:r>
    </w:p>
    <w:p w:rsidR="009B23FC" w:rsidRPr="00D97361" w:rsidRDefault="009B23FC" w:rsidP="009B23FC">
      <w:pPr>
        <w:spacing w:before="100" w:beforeAutospacing="1"/>
        <w:ind w:firstLine="360"/>
      </w:pPr>
      <w:r w:rsidRPr="00D97361">
        <w:t>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w:t>
      </w:r>
    </w:p>
    <w:p w:rsidR="009B23FC" w:rsidRPr="00D97361" w:rsidRDefault="00D97361" w:rsidP="009B23FC">
      <w:pPr>
        <w:spacing w:before="100" w:beforeAutospacing="1"/>
      </w:pPr>
      <w:r>
        <w:t xml:space="preserve">       </w:t>
      </w:r>
      <w:r w:rsidR="009B23FC" w:rsidRPr="00D97361">
        <w:t>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неперсонифицированно,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w:t>
      </w:r>
    </w:p>
    <w:p w:rsidR="009B23FC" w:rsidRPr="00D97361" w:rsidRDefault="009B23FC" w:rsidP="009B23FC">
      <w:pPr>
        <w:spacing w:before="100" w:beforeAutospacing="1"/>
        <w:ind w:left="1440" w:hanging="907"/>
      </w:pPr>
    </w:p>
    <w:p w:rsidR="009B23FC" w:rsidRPr="00D97361" w:rsidRDefault="009B23FC" w:rsidP="009B23FC">
      <w:pPr>
        <w:spacing w:before="100" w:beforeAutospacing="1"/>
        <w:ind w:firstLine="360"/>
      </w:pPr>
      <w:r w:rsidRPr="00D97361">
        <w:t xml:space="preserve">Новая система оценки ставит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 </w:t>
      </w:r>
    </w:p>
    <w:p w:rsidR="009B23FC" w:rsidRPr="00D97361" w:rsidRDefault="009B23FC" w:rsidP="009B23FC">
      <w:pPr>
        <w:spacing w:before="100" w:beforeAutospacing="1"/>
        <w:ind w:firstLine="360"/>
      </w:pPr>
    </w:p>
    <w:p w:rsidR="00D97361" w:rsidRDefault="00D97361" w:rsidP="009B23FC">
      <w:pPr>
        <w:spacing w:before="100" w:beforeAutospacing="1"/>
        <w:jc w:val="center"/>
        <w:rPr>
          <w:b/>
          <w:bCs/>
          <w:sz w:val="28"/>
          <w:szCs w:val="28"/>
        </w:rPr>
      </w:pPr>
    </w:p>
    <w:p w:rsidR="00D97361" w:rsidRDefault="00D97361" w:rsidP="009B23FC">
      <w:pPr>
        <w:spacing w:before="100" w:beforeAutospacing="1"/>
        <w:jc w:val="center"/>
        <w:rPr>
          <w:b/>
          <w:bCs/>
          <w:sz w:val="28"/>
          <w:szCs w:val="28"/>
        </w:rPr>
      </w:pPr>
    </w:p>
    <w:p w:rsidR="00D97361" w:rsidRDefault="00D97361" w:rsidP="009B23FC">
      <w:pPr>
        <w:spacing w:before="100" w:beforeAutospacing="1"/>
        <w:jc w:val="center"/>
        <w:rPr>
          <w:b/>
          <w:bCs/>
          <w:sz w:val="28"/>
          <w:szCs w:val="28"/>
        </w:rPr>
      </w:pPr>
    </w:p>
    <w:p w:rsidR="00D97361" w:rsidRDefault="00D97361" w:rsidP="009B23FC">
      <w:pPr>
        <w:spacing w:before="100" w:beforeAutospacing="1"/>
        <w:jc w:val="center"/>
        <w:rPr>
          <w:b/>
          <w:bCs/>
          <w:sz w:val="28"/>
          <w:szCs w:val="28"/>
        </w:rPr>
      </w:pPr>
    </w:p>
    <w:p w:rsidR="009B23FC" w:rsidRPr="0054228E" w:rsidRDefault="009B23FC" w:rsidP="009B23FC">
      <w:pPr>
        <w:spacing w:before="100" w:beforeAutospacing="1"/>
        <w:jc w:val="center"/>
        <w:rPr>
          <w:sz w:val="28"/>
          <w:szCs w:val="28"/>
        </w:rPr>
      </w:pPr>
      <w:r w:rsidRPr="0054228E">
        <w:rPr>
          <w:b/>
          <w:bCs/>
          <w:sz w:val="28"/>
          <w:szCs w:val="28"/>
          <w:lang w:val="en-US"/>
        </w:rPr>
        <w:lastRenderedPageBreak/>
        <w:t>II</w:t>
      </w:r>
      <w:r w:rsidRPr="0054228E">
        <w:rPr>
          <w:b/>
          <w:bCs/>
          <w:sz w:val="28"/>
          <w:szCs w:val="28"/>
        </w:rPr>
        <w:t xml:space="preserve">. КРАТКОЕ ОПИСАНИЕ </w:t>
      </w:r>
    </w:p>
    <w:p w:rsidR="009B23FC" w:rsidRPr="00D97361" w:rsidRDefault="009B23FC" w:rsidP="009B23FC">
      <w:pPr>
        <w:spacing w:before="100" w:beforeAutospacing="1"/>
        <w:jc w:val="center"/>
      </w:pPr>
      <w:r w:rsidRPr="00D97361">
        <w:rPr>
          <w:b/>
          <w:bCs/>
        </w:rPr>
        <w:t>системы оценки результатов ФГОС</w:t>
      </w:r>
    </w:p>
    <w:p w:rsidR="009B23FC" w:rsidRPr="00D97361" w:rsidRDefault="009B23FC" w:rsidP="009B23FC">
      <w:pPr>
        <w:spacing w:before="100" w:beforeAutospacing="1" w:after="100" w:afterAutospacing="1"/>
        <w:ind w:left="1987" w:hanging="1627"/>
      </w:pPr>
      <w:r w:rsidRPr="00D97361">
        <w:rPr>
          <w:color w:val="FF0000"/>
          <w:u w:val="single"/>
        </w:rPr>
        <w:t>1-е правило</w:t>
      </w:r>
      <w:r w:rsidRPr="00D97361">
        <w:rPr>
          <w:u w:val="single"/>
        </w:rPr>
        <w:t>.</w:t>
      </w:r>
      <w:r w:rsidRPr="00D97361">
        <w:rPr>
          <w:b/>
          <w:bCs/>
        </w:rPr>
        <w:t xml:space="preserve"> </w:t>
      </w:r>
      <w:r w:rsidRPr="00D97361">
        <w:t>ЧТО ОЦЕНИВАЕМ?</w:t>
      </w:r>
      <w:r w:rsidRPr="00D97361">
        <w:rPr>
          <w:b/>
          <w:bCs/>
        </w:rPr>
        <w:t xml:space="preserve"> Оцениваем результаты </w:t>
      </w:r>
      <w:r w:rsidRPr="00D97361">
        <w:rPr>
          <w:rFonts w:ascii="Symbol" w:hAnsi="Symbol"/>
          <w:b/>
          <w:bCs/>
        </w:rPr>
        <w:sym w:font="Symbol" w:char="002D"/>
      </w:r>
      <w:r w:rsidRPr="00D97361">
        <w:rPr>
          <w:b/>
          <w:bCs/>
        </w:rPr>
        <w:t xml:space="preserve"> предметные, метапредметные и личностные. </w:t>
      </w:r>
    </w:p>
    <w:p w:rsidR="009B23FC" w:rsidRPr="00D97361" w:rsidRDefault="009B23FC" w:rsidP="009B23FC">
      <w:pPr>
        <w:spacing w:before="100" w:beforeAutospacing="1"/>
        <w:ind w:firstLine="187"/>
      </w:pPr>
      <w:r w:rsidRPr="00D97361">
        <w:t>Результаты</w:t>
      </w:r>
      <w:r w:rsidRPr="00D97361">
        <w:rPr>
          <w:b/>
          <w:bCs/>
        </w:rPr>
        <w:t xml:space="preserve"> ученика </w:t>
      </w:r>
      <w:r w:rsidRPr="00D97361">
        <w:rPr>
          <w:rFonts w:ascii="Symbol" w:hAnsi="Symbol"/>
          <w:b/>
          <w:bCs/>
        </w:rPr>
        <w:sym w:font="Symbol" w:char="002D"/>
      </w:r>
      <w:r w:rsidRPr="00D97361">
        <w:rPr>
          <w:b/>
          <w:bCs/>
        </w:rPr>
        <w:t xml:space="preserve"> </w:t>
      </w:r>
      <w:r w:rsidRPr="00D97361">
        <w:t xml:space="preserve">это </w:t>
      </w:r>
      <w:r w:rsidRPr="00D97361">
        <w:rPr>
          <w:b/>
          <w:bCs/>
        </w:rPr>
        <w:t>действия (умения) по использованию знаний</w:t>
      </w:r>
      <w:r w:rsidRPr="00D97361">
        <w:t xml:space="preserve"> в ходе </w:t>
      </w:r>
      <w:r w:rsidRPr="00D97361">
        <w:rPr>
          <w:b/>
          <w:bCs/>
        </w:rPr>
        <w:t>решения задач</w:t>
      </w:r>
      <w:r w:rsidRPr="00D97361">
        <w:t xml:space="preserve"> (личностных, метапредметных, предметных). Отдельные действия, прежде всего успешные, достойны </w:t>
      </w:r>
      <w:r w:rsidRPr="00D97361">
        <w:rPr>
          <w:b/>
          <w:bCs/>
        </w:rPr>
        <w:t>оценки</w:t>
      </w:r>
      <w:r w:rsidRPr="00D97361">
        <w:t xml:space="preserve"> (словесной характеристики), а решение полноценной задачи – оценки и </w:t>
      </w:r>
      <w:r w:rsidRPr="00D97361">
        <w:rPr>
          <w:b/>
          <w:bCs/>
        </w:rPr>
        <w:t>отметки</w:t>
      </w:r>
      <w:r w:rsidRPr="00D97361">
        <w:t xml:space="preserve"> (знака фиксации в определённой системе). </w:t>
      </w:r>
    </w:p>
    <w:p w:rsidR="009B23FC" w:rsidRPr="00D97361" w:rsidRDefault="009B23FC" w:rsidP="009B23FC">
      <w:pPr>
        <w:spacing w:before="100" w:beforeAutospacing="1"/>
        <w:ind w:firstLine="187"/>
      </w:pPr>
      <w:r w:rsidRPr="00D97361">
        <w:t xml:space="preserve">Результаты </w:t>
      </w:r>
      <w:r w:rsidRPr="00D97361">
        <w:rPr>
          <w:b/>
          <w:bCs/>
        </w:rPr>
        <w:t>учителя (образовательного учреждения)</w:t>
      </w:r>
      <w:r w:rsidRPr="00D97361">
        <w:t xml:space="preserve"> – это </w:t>
      </w:r>
      <w:r w:rsidRPr="00D97361">
        <w:rPr>
          <w:b/>
          <w:bCs/>
        </w:rPr>
        <w:t>разница между результатами</w:t>
      </w:r>
      <w:r w:rsidRPr="00D97361">
        <w:t xml:space="preserve"> </w:t>
      </w:r>
      <w:r w:rsidRPr="00D97361">
        <w:rPr>
          <w:b/>
          <w:bCs/>
        </w:rPr>
        <w:t xml:space="preserve">учеников </w:t>
      </w:r>
      <w:r w:rsidRPr="00D97361">
        <w:t>(личностными, метапредметными и предметными) в начале обучения (</w:t>
      </w:r>
      <w:r w:rsidRPr="00D97361">
        <w:rPr>
          <w:b/>
          <w:bCs/>
        </w:rPr>
        <w:t>входная диагностика</w:t>
      </w:r>
      <w:r w:rsidRPr="00D97361">
        <w:t>) и в конце обучения (</w:t>
      </w:r>
      <w:r w:rsidRPr="00D97361">
        <w:rPr>
          <w:b/>
          <w:bCs/>
        </w:rPr>
        <w:t>выходная диагностика</w:t>
      </w:r>
      <w:r w:rsidRPr="00D97361">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9B23FC" w:rsidRPr="00D97361" w:rsidRDefault="009B23FC" w:rsidP="009B23FC">
      <w:pPr>
        <w:spacing w:before="100" w:beforeAutospacing="1"/>
      </w:pPr>
    </w:p>
    <w:p w:rsidR="009B23FC" w:rsidRPr="00D97361" w:rsidRDefault="009B23FC" w:rsidP="009B23FC">
      <w:pPr>
        <w:spacing w:before="100" w:beforeAutospacing="1"/>
        <w:ind w:firstLine="360"/>
      </w:pPr>
      <w:r w:rsidRPr="00D97361">
        <w:rPr>
          <w:color w:val="FF0000"/>
          <w:u w:val="single"/>
        </w:rPr>
        <w:t>2-е правило</w:t>
      </w:r>
      <w:r w:rsidRPr="00D97361">
        <w:rPr>
          <w:u w:val="single"/>
        </w:rPr>
        <w:t>.</w:t>
      </w:r>
      <w:r w:rsidRPr="00D97361">
        <w:t xml:space="preserve"> КТО ОЦЕНИВАЕТ? </w:t>
      </w:r>
      <w:r w:rsidRPr="00D97361">
        <w:rPr>
          <w:b/>
          <w:bCs/>
        </w:rPr>
        <w:t xml:space="preserve">Учитель и ученик вместе определяют оценку и отметку. </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73"/>
        <w:gridCol w:w="4597"/>
      </w:tblGrid>
      <w:tr w:rsidR="009B23FC" w:rsidRPr="00D97361" w:rsidTr="009B23FC">
        <w:trPr>
          <w:tblCellSpacing w:w="0" w:type="dxa"/>
        </w:trPr>
        <w:tc>
          <w:tcPr>
            <w:tcW w:w="4755" w:type="dxa"/>
            <w:tcBorders>
              <w:top w:val="outset" w:sz="6" w:space="0" w:color="000000"/>
              <w:left w:val="outset" w:sz="6" w:space="0" w:color="000000"/>
              <w:bottom w:val="outset" w:sz="6" w:space="0" w:color="000000"/>
              <w:right w:val="outset" w:sz="6" w:space="0" w:color="000000"/>
            </w:tcBorders>
            <w:hideMark/>
          </w:tcPr>
          <w:p w:rsidR="009B23FC" w:rsidRPr="00D97361" w:rsidRDefault="009B23FC">
            <w:pPr>
              <w:spacing w:before="100" w:beforeAutospacing="1" w:after="100" w:afterAutospacing="1"/>
              <w:ind w:left="547" w:hanging="547"/>
              <w:jc w:val="center"/>
            </w:pPr>
            <w:r w:rsidRPr="00D97361">
              <w:rPr>
                <w:b/>
                <w:bCs/>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w:t>
            </w:r>
          </w:p>
        </w:tc>
        <w:tc>
          <w:tcPr>
            <w:tcW w:w="4395" w:type="dxa"/>
            <w:tcBorders>
              <w:top w:val="outset" w:sz="6" w:space="0" w:color="000000"/>
              <w:left w:val="outset" w:sz="6" w:space="0" w:color="000000"/>
              <w:bottom w:val="outset" w:sz="6" w:space="0" w:color="000000"/>
              <w:right w:val="outset" w:sz="6" w:space="0" w:color="000000"/>
            </w:tcBorders>
            <w:hideMark/>
          </w:tcPr>
          <w:p w:rsidR="009B23FC" w:rsidRPr="00D97361" w:rsidRDefault="009B23FC">
            <w:pPr>
              <w:spacing w:before="100" w:beforeAutospacing="1" w:after="100" w:afterAutospacing="1"/>
              <w:ind w:firstLine="360"/>
            </w:pPr>
            <w:r w:rsidRPr="00D97361">
              <w:t xml:space="preserve">После уроков за письменные задания оценку и отметку </w:t>
            </w:r>
            <w:r w:rsidRPr="00D97361">
              <w:rPr>
                <w:b/>
                <w:bCs/>
              </w:rPr>
              <w:t>определяет учитель</w:t>
            </w:r>
            <w:r w:rsidRPr="00D97361">
              <w:t xml:space="preserve">. </w:t>
            </w:r>
            <w:r w:rsidRPr="00D97361">
              <w:rPr>
                <w:b/>
                <w:bCs/>
              </w:rPr>
              <w:t>Ученик</w:t>
            </w:r>
            <w:r w:rsidRPr="00D97361">
              <w:t xml:space="preserve"> имеет право </w:t>
            </w:r>
            <w:r w:rsidRPr="00D97361">
              <w:rPr>
                <w:b/>
                <w:bCs/>
              </w:rPr>
              <w:t>изменить</w:t>
            </w:r>
            <w:r w:rsidRPr="00D97361">
              <w:t xml:space="preserve"> эту оценку и отметку, если докажет (используя алгоритм самооценивания), что она завышена или занижена.</w:t>
            </w:r>
          </w:p>
        </w:tc>
      </w:tr>
    </w:tbl>
    <w:p w:rsidR="009B23FC" w:rsidRPr="00D97361" w:rsidRDefault="009B23FC" w:rsidP="009B23FC">
      <w:pPr>
        <w:spacing w:before="100" w:beforeAutospacing="1"/>
        <w:ind w:firstLine="360"/>
      </w:pPr>
      <w:r w:rsidRPr="00D97361">
        <w:rPr>
          <w:i/>
          <w:iCs/>
        </w:rPr>
        <w:t>Алгоритм самооценки (основные вопросы после выполнения задания)</w:t>
      </w:r>
    </w:p>
    <w:p w:rsidR="009B23FC" w:rsidRPr="00D97361" w:rsidRDefault="009B23FC" w:rsidP="009B23FC">
      <w:pPr>
        <w:spacing w:before="100" w:beforeAutospacing="1"/>
        <w:ind w:firstLine="360"/>
      </w:pPr>
      <w:r w:rsidRPr="00D97361">
        <w:rPr>
          <w:i/>
          <w:iCs/>
        </w:rPr>
        <w:t>1.</w:t>
      </w:r>
      <w:r w:rsidRPr="00D97361">
        <w:t xml:space="preserve"> Какова была цель задания (задачи)? </w:t>
      </w:r>
    </w:p>
    <w:p w:rsidR="009B23FC" w:rsidRPr="00D97361" w:rsidRDefault="009B23FC" w:rsidP="009B23FC">
      <w:pPr>
        <w:spacing w:before="100" w:beforeAutospacing="1"/>
        <w:ind w:firstLine="360"/>
      </w:pPr>
      <w:r w:rsidRPr="00D97361">
        <w:rPr>
          <w:i/>
          <w:iCs/>
        </w:rPr>
        <w:t>2.</w:t>
      </w:r>
      <w:r w:rsidRPr="00D97361">
        <w:t xml:space="preserve"> Удалось получить результат (решение, ответ)? </w:t>
      </w:r>
    </w:p>
    <w:p w:rsidR="009B23FC" w:rsidRPr="00D97361" w:rsidRDefault="009B23FC" w:rsidP="009B23FC">
      <w:pPr>
        <w:spacing w:before="100" w:beforeAutospacing="1"/>
        <w:ind w:firstLine="360"/>
      </w:pPr>
      <w:r w:rsidRPr="00D97361">
        <w:rPr>
          <w:i/>
          <w:iCs/>
        </w:rPr>
        <w:t>3.</w:t>
      </w:r>
      <w:r w:rsidRPr="00D97361">
        <w:t xml:space="preserve"> Правильно или с ошибкой?</w:t>
      </w:r>
    </w:p>
    <w:p w:rsidR="009B23FC" w:rsidRPr="00D97361" w:rsidRDefault="009B23FC" w:rsidP="009B23FC">
      <w:pPr>
        <w:spacing w:before="100" w:beforeAutospacing="1"/>
        <w:ind w:firstLine="360"/>
      </w:pPr>
      <w:r w:rsidRPr="00D97361">
        <w:rPr>
          <w:i/>
          <w:iCs/>
        </w:rPr>
        <w:t>4.</w:t>
      </w:r>
      <w:r w:rsidRPr="00D97361">
        <w:t xml:space="preserve"> Самостоятельно или с чьей-то помощью? </w:t>
      </w:r>
    </w:p>
    <w:p w:rsidR="009B23FC" w:rsidRPr="00D97361" w:rsidRDefault="009B23FC" w:rsidP="009B23FC">
      <w:pPr>
        <w:spacing w:before="100" w:beforeAutospacing="1"/>
        <w:ind w:firstLine="360"/>
      </w:pPr>
    </w:p>
    <w:p w:rsidR="009B23FC" w:rsidRPr="00D97361" w:rsidRDefault="009B23FC" w:rsidP="009B23FC">
      <w:pPr>
        <w:spacing w:before="100" w:beforeAutospacing="1" w:after="240"/>
        <w:ind w:firstLine="187"/>
      </w:pPr>
    </w:p>
    <w:p w:rsidR="009B23FC" w:rsidRPr="00D97361" w:rsidRDefault="003459DE" w:rsidP="009B23FC">
      <w:pPr>
        <w:spacing w:before="100" w:beforeAutospacing="1" w:after="100" w:afterAutospacing="1"/>
        <w:ind w:firstLine="187"/>
      </w:pPr>
      <w:r w:rsidRPr="00D97361">
        <w:rPr>
          <w:color w:val="FF0000"/>
          <w:u w:val="single"/>
        </w:rPr>
        <w:t>3</w:t>
      </w:r>
      <w:r w:rsidR="009B23FC" w:rsidRPr="00D97361">
        <w:rPr>
          <w:color w:val="FF0000"/>
          <w:u w:val="single"/>
        </w:rPr>
        <w:t>е правило</w:t>
      </w:r>
      <w:r w:rsidR="009B23FC" w:rsidRPr="00D97361">
        <w:rPr>
          <w:u w:val="single"/>
        </w:rPr>
        <w:t>.</w:t>
      </w:r>
      <w:r w:rsidR="009B23FC" w:rsidRPr="00D97361">
        <w:t xml:space="preserve"> ГДЕ НАКАПЛИВАТЬ ОЦЕНКИ И ОТМЕТКИ?</w:t>
      </w:r>
      <w:r w:rsidR="009B23FC" w:rsidRPr="00D97361">
        <w:rPr>
          <w:b/>
          <w:bCs/>
        </w:rPr>
        <w:t xml:space="preserve"> В таблицах образовательных результатов (предметных, метапредметных, личностных) и в «Портфеле достижений».</w:t>
      </w:r>
    </w:p>
    <w:p w:rsidR="009B23FC" w:rsidRPr="00D97361" w:rsidRDefault="009B23FC" w:rsidP="009B23FC">
      <w:pPr>
        <w:spacing w:before="100" w:beforeAutospacing="1" w:after="100" w:afterAutospacing="1"/>
        <w:ind w:firstLine="360"/>
      </w:pPr>
      <w:r w:rsidRPr="00D97361">
        <w:rPr>
          <w:b/>
          <w:bCs/>
        </w:rPr>
        <w:t xml:space="preserve">Таблицы образовательных результатов – </w:t>
      </w:r>
      <w:r w:rsidRPr="00D97361">
        <w:t>составляются из перечня действий (умений), которыми должен и может овладеть ученик.</w:t>
      </w:r>
    </w:p>
    <w:p w:rsidR="009B23FC" w:rsidRPr="00D97361" w:rsidRDefault="009B23FC" w:rsidP="003459DE">
      <w:pPr>
        <w:spacing w:before="100" w:beforeAutospacing="1" w:after="100" w:afterAutospacing="1"/>
        <w:ind w:firstLine="360"/>
      </w:pPr>
      <w:r w:rsidRPr="00D97361">
        <w:lastRenderedPageBreak/>
        <w:t>Таблицы ра</w:t>
      </w:r>
      <w:r w:rsidR="003459DE" w:rsidRPr="00D97361">
        <w:t xml:space="preserve">змещаются  в рабочем журнале учителя </w:t>
      </w:r>
      <w:r w:rsidRPr="00D97361">
        <w:t>. В них выставляются отметки (баллы или проценты) в графу того действия (умения), которое было основным в ходе решения конкретно</w:t>
      </w:r>
      <w:r w:rsidR="003459DE" w:rsidRPr="00D97361">
        <w:t>й задачи</w:t>
      </w:r>
    </w:p>
    <w:p w:rsidR="009B23FC" w:rsidRPr="00D97361" w:rsidRDefault="009B23FC" w:rsidP="003459DE">
      <w:pPr>
        <w:spacing w:before="100" w:beforeAutospacing="1" w:after="100" w:afterAutospacing="1"/>
        <w:ind w:firstLine="360"/>
      </w:pPr>
      <w:r w:rsidRPr="00D97361">
        <w:t>Отметки заносятся в таблицы результат</w:t>
      </w:r>
      <w:r w:rsidR="003459DE" w:rsidRPr="00D97361">
        <w:t>ов</w:t>
      </w:r>
    </w:p>
    <w:p w:rsidR="009B23FC" w:rsidRPr="00D97361" w:rsidRDefault="009B23FC" w:rsidP="009B23FC">
      <w:pPr>
        <w:spacing w:before="100" w:beforeAutospacing="1"/>
        <w:ind w:firstLine="360"/>
      </w:pPr>
      <w:r w:rsidRPr="00D97361">
        <w:rPr>
          <w:b/>
          <w:bCs/>
        </w:rPr>
        <w:t>«Портфель достижений ученика»</w:t>
      </w:r>
      <w:r w:rsidRPr="00D97361">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9B23FC" w:rsidRPr="00D97361" w:rsidRDefault="009B23FC" w:rsidP="003459DE">
      <w:pPr>
        <w:spacing w:before="100" w:beforeAutospacing="1"/>
      </w:pPr>
    </w:p>
    <w:p w:rsidR="009B23FC" w:rsidRPr="00D97361" w:rsidRDefault="009B23FC" w:rsidP="009B23FC">
      <w:pPr>
        <w:spacing w:before="100" w:beforeAutospacing="1"/>
        <w:ind w:left="547"/>
      </w:pPr>
      <w:r w:rsidRPr="00D97361">
        <w:t xml:space="preserve">Пополнять «Портфель достижений» и оценивать его материалы должен прежде всего ученик.  </w:t>
      </w:r>
    </w:p>
    <w:p w:rsidR="009B23FC" w:rsidRPr="00D97361" w:rsidRDefault="009B23FC" w:rsidP="009B23FC">
      <w:pPr>
        <w:spacing w:before="100" w:beforeAutospacing="1"/>
        <w:ind w:firstLine="187"/>
      </w:pPr>
      <w:r w:rsidRPr="00D97361">
        <w:t>За задачи, решённые</w:t>
      </w:r>
      <w:r w:rsidRPr="00D97361">
        <w:rPr>
          <w:b/>
          <w:bCs/>
        </w:rPr>
        <w:t xml:space="preserve"> при изучении новой темы,</w:t>
      </w:r>
      <w:r w:rsidRPr="00D97361">
        <w:t xml:space="preserve"> </w:t>
      </w:r>
      <w:r w:rsidRPr="00D97361">
        <w:rPr>
          <w:b/>
          <w:bCs/>
        </w:rPr>
        <w:t xml:space="preserve">отметка </w:t>
      </w:r>
      <w:r w:rsidRPr="00D97361">
        <w:t>ставится только</w:t>
      </w:r>
      <w:r w:rsidRPr="00D97361">
        <w:rPr>
          <w:b/>
          <w:bCs/>
        </w:rPr>
        <w:t xml:space="preserve"> по желанию ученика</w:t>
      </w:r>
      <w:r w:rsidRPr="00D97361">
        <w:t>, так как он ещё овладевает умениями и знаниями темы и имеет право на ошибку.</w:t>
      </w:r>
    </w:p>
    <w:p w:rsidR="009B23FC" w:rsidRPr="00D97361" w:rsidRDefault="009B23FC" w:rsidP="009B23FC">
      <w:pPr>
        <w:spacing w:before="100" w:beforeAutospacing="1"/>
        <w:ind w:firstLine="187"/>
      </w:pPr>
      <w:r w:rsidRPr="00D97361">
        <w:t>За каждую задачу</w:t>
      </w:r>
      <w:r w:rsidRPr="00D97361">
        <w:rPr>
          <w:b/>
          <w:bCs/>
        </w:rPr>
        <w:t xml:space="preserve"> проверочной (контрольной) работы </w:t>
      </w:r>
      <w:r w:rsidRPr="00D97361">
        <w:t>по итогам темы</w:t>
      </w:r>
      <w:r w:rsidRPr="00D97361">
        <w:rPr>
          <w:b/>
          <w:bCs/>
        </w:rPr>
        <w:t xml:space="preserve"> отметка </w:t>
      </w:r>
      <w:r w:rsidRPr="00D97361">
        <w:t xml:space="preserve">ставится </w:t>
      </w:r>
      <w:r w:rsidRPr="00D97361">
        <w:rPr>
          <w:b/>
          <w:bCs/>
        </w:rPr>
        <w:t>всем ученикам</w:t>
      </w:r>
      <w:r w:rsidRPr="00D97361">
        <w:t>, так как каждый должен показать, как он овладел умениями и знаниями по теме. Ученик не может отказаться от выставления этой отметки, но имеет</w:t>
      </w:r>
      <w:r w:rsidRPr="00D97361">
        <w:rPr>
          <w:b/>
          <w:bCs/>
        </w:rPr>
        <w:t xml:space="preserve"> право пересдать </w:t>
      </w:r>
      <w:r w:rsidRPr="00D97361">
        <w:t>хотя бы один раз.</w:t>
      </w:r>
    </w:p>
    <w:p w:rsidR="009B23FC" w:rsidRPr="00D97361" w:rsidRDefault="009B23FC" w:rsidP="009B23FC">
      <w:pPr>
        <w:spacing w:before="100" w:beforeAutospacing="1"/>
        <w:ind w:firstLine="187"/>
      </w:pPr>
    </w:p>
    <w:p w:rsidR="009B23FC" w:rsidRPr="0054228E" w:rsidRDefault="009B23FC" w:rsidP="009B23FC">
      <w:pPr>
        <w:spacing w:before="100" w:beforeAutospacing="1"/>
        <w:ind w:firstLine="187"/>
        <w:rPr>
          <w:sz w:val="28"/>
          <w:szCs w:val="28"/>
        </w:rPr>
      </w:pPr>
    </w:p>
    <w:p w:rsidR="009B23FC" w:rsidRPr="0054228E" w:rsidRDefault="004F1FC0" w:rsidP="009B23FC">
      <w:pPr>
        <w:spacing w:before="100" w:beforeAutospacing="1"/>
        <w:ind w:firstLine="360"/>
        <w:rPr>
          <w:sz w:val="28"/>
          <w:szCs w:val="28"/>
        </w:rPr>
      </w:pPr>
      <w:r w:rsidRPr="0054228E">
        <w:rPr>
          <w:color w:val="FF0000"/>
          <w:sz w:val="28"/>
          <w:szCs w:val="28"/>
          <w:u w:val="single"/>
        </w:rPr>
        <w:t>4</w:t>
      </w:r>
      <w:r w:rsidR="009B23FC" w:rsidRPr="0054228E">
        <w:rPr>
          <w:color w:val="FF0000"/>
          <w:sz w:val="28"/>
          <w:szCs w:val="28"/>
          <w:u w:val="single"/>
        </w:rPr>
        <w:t>-е правило</w:t>
      </w:r>
      <w:r w:rsidR="009B23FC" w:rsidRPr="0054228E">
        <w:rPr>
          <w:sz w:val="28"/>
          <w:szCs w:val="28"/>
        </w:rPr>
        <w:t xml:space="preserve">. КАК ОПРЕДЕЛЯТЬ ИТОГОВЫЕ ОЦЕНКИ? </w:t>
      </w:r>
    </w:p>
    <w:p w:rsidR="009B23FC" w:rsidRPr="00D97361" w:rsidRDefault="009B23FC" w:rsidP="009B23FC">
      <w:pPr>
        <w:spacing w:before="100" w:beforeAutospacing="1"/>
        <w:ind w:firstLine="360"/>
      </w:pPr>
      <w:r w:rsidRPr="00D97361">
        <w:rPr>
          <w:b/>
          <w:bCs/>
        </w:rPr>
        <w:t xml:space="preserve">Предметные четвертные оценки/отметки </w:t>
      </w:r>
      <w:r w:rsidRPr="00D97361">
        <w:t xml:space="preserve">определяются по таблицам предметных результатов (среднее арифметическое баллов). </w:t>
      </w:r>
    </w:p>
    <w:p w:rsidR="009B23FC" w:rsidRPr="00D97361" w:rsidRDefault="009B23FC" w:rsidP="009B23FC">
      <w:pPr>
        <w:spacing w:before="100" w:beforeAutospacing="1"/>
        <w:ind w:firstLine="360"/>
      </w:pPr>
      <w:r w:rsidRPr="00D97361">
        <w:rPr>
          <w:b/>
          <w:bCs/>
        </w:rPr>
        <w:t xml:space="preserve">Итоговая оценка за ступень начальной школы – </w:t>
      </w:r>
      <w:r w:rsidRPr="00D97361">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9B23FC" w:rsidRPr="00D97361" w:rsidRDefault="009B23FC" w:rsidP="009B23FC">
      <w:pPr>
        <w:spacing w:before="100" w:beforeAutospacing="1"/>
        <w:ind w:firstLine="360"/>
      </w:pPr>
    </w:p>
    <w:p w:rsidR="009B23FC" w:rsidRPr="0054228E" w:rsidRDefault="009B23FC" w:rsidP="009B23FC">
      <w:pPr>
        <w:spacing w:before="100" w:beforeAutospacing="1"/>
        <w:jc w:val="center"/>
        <w:rPr>
          <w:sz w:val="28"/>
          <w:szCs w:val="28"/>
        </w:rPr>
      </w:pPr>
      <w:r w:rsidRPr="0054228E">
        <w:rPr>
          <w:b/>
          <w:bCs/>
          <w:sz w:val="28"/>
          <w:szCs w:val="28"/>
          <w:lang w:val="en-US"/>
        </w:rPr>
        <w:t>III</w:t>
      </w:r>
      <w:r w:rsidRPr="0054228E">
        <w:rPr>
          <w:b/>
          <w:bCs/>
          <w:sz w:val="28"/>
          <w:szCs w:val="28"/>
        </w:rPr>
        <w:t xml:space="preserve">. ЭТАПЫ И УРОВНИ ИСПОЛЬЗОВАНИЯ </w:t>
      </w:r>
    </w:p>
    <w:p w:rsidR="009B23FC" w:rsidRPr="00D97361" w:rsidRDefault="009B23FC" w:rsidP="009B23FC">
      <w:pPr>
        <w:spacing w:before="100" w:beforeAutospacing="1"/>
        <w:jc w:val="center"/>
      </w:pPr>
      <w:r w:rsidRPr="00D97361">
        <w:rPr>
          <w:b/>
          <w:bCs/>
        </w:rPr>
        <w:t>системы оценки образовательных результатов, требуемых ФГОС</w:t>
      </w:r>
    </w:p>
    <w:p w:rsidR="009B23FC" w:rsidRPr="00D97361" w:rsidRDefault="004F1FC0" w:rsidP="009B23FC">
      <w:pPr>
        <w:spacing w:before="100" w:beforeAutospacing="1"/>
      </w:pPr>
      <w:r w:rsidRPr="00D97361">
        <w:t>О</w:t>
      </w:r>
      <w:r w:rsidR="009B23FC" w:rsidRPr="00D97361">
        <w:t xml:space="preserve">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9B23FC" w:rsidRPr="00D97361" w:rsidRDefault="009B23FC" w:rsidP="00D97361">
      <w:pPr>
        <w:spacing w:before="100" w:beforeAutospacing="1"/>
        <w:jc w:val="both"/>
      </w:pPr>
      <w:r w:rsidRPr="00D97361">
        <w:t>Ученики в диалоге с учителем обучаются самостоятельно оценивать свои результаты по «Алгоритму самооценки».</w:t>
      </w:r>
    </w:p>
    <w:p w:rsidR="009B23FC" w:rsidRPr="00D97361" w:rsidRDefault="009B23FC" w:rsidP="009B23FC">
      <w:pPr>
        <w:spacing w:before="100" w:beforeAutospacing="1"/>
      </w:pPr>
      <w:r w:rsidRPr="00D97361">
        <w:t xml:space="preserve">В первом классе алгоритм состоит из четырёх вопросов: </w:t>
      </w:r>
    </w:p>
    <w:p w:rsidR="009B23FC" w:rsidRPr="00D97361" w:rsidRDefault="009B23FC" w:rsidP="00D97361">
      <w:pPr>
        <w:spacing w:before="100" w:beforeAutospacing="1"/>
      </w:pPr>
      <w:r w:rsidRPr="00D97361">
        <w:t>1. Какое было задание? (Учимся вспоминать цель работы.)</w:t>
      </w:r>
    </w:p>
    <w:p w:rsidR="009B23FC" w:rsidRPr="00D97361" w:rsidRDefault="009B23FC" w:rsidP="00D97361">
      <w:pPr>
        <w:spacing w:before="100" w:beforeAutospacing="1"/>
      </w:pPr>
      <w:r w:rsidRPr="00D97361">
        <w:lastRenderedPageBreak/>
        <w:t>2. Удалось выполнить задание? (Учимся сравнивать результат с целью.)</w:t>
      </w:r>
    </w:p>
    <w:p w:rsidR="009B23FC" w:rsidRPr="00D97361" w:rsidRDefault="009B23FC" w:rsidP="00D97361">
      <w:pPr>
        <w:spacing w:before="100" w:beforeAutospacing="1"/>
      </w:pPr>
      <w:r w:rsidRPr="00D97361">
        <w:t xml:space="preserve">3. Задание выполнено верно или не совсем? (Учимся находить и признавать ошибки.) </w:t>
      </w:r>
    </w:p>
    <w:p w:rsidR="009B23FC" w:rsidRPr="00D97361" w:rsidRDefault="009B23FC" w:rsidP="00D97361">
      <w:pPr>
        <w:spacing w:before="100" w:beforeAutospacing="1"/>
      </w:pPr>
      <w:r w:rsidRPr="00D97361">
        <w:t xml:space="preserve">4. Выполнил самостоятельно или с чьей-то помощью? (Учимся оценивать процесс.) </w:t>
      </w:r>
    </w:p>
    <w:p w:rsidR="009B23FC" w:rsidRPr="00D97361" w:rsidRDefault="009B23FC" w:rsidP="004F1FC0">
      <w:pPr>
        <w:spacing w:before="100" w:beforeAutospacing="1"/>
      </w:pPr>
      <w:r w:rsidRPr="00D97361">
        <w:t>В последующих классах к алгоритму добавляются новые вопросы: «Как мы различаем отметки и оценки?», «Какую себе поставишь отметку?» и т.д.</w:t>
      </w:r>
    </w:p>
    <w:p w:rsidR="009B23FC" w:rsidRPr="0054228E" w:rsidRDefault="00D97361" w:rsidP="00D97361">
      <w:pPr>
        <w:tabs>
          <w:tab w:val="left" w:pos="548"/>
        </w:tabs>
        <w:spacing w:before="100" w:beforeAutospacing="1"/>
        <w:ind w:firstLine="360"/>
        <w:rPr>
          <w:sz w:val="28"/>
          <w:szCs w:val="28"/>
        </w:rPr>
      </w:pPr>
      <w:r>
        <w:tab/>
      </w:r>
      <w:r w:rsidR="009B23FC" w:rsidRPr="0054228E">
        <w:rPr>
          <w:b/>
          <w:bCs/>
          <w:sz w:val="28"/>
          <w:szCs w:val="28"/>
        </w:rPr>
        <w:t xml:space="preserve">2) Самооценка. </w:t>
      </w:r>
    </w:p>
    <w:p w:rsidR="009B23FC" w:rsidRPr="00D97361" w:rsidRDefault="009B23FC" w:rsidP="009B23FC">
      <w:pPr>
        <w:spacing w:before="100" w:beforeAutospacing="1"/>
        <w:ind w:firstLine="360"/>
      </w:pPr>
      <w:r w:rsidRPr="00D97361">
        <w:rPr>
          <w:i/>
          <w:iCs/>
        </w:rPr>
        <w:t>Кто оценивает?</w:t>
      </w:r>
    </w:p>
    <w:p w:rsidR="009B23FC" w:rsidRPr="00D97361" w:rsidRDefault="009B23FC" w:rsidP="009B23FC">
      <w:pPr>
        <w:spacing w:before="100" w:beforeAutospacing="1"/>
        <w:ind w:firstLine="360"/>
      </w:pPr>
      <w:r w:rsidRPr="00D97361">
        <w:rPr>
          <w:b/>
          <w:bCs/>
        </w:rPr>
        <w:t>Оценку определяют учитель и ученик сообща!</w:t>
      </w:r>
    </w:p>
    <w:p w:rsidR="009B23FC" w:rsidRPr="00D97361" w:rsidRDefault="009B23FC" w:rsidP="009B23FC">
      <w:pPr>
        <w:spacing w:before="100" w:beforeAutospacing="1"/>
        <w:ind w:left="562"/>
        <w:jc w:val="center"/>
      </w:pP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350"/>
        <w:gridCol w:w="4220"/>
      </w:tblGrid>
      <w:tr w:rsidR="009B23FC" w:rsidRPr="00D97361" w:rsidTr="009B23FC">
        <w:trPr>
          <w:tblCellSpacing w:w="0" w:type="dxa"/>
        </w:trPr>
        <w:tc>
          <w:tcPr>
            <w:tcW w:w="5115" w:type="dxa"/>
            <w:tcBorders>
              <w:top w:val="outset" w:sz="6" w:space="0" w:color="000000"/>
              <w:left w:val="outset" w:sz="6" w:space="0" w:color="000000"/>
              <w:bottom w:val="outset" w:sz="6" w:space="0" w:color="000000"/>
              <w:right w:val="outset" w:sz="6" w:space="0" w:color="000000"/>
            </w:tcBorders>
            <w:hideMark/>
          </w:tcPr>
          <w:p w:rsidR="009B23FC" w:rsidRPr="00D97361" w:rsidRDefault="009B23FC">
            <w:pPr>
              <w:spacing w:before="100" w:beforeAutospacing="1" w:after="100" w:afterAutospacing="1"/>
              <w:ind w:left="187" w:firstLine="360"/>
              <w:jc w:val="center"/>
            </w:pPr>
            <w:r w:rsidRPr="00D97361">
              <w:rPr>
                <w:b/>
                <w:bCs/>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tc>
        <w:tc>
          <w:tcPr>
            <w:tcW w:w="4035" w:type="dxa"/>
            <w:tcBorders>
              <w:top w:val="outset" w:sz="6" w:space="0" w:color="000000"/>
              <w:left w:val="outset" w:sz="6" w:space="0" w:color="000000"/>
              <w:bottom w:val="outset" w:sz="6" w:space="0" w:color="000000"/>
              <w:right w:val="outset" w:sz="6" w:space="0" w:color="000000"/>
            </w:tcBorders>
            <w:hideMark/>
          </w:tcPr>
          <w:p w:rsidR="009B23FC" w:rsidRPr="00D97361" w:rsidRDefault="009B23FC">
            <w:pPr>
              <w:spacing w:before="100" w:beforeAutospacing="1" w:after="100" w:afterAutospacing="1"/>
              <w:ind w:firstLine="360"/>
            </w:pPr>
            <w:r w:rsidRPr="00D97361">
              <w:t xml:space="preserve">После уроков за письменные задания оценку и отметку определяет </w:t>
            </w:r>
            <w:r w:rsidRPr="00D97361">
              <w:rPr>
                <w:b/>
                <w:bCs/>
              </w:rPr>
              <w:t>учитель</w:t>
            </w:r>
            <w:r w:rsidRPr="00D97361">
              <w:t xml:space="preserve">. </w:t>
            </w:r>
            <w:r w:rsidRPr="00D97361">
              <w:rPr>
                <w:b/>
                <w:bCs/>
              </w:rPr>
              <w:t>Ученик</w:t>
            </w:r>
            <w:r w:rsidRPr="00D97361">
              <w:t xml:space="preserve"> имеет право </w:t>
            </w:r>
            <w:r w:rsidRPr="00D97361">
              <w:rPr>
                <w:b/>
                <w:bCs/>
              </w:rPr>
              <w:t>изменить</w:t>
            </w:r>
            <w:r w:rsidRPr="00D97361">
              <w:t xml:space="preserve"> эту оценку (отметку), если докажет, что она завышена или занижена.</w:t>
            </w:r>
          </w:p>
        </w:tc>
      </w:tr>
    </w:tbl>
    <w:p w:rsidR="009B23FC" w:rsidRPr="00D97361" w:rsidRDefault="009B23FC" w:rsidP="009B23FC">
      <w:pPr>
        <w:spacing w:before="100" w:beforeAutospacing="1"/>
        <w:ind w:firstLine="360"/>
      </w:pPr>
    </w:p>
    <w:p w:rsidR="009B23FC" w:rsidRPr="00D97361" w:rsidRDefault="009B23FC" w:rsidP="009B23FC">
      <w:pPr>
        <w:spacing w:before="100" w:beforeAutospacing="1"/>
        <w:ind w:firstLine="360"/>
      </w:pPr>
      <w:r w:rsidRPr="00D97361">
        <w:rPr>
          <w:i/>
          <w:iCs/>
        </w:rPr>
        <w:t xml:space="preserve">Может ли ученик адекватно оценивать свои результаты? </w:t>
      </w:r>
    </w:p>
    <w:p w:rsidR="009B23FC" w:rsidRPr="00D97361" w:rsidRDefault="009B23FC" w:rsidP="009B23FC">
      <w:pPr>
        <w:spacing w:before="100" w:beforeAutospacing="1"/>
        <w:ind w:firstLine="360"/>
      </w:pPr>
      <w:r w:rsidRPr="00D97361">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9B23FC" w:rsidRPr="00D97361" w:rsidRDefault="009B23FC" w:rsidP="009B23FC">
      <w:pPr>
        <w:spacing w:before="100" w:beforeAutospacing="1"/>
        <w:ind w:firstLine="360"/>
      </w:pPr>
      <w:r w:rsidRPr="00D97361">
        <w:rPr>
          <w:b/>
          <w:bCs/>
        </w:rPr>
        <w:t>Алгоритм самооценки (вопросы, на которые отвечает ученик)</w:t>
      </w:r>
      <w:r w:rsidRPr="00D97361">
        <w:t xml:space="preserve">: </w:t>
      </w:r>
    </w:p>
    <w:p w:rsidR="009B23FC" w:rsidRPr="00D97361" w:rsidRDefault="009B23FC" w:rsidP="009B23FC">
      <w:pPr>
        <w:spacing w:before="100" w:beforeAutospacing="1"/>
        <w:ind w:firstLine="360"/>
      </w:pPr>
      <w:r w:rsidRPr="00D97361">
        <w:rPr>
          <w:i/>
          <w:iCs/>
        </w:rPr>
        <w:t>1 .</w:t>
      </w:r>
      <w:r w:rsidRPr="00D97361">
        <w:t xml:space="preserve"> Что нужно было сделать в задаче (задании)? Какова была цель, что нужно было получить в результате? </w:t>
      </w:r>
    </w:p>
    <w:p w:rsidR="009B23FC" w:rsidRPr="00D97361" w:rsidRDefault="009B23FC" w:rsidP="009B23FC">
      <w:pPr>
        <w:spacing w:before="100" w:beforeAutospacing="1"/>
        <w:ind w:firstLine="360"/>
      </w:pPr>
      <w:r w:rsidRPr="00D97361">
        <w:rPr>
          <w:i/>
          <w:iCs/>
        </w:rPr>
        <w:t>2.</w:t>
      </w:r>
      <w:r w:rsidRPr="00D97361">
        <w:t xml:space="preserve"> Удалось получить результат? Найдено решение, ответ? </w:t>
      </w:r>
    </w:p>
    <w:p w:rsidR="009B23FC" w:rsidRPr="00D97361" w:rsidRDefault="009B23FC" w:rsidP="009B23FC">
      <w:pPr>
        <w:spacing w:before="100" w:beforeAutospacing="1"/>
        <w:ind w:firstLine="360"/>
      </w:pPr>
      <w:r w:rsidRPr="00D97361">
        <w:rPr>
          <w:i/>
          <w:iCs/>
        </w:rPr>
        <w:t>3.</w:t>
      </w:r>
      <w:r w:rsidRPr="00D97361">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9B23FC" w:rsidRPr="00D97361" w:rsidRDefault="009B23FC" w:rsidP="009B23FC">
      <w:pPr>
        <w:spacing w:before="100" w:beforeAutospacing="1"/>
        <w:ind w:firstLine="360"/>
      </w:pPr>
      <w:r w:rsidRPr="00D97361">
        <w:rPr>
          <w:i/>
          <w:iCs/>
        </w:rPr>
        <w:t>4.</w:t>
      </w:r>
      <w:r w:rsidRPr="00D97361">
        <w:t xml:space="preserve"> Справился полностью самостоятельно или с помощью (кто помогал, в чём)? </w:t>
      </w:r>
    </w:p>
    <w:p w:rsidR="009B23FC" w:rsidRPr="00D97361" w:rsidRDefault="009B23FC" w:rsidP="004F1FC0">
      <w:pPr>
        <w:spacing w:before="100" w:beforeAutospacing="1"/>
        <w:ind w:left="187"/>
      </w:pPr>
      <w:r w:rsidRPr="00D97361">
        <w:rPr>
          <w:i/>
          <w:iCs/>
        </w:rPr>
        <w:t xml:space="preserve">Как ученик определит свою отметку? </w:t>
      </w:r>
    </w:p>
    <w:p w:rsidR="009B23FC" w:rsidRPr="00D97361" w:rsidRDefault="009B23FC" w:rsidP="004F1FC0">
      <w:pPr>
        <w:spacing w:before="100" w:beforeAutospacing="1"/>
        <w:ind w:left="360"/>
      </w:pPr>
      <w:r w:rsidRPr="00D97361">
        <w:rPr>
          <w:i/>
          <w:iCs/>
        </w:rPr>
        <w:t>1-м классе, где ученик ещё психологически не готов к адекватной оценке своих результатов, в том числе к признанию своих ошибок? Выполняем следующее:</w:t>
      </w:r>
    </w:p>
    <w:p w:rsidR="009B23FC" w:rsidRPr="00D97361" w:rsidRDefault="009B23FC" w:rsidP="009B23FC">
      <w:pPr>
        <w:spacing w:before="100" w:beforeAutospacing="1"/>
        <w:ind w:left="547" w:hanging="547"/>
      </w:pPr>
      <w:r w:rsidRPr="00D97361">
        <w:rPr>
          <w:i/>
          <w:iCs/>
        </w:rPr>
        <w:lastRenderedPageBreak/>
        <w:t xml:space="preserve">1-й шаг (на первых уроках). Обозначаем своё настроение. </w:t>
      </w:r>
    </w:p>
    <w:p w:rsidR="009B23FC" w:rsidRPr="00D97361" w:rsidRDefault="009B23FC" w:rsidP="009B23FC">
      <w:pPr>
        <w:spacing w:before="100" w:beforeAutospacing="1"/>
      </w:pPr>
      <w:r w:rsidRPr="00D97361">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9B23FC" w:rsidRPr="00D97361" w:rsidRDefault="009B23FC" w:rsidP="009B23FC">
      <w:pPr>
        <w:spacing w:before="100" w:beforeAutospacing="1"/>
        <w:ind w:left="547" w:hanging="547"/>
      </w:pPr>
      <w:r w:rsidRPr="00D97361">
        <w:rPr>
          <w:i/>
          <w:iCs/>
        </w:rPr>
        <w:t>2-й шаг (через 2–4 недели). Учимся сравнивать цель и результат.</w:t>
      </w:r>
    </w:p>
    <w:p w:rsidR="009B23FC" w:rsidRPr="00D97361" w:rsidRDefault="009B23FC" w:rsidP="009B23FC">
      <w:pPr>
        <w:spacing w:before="100" w:beforeAutospacing="1"/>
        <w:ind w:left="547" w:hanging="547"/>
      </w:pPr>
      <w:r w:rsidRPr="00D97361">
        <w:t>Даём детям возможность оценить содержание своей письменной работы.</w:t>
      </w:r>
    </w:p>
    <w:p w:rsidR="009B23FC" w:rsidRPr="00D97361" w:rsidRDefault="009B23FC" w:rsidP="009B23FC">
      <w:pPr>
        <w:spacing w:before="100" w:beforeAutospacing="1"/>
      </w:pPr>
      <w:r w:rsidRPr="00D97361">
        <w:t xml:space="preserve">Раздав тетради с проверенными работами, учитель ведёт диалог с учениками, в котором главным являются такие вопросы: </w:t>
      </w:r>
    </w:p>
    <w:p w:rsidR="009B23FC" w:rsidRPr="00D97361" w:rsidRDefault="009B23FC" w:rsidP="00D97361">
      <w:pPr>
        <w:spacing w:before="100" w:beforeAutospacing="1"/>
      </w:pPr>
      <w:r w:rsidRPr="00D97361">
        <w:t>– Какое у вас было задание? Кто может сказать, что нужно было сделать дома? (Обучение 1-му шагу алгоритма самооценки.)</w:t>
      </w:r>
    </w:p>
    <w:p w:rsidR="009B23FC" w:rsidRPr="00D97361" w:rsidRDefault="009B23FC" w:rsidP="00D97361">
      <w:pPr>
        <w:spacing w:before="100" w:beforeAutospacing="1"/>
      </w:pPr>
      <w:r w:rsidRPr="00D97361">
        <w:t xml:space="preserve">– Посмотрите каждый на свою работу – согласны, что задание выполнено? (Коллективная самооценка </w:t>
      </w:r>
      <w:r w:rsidRPr="00D97361">
        <w:rPr>
          <w:rFonts w:ascii="Symbol" w:hAnsi="Symbol"/>
          <w:b/>
          <w:bCs/>
        </w:rPr>
        <w:sym w:font="Symbol" w:char="002D"/>
      </w:r>
      <w:r w:rsidRPr="00D97361">
        <w:t xml:space="preserve"> обучение 2-му шагу алгоритма самооценки.) </w:t>
      </w:r>
    </w:p>
    <w:p w:rsidR="009B23FC" w:rsidRPr="00D97361" w:rsidRDefault="009B23FC" w:rsidP="009B23FC">
      <w:pPr>
        <w:spacing w:before="100" w:beforeAutospacing="1"/>
        <w:ind w:left="547" w:hanging="547"/>
      </w:pPr>
      <w:r w:rsidRPr="00D97361">
        <w:rPr>
          <w:i/>
          <w:iCs/>
        </w:rPr>
        <w:t>3-й шаг (примерно через месяц). Устанавливаем порядок оценки своей работы.</w:t>
      </w:r>
    </w:p>
    <w:p w:rsidR="009B23FC" w:rsidRPr="00D97361" w:rsidRDefault="009B23FC" w:rsidP="009B23FC">
      <w:pPr>
        <w:spacing w:before="100" w:beforeAutospacing="1"/>
      </w:pPr>
      <w:r w:rsidRPr="00D97361">
        <w:t xml:space="preserve">К уже известным ученикам пунктам 1 и 2 алгоритма самооценки добавляем пункты 3 («правильно или с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нарисовать кружок и закрасить его любым цветом. </w:t>
      </w:r>
    </w:p>
    <w:p w:rsidR="009B23FC" w:rsidRPr="00D97361" w:rsidRDefault="009B23FC" w:rsidP="009B23FC">
      <w:pPr>
        <w:spacing w:before="100" w:beforeAutospacing="1"/>
        <w:ind w:left="547" w:hanging="547"/>
      </w:pPr>
      <w:r w:rsidRPr="00D97361">
        <w:rPr>
          <w:i/>
          <w:iCs/>
        </w:rPr>
        <w:t>4-й шаг. Учимся признавать свои ошибки.</w:t>
      </w:r>
    </w:p>
    <w:p w:rsidR="009B23FC" w:rsidRPr="00D97361" w:rsidRDefault="009B23FC" w:rsidP="009B23FC">
      <w:pPr>
        <w:spacing w:before="100" w:beforeAutospacing="1"/>
      </w:pPr>
      <w:r w:rsidRPr="00D97361">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(«награда» за решение задачи) закрашивается не полностью, при этом доля закрашенного значения не имеет.</w:t>
      </w:r>
    </w:p>
    <w:p w:rsidR="009B23FC" w:rsidRPr="00D97361" w:rsidRDefault="009B23FC" w:rsidP="009B23FC">
      <w:pPr>
        <w:spacing w:before="100" w:beforeAutospacing="1"/>
        <w:ind w:left="547" w:hanging="547"/>
      </w:pPr>
      <w:r w:rsidRPr="00D97361">
        <w:rPr>
          <w:i/>
          <w:iCs/>
        </w:rPr>
        <w:t xml:space="preserve">5-й шаг. Учимся признавать свою неудачу. </w:t>
      </w:r>
    </w:p>
    <w:p w:rsidR="009B23FC" w:rsidRPr="00D97361" w:rsidRDefault="009B23FC" w:rsidP="009B23FC">
      <w:pPr>
        <w:spacing w:before="100" w:beforeAutospacing="1"/>
      </w:pPr>
      <w:r w:rsidRPr="00D97361">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D97361">
        <w:rPr>
          <w:i/>
          <w:iCs/>
          <w:u w:val="single"/>
        </w:rPr>
        <w:t>совсем</w:t>
      </w:r>
      <w:r w:rsidRPr="00D97361">
        <w:t xml:space="preserve"> не справился с заданием. В тетради это может (с согласия ученика) обозначаться незакрашенным кружком. </w:t>
      </w:r>
    </w:p>
    <w:p w:rsidR="009B23FC" w:rsidRPr="00D97361" w:rsidRDefault="009B23FC" w:rsidP="009B23FC">
      <w:pPr>
        <w:spacing w:before="100" w:beforeAutospacing="1"/>
        <w:ind w:left="547" w:hanging="547"/>
      </w:pPr>
      <w:r w:rsidRPr="00D97361">
        <w:rPr>
          <w:i/>
          <w:iCs/>
        </w:rPr>
        <w:t xml:space="preserve">6-й шаг. Используем умение самооценки. </w:t>
      </w:r>
    </w:p>
    <w:p w:rsidR="009B23FC" w:rsidRPr="00D97361" w:rsidRDefault="009B23FC" w:rsidP="009B23FC">
      <w:pPr>
        <w:spacing w:before="100" w:beforeAutospacing="1"/>
      </w:pPr>
      <w:r w:rsidRPr="00D97361">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9B23FC" w:rsidRPr="00D97361" w:rsidRDefault="009B23FC" w:rsidP="009B23FC">
      <w:pPr>
        <w:spacing w:before="100" w:beforeAutospacing="1"/>
        <w:ind w:firstLine="360"/>
      </w:pPr>
    </w:p>
    <w:p w:rsidR="009B23FC" w:rsidRPr="00D97361" w:rsidRDefault="009B23FC" w:rsidP="009B23FC">
      <w:pPr>
        <w:spacing w:before="100" w:beforeAutospacing="1"/>
      </w:pPr>
      <w:r w:rsidRPr="00D97361">
        <w:rPr>
          <w:i/>
          <w:iCs/>
        </w:rPr>
        <w:t>1)После окончания 1 класса учитель совместно с учениками определяет порядок оценивания</w:t>
      </w:r>
    </w:p>
    <w:p w:rsidR="009B23FC" w:rsidRPr="00D97361" w:rsidRDefault="009B23FC" w:rsidP="009B23FC">
      <w:pPr>
        <w:spacing w:before="100" w:beforeAutospacing="1"/>
        <w:ind w:left="547" w:hanging="360"/>
      </w:pPr>
      <w:r w:rsidRPr="00D97361">
        <w:rPr>
          <w:i/>
          <w:iCs/>
        </w:rPr>
        <w:t>1-й шаг.</w:t>
      </w:r>
      <w:r w:rsidRPr="00D97361">
        <w:t xml:space="preserve"> 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w:t>
      </w:r>
      <w:r w:rsidRPr="00D97361">
        <w:lastRenderedPageBreak/>
        <w:t xml:space="preserve">сами научились оценивать свои результаты или чтобы всегда это за вас делали другие?», «С чего начнем оценивать свою работу?», «Что сделаем после этого?» и т.д. </w:t>
      </w:r>
    </w:p>
    <w:p w:rsidR="009B23FC" w:rsidRPr="00D97361" w:rsidRDefault="009B23FC" w:rsidP="009B23FC">
      <w:pPr>
        <w:spacing w:before="100" w:beforeAutospacing="1"/>
        <w:ind w:left="547" w:hanging="360"/>
      </w:pPr>
      <w:r w:rsidRPr="00D97361">
        <w:rPr>
          <w:i/>
          <w:iCs/>
        </w:rPr>
        <w:t>2-й шаг.</w:t>
      </w:r>
      <w:r w:rsidRPr="00D97361">
        <w:t xml:space="preserve"> По итогам в виде опорного сигнала (рисунков, ключевых слов) оформляется алгоритм самооценки из 4 основных и 2 дополнительных пунктов: 1) В чём заключалось </w:t>
      </w:r>
      <w:r w:rsidRPr="00D97361">
        <w:rPr>
          <w:b/>
          <w:bCs/>
        </w:rPr>
        <w:t>задание</w:t>
      </w:r>
      <w:r w:rsidRPr="00D97361">
        <w:t xml:space="preserve">? 2) Удалось получить </w:t>
      </w:r>
      <w:r w:rsidRPr="00D97361">
        <w:rPr>
          <w:b/>
          <w:bCs/>
        </w:rPr>
        <w:t>результат</w:t>
      </w:r>
      <w:r w:rsidRPr="00D97361">
        <w:t xml:space="preserve">? 3) Полностью </w:t>
      </w:r>
      <w:r w:rsidRPr="00D97361">
        <w:rPr>
          <w:b/>
          <w:bCs/>
        </w:rPr>
        <w:t>правильно</w:t>
      </w:r>
      <w:r w:rsidRPr="00D97361">
        <w:t xml:space="preserve"> или с ошибкой? 4) Полностью </w:t>
      </w:r>
      <w:r w:rsidRPr="00D97361">
        <w:rPr>
          <w:b/>
          <w:bCs/>
        </w:rPr>
        <w:t>самостоятельно</w:t>
      </w:r>
      <w:r w:rsidRPr="00D97361">
        <w:t xml:space="preserve"> или с помощью? (далее – кроме 1-го класса) </w:t>
      </w:r>
      <w:r w:rsidR="00F74388" w:rsidRPr="00D97361">
        <w:t xml:space="preserve"> 5</w:t>
      </w:r>
      <w:r w:rsidRPr="00D97361">
        <w:t xml:space="preserve">) Какую сам поставишь себе </w:t>
      </w:r>
      <w:r w:rsidRPr="00D97361">
        <w:rPr>
          <w:b/>
          <w:bCs/>
        </w:rPr>
        <w:t>отметку</w:t>
      </w:r>
      <w:r w:rsidRPr="00D97361">
        <w:t>?</w:t>
      </w:r>
    </w:p>
    <w:p w:rsidR="009B23FC" w:rsidRPr="00D97361" w:rsidRDefault="009B23FC" w:rsidP="009B23FC">
      <w:pPr>
        <w:spacing w:before="100" w:beforeAutospacing="1"/>
      </w:pPr>
      <w:r w:rsidRPr="00D97361">
        <w:rPr>
          <w:i/>
          <w:iCs/>
        </w:rPr>
        <w:t>2) Развивает умение самооценки</w:t>
      </w:r>
    </w:p>
    <w:p w:rsidR="009B23FC" w:rsidRPr="00D97361" w:rsidRDefault="009B23FC" w:rsidP="009B23FC">
      <w:pPr>
        <w:spacing w:before="100" w:beforeAutospacing="1" w:after="100" w:afterAutospacing="1"/>
        <w:ind w:left="547" w:hanging="360"/>
      </w:pPr>
      <w:r w:rsidRPr="00D97361">
        <w:rPr>
          <w:i/>
          <w:iCs/>
        </w:rPr>
        <w:t>1-й шаг.</w:t>
      </w:r>
      <w:r w:rsidRPr="00D97361">
        <w:t xml:space="preserve"> Выбрать урок, на котором будет использован только МИНИМУМ содержания учебного материала. Время, отводимое на весь материал, использовать на выработку у учеников умения самооценки.</w:t>
      </w:r>
    </w:p>
    <w:p w:rsidR="009B23FC" w:rsidRPr="00D97361" w:rsidRDefault="009B23FC" w:rsidP="009B23FC">
      <w:pPr>
        <w:spacing w:before="100" w:beforeAutospacing="1"/>
        <w:ind w:left="547" w:hanging="360"/>
      </w:pPr>
      <w:r w:rsidRPr="00D97361">
        <w:rPr>
          <w:i/>
          <w:iCs/>
        </w:rPr>
        <w:t>2-й шаг.</w:t>
      </w:r>
      <w:r w:rsidRPr="00D97361">
        <w:t xml:space="preserve"> Проектируя данный урок, выбрать этап (проверка изученного или изучение нового) для использования алгоритма самооценки.</w:t>
      </w:r>
    </w:p>
    <w:p w:rsidR="009B23FC" w:rsidRPr="00D97361" w:rsidRDefault="009B23FC" w:rsidP="009B23FC">
      <w:pPr>
        <w:spacing w:before="100" w:beforeAutospacing="1"/>
        <w:ind w:left="547" w:hanging="360"/>
      </w:pPr>
      <w:r w:rsidRPr="00D97361">
        <w:rPr>
          <w:i/>
          <w:iCs/>
        </w:rPr>
        <w:t>3-й шаг.</w:t>
      </w:r>
      <w:r w:rsidRPr="00D97361">
        <w:t xml:space="preserve"> Выбрать простое задание, после выполнения которого одному из учеников будет предложено публично оценить свой результат по алгоритму самооценки (опорный сигнал).</w:t>
      </w:r>
    </w:p>
    <w:p w:rsidR="009B23FC" w:rsidRPr="00D97361" w:rsidRDefault="009B23FC" w:rsidP="009B23FC">
      <w:pPr>
        <w:spacing w:before="100" w:beforeAutospacing="1"/>
      </w:pPr>
      <w:r w:rsidRPr="00D97361">
        <w:rPr>
          <w:i/>
          <w:iCs/>
        </w:rPr>
        <w:t>3) Обучает самооценке</w:t>
      </w:r>
    </w:p>
    <w:p w:rsidR="009B23FC" w:rsidRPr="00D97361" w:rsidRDefault="009B23FC" w:rsidP="009B23FC">
      <w:pPr>
        <w:spacing w:before="100" w:beforeAutospacing="1"/>
        <w:ind w:left="547" w:hanging="360"/>
      </w:pPr>
      <w:r w:rsidRPr="00D97361">
        <w:rPr>
          <w:i/>
          <w:iCs/>
        </w:rPr>
        <w:t>1-й шаг.</w:t>
      </w:r>
      <w:r w:rsidRPr="00D97361">
        <w:t xml:space="preserve"> Выбрать для публичной самооценки результатов своей работы наиболее подготовленного ученика (чтобы первое применение алгоритма осуществлялось на успешном результате). </w:t>
      </w:r>
    </w:p>
    <w:p w:rsidR="009B23FC" w:rsidRPr="00D97361" w:rsidRDefault="009B23FC" w:rsidP="009B23FC">
      <w:pPr>
        <w:spacing w:before="100" w:beforeAutospacing="1"/>
        <w:ind w:left="547" w:hanging="360"/>
      </w:pPr>
      <w:r w:rsidRPr="00D97361">
        <w:rPr>
          <w:i/>
          <w:iCs/>
        </w:rPr>
        <w:t>2-й шаг:</w:t>
      </w:r>
      <w:r w:rsidRPr="00D97361">
        <w:t xml:space="preserve"> После предъявления решения (устный ответ, запись на доске и т.п.) предложить ученику самому оценить результат своей работы. Предупредить, что в начале в этом будет помогать учитель: задавать ученику вопросы по алгоритму самооценки (указывая на опорный сигнал): «задание?», «результат?», «правильно?», «сам?». Ученик даёт ответы, учитель поправляет его, объясняет, если наблюдается завышение или занижение оценки. Все остальные ученики в этот момент наблюдают, как происходит самооценивание. Необходимо активизировать их внимание вопросами: «Какой шаг по оценке работы мы уже сделали?» и т.п.</w:t>
      </w:r>
    </w:p>
    <w:p w:rsidR="009B23FC" w:rsidRPr="00D97361" w:rsidRDefault="009B23FC" w:rsidP="009B23FC">
      <w:pPr>
        <w:spacing w:before="100" w:beforeAutospacing="1"/>
      </w:pPr>
      <w:r w:rsidRPr="00D97361">
        <w:rPr>
          <w:i/>
          <w:iCs/>
        </w:rPr>
        <w:t xml:space="preserve">4) Определяет время, затраченное на самооценку </w:t>
      </w:r>
    </w:p>
    <w:p w:rsidR="009B23FC" w:rsidRPr="00D97361" w:rsidRDefault="009B23FC" w:rsidP="009B23FC">
      <w:pPr>
        <w:spacing w:before="100" w:beforeAutospacing="1"/>
        <w:ind w:left="547" w:hanging="360"/>
      </w:pPr>
      <w:r w:rsidRPr="00D97361">
        <w:rPr>
          <w:i/>
          <w:iCs/>
        </w:rPr>
        <w:t>1-й шаг.</w:t>
      </w:r>
      <w:r w:rsidRPr="00D97361">
        <w:t xml:space="preserve"> Когда у всех учеников умение работать по «Алгоритму самооценки» сформировалось, учитель, планируя урок, перестаёт сокращать его содержание до минимума. Он вновь может включать учебный материал, относящийся к максимуму. </w:t>
      </w:r>
    </w:p>
    <w:p w:rsidR="009B23FC" w:rsidRPr="00D97361" w:rsidRDefault="009B23FC" w:rsidP="00FB33DB">
      <w:pPr>
        <w:spacing w:before="100" w:beforeAutospacing="1"/>
        <w:ind w:left="547" w:hanging="360"/>
      </w:pPr>
      <w:r w:rsidRPr="00D97361">
        <w:rPr>
          <w:i/>
          <w:iCs/>
        </w:rPr>
        <w:t>2-й шаг.</w:t>
      </w:r>
      <w:r w:rsidRPr="00D97361">
        <w:t xml:space="preserve">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D97361">
        <w:rPr>
          <w:rFonts w:ascii="Symbol" w:hAnsi="Symbol"/>
          <w:b/>
          <w:bCs/>
        </w:rPr>
        <w:sym w:font="Symbol" w:char="002D"/>
      </w:r>
      <w:r w:rsidRPr="00D97361">
        <w:t xml:space="preserve"> хорошо». </w:t>
      </w:r>
    </w:p>
    <w:p w:rsidR="009B23FC" w:rsidRPr="00D97361" w:rsidRDefault="009B23FC" w:rsidP="009B23FC">
      <w:pPr>
        <w:spacing w:before="100" w:beforeAutospacing="1" w:after="100" w:afterAutospacing="1"/>
        <w:ind w:firstLine="187"/>
      </w:pPr>
      <w:r w:rsidRPr="00D97361">
        <w:t>Оценки (в т.ч. в форме отметок) необходимо фиксировать и накапливать в таблицах образовательных результатов (предметных, метапредметных и личностных) и в портфеле достижений.</w:t>
      </w:r>
    </w:p>
    <w:p w:rsidR="009B23FC" w:rsidRPr="00D97361" w:rsidRDefault="009B23FC" w:rsidP="009B23FC">
      <w:pPr>
        <w:spacing w:before="100" w:beforeAutospacing="1"/>
        <w:ind w:firstLine="360"/>
      </w:pPr>
    </w:p>
    <w:p w:rsidR="009B23FC" w:rsidRPr="00D97361" w:rsidRDefault="009B23FC" w:rsidP="009B23FC">
      <w:pPr>
        <w:spacing w:before="100" w:beforeAutospacing="1"/>
      </w:pPr>
      <w:r w:rsidRPr="00D97361">
        <w:rPr>
          <w:b/>
          <w:bCs/>
          <w:i/>
          <w:iCs/>
        </w:rPr>
        <w:lastRenderedPageBreak/>
        <w:t xml:space="preserve">«Таблицы образовательных результатов» </w:t>
      </w:r>
    </w:p>
    <w:p w:rsidR="009B23FC" w:rsidRPr="00D97361" w:rsidRDefault="009B23FC" w:rsidP="009B23FC">
      <w:pPr>
        <w:spacing w:before="100" w:beforeAutospacing="1" w:after="100" w:afterAutospacing="1"/>
        <w:ind w:firstLine="187"/>
      </w:pPr>
      <w:r w:rsidRPr="00D97361">
        <w:t>Таблицы составляются из перечня действий (умений), которыми должен и может овладеть ученик.</w:t>
      </w:r>
    </w:p>
    <w:p w:rsidR="009B23FC" w:rsidRPr="00D97361" w:rsidRDefault="009B23FC" w:rsidP="009B23FC">
      <w:pPr>
        <w:spacing w:before="100" w:beforeAutospacing="1" w:after="100" w:afterAutospacing="1"/>
        <w:ind w:firstLine="187"/>
      </w:pPr>
      <w:r w:rsidRPr="00D97361">
        <w:t>Таблицы ПРЕДМЕТНЫХ результатов: Литературное чтение (1-4 кл.), Русский язык (1-4 кл.), Математика (1-4 кл.), Окружающий мир (1-4 кл,), Технология (1-4 кл.), Изобразительное искусство (1-4 кл.).</w:t>
      </w:r>
    </w:p>
    <w:p w:rsidR="009B23FC" w:rsidRPr="00D97361" w:rsidRDefault="009B23FC" w:rsidP="009B23FC">
      <w:pPr>
        <w:spacing w:before="100" w:beforeAutospacing="1" w:after="100" w:afterAutospacing="1"/>
        <w:ind w:firstLine="187"/>
      </w:pPr>
      <w:r w:rsidRPr="00D97361">
        <w:rPr>
          <w:i/>
          <w:iCs/>
        </w:rPr>
        <w:t xml:space="preserve">Где размещаются таблицы образовательных результатов? </w:t>
      </w:r>
    </w:p>
    <w:p w:rsidR="009B23FC" w:rsidRPr="00D97361" w:rsidRDefault="009B23FC" w:rsidP="009B23FC">
      <w:pPr>
        <w:spacing w:before="100" w:beforeAutospacing="1" w:after="100" w:afterAutospacing="1"/>
        <w:ind w:firstLine="187"/>
      </w:pPr>
      <w:r w:rsidRPr="00D97361">
        <w:t xml:space="preserve">В «Рабочем журнале учителя» </w:t>
      </w:r>
      <w:r w:rsidRPr="00D97361">
        <w:rPr>
          <w:rFonts w:ascii="Symbol" w:hAnsi="Symbol"/>
          <w:b/>
          <w:bCs/>
        </w:rPr>
        <w:sym w:font="Symbol" w:char="002D"/>
      </w:r>
      <w:r w:rsidRPr="00D97361">
        <w:t xml:space="preserve"> бумажном варианте. </w:t>
      </w:r>
    </w:p>
    <w:p w:rsidR="009B23FC" w:rsidRPr="00D97361" w:rsidRDefault="009B23FC" w:rsidP="00D97361">
      <w:pPr>
        <w:spacing w:before="100" w:beforeAutospacing="1" w:after="100" w:afterAutospacing="1"/>
      </w:pPr>
      <w:r w:rsidRPr="00D97361">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w:t>
      </w:r>
    </w:p>
    <w:p w:rsidR="009B23FC" w:rsidRPr="00D97361" w:rsidRDefault="00FB33DB" w:rsidP="00D97361">
      <w:pPr>
        <w:spacing w:before="100" w:beforeAutospacing="1" w:after="100" w:afterAutospacing="1"/>
      </w:pPr>
      <w:r w:rsidRPr="00D97361">
        <w:t xml:space="preserve"> </w:t>
      </w:r>
      <w:r w:rsidR="009B23FC" w:rsidRPr="00D97361">
        <w:t xml:space="preserve">«Дневник школьника»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9B23FC" w:rsidRPr="00D97361" w:rsidRDefault="009B23FC" w:rsidP="009B23FC">
      <w:pPr>
        <w:numPr>
          <w:ilvl w:val="0"/>
          <w:numId w:val="113"/>
        </w:numPr>
        <w:spacing w:before="100" w:beforeAutospacing="1"/>
      </w:pPr>
      <w:r w:rsidRPr="00D97361">
        <w:t xml:space="preserve">отметок (за контрольные работы, за отдельные задания, проекты и т.п.), </w:t>
      </w:r>
    </w:p>
    <w:p w:rsidR="009B23FC" w:rsidRPr="00D97361" w:rsidRDefault="009B23FC" w:rsidP="009B23FC">
      <w:pPr>
        <w:numPr>
          <w:ilvl w:val="0"/>
          <w:numId w:val="113"/>
        </w:numPr>
        <w:spacing w:before="100" w:beforeAutospacing="1"/>
      </w:pPr>
      <w:r w:rsidRPr="00D97361">
        <w:t xml:space="preserve">самооценок (слов-характеристик, знаков). </w:t>
      </w:r>
    </w:p>
    <w:p w:rsidR="009B23FC" w:rsidRPr="00D97361" w:rsidRDefault="009B23FC" w:rsidP="00D97361">
      <w:pPr>
        <w:spacing w:before="100" w:beforeAutospacing="1" w:after="100" w:afterAutospacing="1"/>
      </w:pPr>
      <w:r w:rsidRPr="00D97361">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9B23FC" w:rsidRPr="00D97361" w:rsidRDefault="009B23FC" w:rsidP="009B23FC">
      <w:pPr>
        <w:spacing w:before="100" w:beforeAutospacing="1" w:after="100" w:afterAutospacing="1"/>
        <w:ind w:firstLine="360"/>
      </w:pPr>
      <w:r w:rsidRPr="00D97361">
        <w:t>Таблицы результатов в «Дневнике школьника» и в «Рабочем журнале учителя» не должны полностью совпадать, за исключением результатов контрольных и диагностических работ конкретной задачи.</w:t>
      </w:r>
    </w:p>
    <w:p w:rsidR="009B23FC" w:rsidRPr="00D97361" w:rsidRDefault="009B23FC" w:rsidP="009B23FC"/>
    <w:p w:rsidR="009B23FC" w:rsidRPr="0054228E" w:rsidRDefault="009B23FC" w:rsidP="009B23FC">
      <w:pPr>
        <w:rPr>
          <w:sz w:val="28"/>
          <w:szCs w:val="28"/>
        </w:rPr>
      </w:pPr>
    </w:p>
    <w:p w:rsidR="009B23FC" w:rsidRPr="0054228E" w:rsidRDefault="009B23FC" w:rsidP="009B23FC">
      <w:pPr>
        <w:rPr>
          <w:sz w:val="28"/>
          <w:szCs w:val="28"/>
        </w:rPr>
      </w:pPr>
    </w:p>
    <w:p w:rsidR="00FB33DB" w:rsidRPr="0054228E" w:rsidRDefault="00FB33DB" w:rsidP="009B23FC">
      <w:pPr>
        <w:rPr>
          <w:sz w:val="28"/>
          <w:szCs w:val="28"/>
        </w:rPr>
      </w:pPr>
    </w:p>
    <w:p w:rsidR="00FB33DB" w:rsidRPr="0054228E" w:rsidRDefault="00FB33DB" w:rsidP="009B23FC">
      <w:pPr>
        <w:rPr>
          <w:sz w:val="28"/>
          <w:szCs w:val="28"/>
        </w:rPr>
      </w:pPr>
    </w:p>
    <w:p w:rsidR="00FB33DB" w:rsidRPr="0054228E" w:rsidRDefault="00FB33DB" w:rsidP="009B23FC">
      <w:pPr>
        <w:rPr>
          <w:sz w:val="28"/>
          <w:szCs w:val="28"/>
        </w:rPr>
      </w:pPr>
    </w:p>
    <w:p w:rsidR="009B23FC" w:rsidRDefault="009B23FC" w:rsidP="009B23FC">
      <w:pPr>
        <w:rPr>
          <w:sz w:val="28"/>
          <w:szCs w:val="28"/>
        </w:rPr>
      </w:pPr>
    </w:p>
    <w:p w:rsidR="00D97361" w:rsidRDefault="00D97361" w:rsidP="009B23FC">
      <w:pPr>
        <w:rPr>
          <w:sz w:val="28"/>
          <w:szCs w:val="28"/>
        </w:rPr>
      </w:pPr>
    </w:p>
    <w:p w:rsidR="00D97361" w:rsidRDefault="00D97361" w:rsidP="009B23FC">
      <w:pPr>
        <w:rPr>
          <w:sz w:val="28"/>
          <w:szCs w:val="28"/>
        </w:rPr>
      </w:pPr>
    </w:p>
    <w:p w:rsidR="00D97361" w:rsidRDefault="00D97361" w:rsidP="009B23FC">
      <w:pPr>
        <w:rPr>
          <w:sz w:val="28"/>
          <w:szCs w:val="28"/>
        </w:rPr>
      </w:pPr>
    </w:p>
    <w:p w:rsidR="00D97361" w:rsidRDefault="00D97361" w:rsidP="009B23FC">
      <w:pPr>
        <w:rPr>
          <w:sz w:val="28"/>
          <w:szCs w:val="28"/>
        </w:rPr>
      </w:pPr>
    </w:p>
    <w:p w:rsidR="00D97361" w:rsidRDefault="00D97361" w:rsidP="009B23FC">
      <w:pPr>
        <w:rPr>
          <w:sz w:val="28"/>
          <w:szCs w:val="28"/>
        </w:rPr>
      </w:pPr>
    </w:p>
    <w:p w:rsidR="00D97361" w:rsidRDefault="00D97361" w:rsidP="009B23FC">
      <w:pPr>
        <w:rPr>
          <w:sz w:val="28"/>
          <w:szCs w:val="28"/>
        </w:rPr>
      </w:pPr>
    </w:p>
    <w:p w:rsidR="00D97361" w:rsidRDefault="00D97361" w:rsidP="009B23FC">
      <w:pPr>
        <w:rPr>
          <w:sz w:val="28"/>
          <w:szCs w:val="28"/>
        </w:rPr>
      </w:pPr>
    </w:p>
    <w:p w:rsidR="00D97361" w:rsidRDefault="00D97361" w:rsidP="009B23FC">
      <w:pPr>
        <w:rPr>
          <w:sz w:val="28"/>
          <w:szCs w:val="28"/>
        </w:rPr>
      </w:pPr>
    </w:p>
    <w:p w:rsidR="00D97361" w:rsidRDefault="00D97361" w:rsidP="009B23FC">
      <w:pPr>
        <w:rPr>
          <w:sz w:val="28"/>
          <w:szCs w:val="28"/>
        </w:rPr>
      </w:pPr>
    </w:p>
    <w:p w:rsidR="00D97361" w:rsidRPr="0054228E" w:rsidRDefault="00D97361" w:rsidP="009B23FC">
      <w:pPr>
        <w:rPr>
          <w:sz w:val="28"/>
          <w:szCs w:val="28"/>
        </w:rPr>
      </w:pPr>
    </w:p>
    <w:p w:rsidR="00D10CDC" w:rsidRDefault="009B23FC" w:rsidP="009B23FC">
      <w:pPr>
        <w:jc w:val="center"/>
        <w:rPr>
          <w:b/>
        </w:rPr>
      </w:pPr>
      <w:r w:rsidRPr="0054228E">
        <w:rPr>
          <w:b/>
          <w:sz w:val="28"/>
          <w:szCs w:val="28"/>
        </w:rPr>
        <w:lastRenderedPageBreak/>
        <w:t xml:space="preserve">    ПРОГРАММА ФОРМИРОВАНИЯ УНИВЕРСАЛЬНЫХ</w:t>
      </w:r>
      <w:r>
        <w:rPr>
          <w:b/>
        </w:rPr>
        <w:t xml:space="preserve"> УЧЕБНЫХ</w:t>
      </w:r>
    </w:p>
    <w:p w:rsidR="00D10CDC" w:rsidRDefault="00D10CDC" w:rsidP="00E34451">
      <w:pPr>
        <w:jc w:val="center"/>
        <w:rPr>
          <w:b/>
        </w:rPr>
      </w:pPr>
    </w:p>
    <w:p w:rsidR="002B7EDB" w:rsidRPr="0032601A" w:rsidRDefault="002B7EDB" w:rsidP="00E34451">
      <w:pPr>
        <w:jc w:val="center"/>
        <w:rPr>
          <w:b/>
        </w:rPr>
      </w:pPr>
    </w:p>
    <w:p w:rsidR="00C72000" w:rsidRDefault="00E34451" w:rsidP="00E34451">
      <w:pPr>
        <w:jc w:val="center"/>
        <w:rPr>
          <w:b/>
        </w:rPr>
      </w:pPr>
      <w:r w:rsidRPr="0032601A">
        <w:rPr>
          <w:b/>
        </w:rPr>
        <w:t xml:space="preserve"> </w:t>
      </w:r>
    </w:p>
    <w:p w:rsidR="00C72000" w:rsidRPr="00C72000" w:rsidRDefault="00C72000" w:rsidP="00E34451">
      <w:pPr>
        <w:jc w:val="center"/>
        <w:rPr>
          <w:b/>
          <w:sz w:val="28"/>
          <w:szCs w:val="28"/>
        </w:rPr>
      </w:pPr>
      <w:r w:rsidRPr="00C72000">
        <w:rPr>
          <w:b/>
          <w:sz w:val="28"/>
          <w:szCs w:val="28"/>
        </w:rPr>
        <w:t>3. Содержательный раздел</w:t>
      </w:r>
    </w:p>
    <w:p w:rsidR="00C72000" w:rsidRPr="0054228E" w:rsidRDefault="00C72000" w:rsidP="00E34451">
      <w:pPr>
        <w:jc w:val="center"/>
        <w:rPr>
          <w:b/>
          <w:sz w:val="28"/>
          <w:szCs w:val="28"/>
        </w:rPr>
      </w:pPr>
    </w:p>
    <w:p w:rsidR="00E34451" w:rsidRPr="0054228E" w:rsidRDefault="00E34451" w:rsidP="00C72000">
      <w:pPr>
        <w:jc w:val="center"/>
        <w:rPr>
          <w:b/>
          <w:sz w:val="28"/>
          <w:szCs w:val="28"/>
        </w:rPr>
      </w:pPr>
      <w:r w:rsidRPr="0054228E">
        <w:rPr>
          <w:b/>
          <w:sz w:val="28"/>
          <w:szCs w:val="28"/>
        </w:rPr>
        <w:t xml:space="preserve"> </w:t>
      </w:r>
      <w:r w:rsidR="00D137DD" w:rsidRPr="0054228E">
        <w:rPr>
          <w:b/>
          <w:sz w:val="28"/>
          <w:szCs w:val="28"/>
        </w:rPr>
        <w:t>3.1.</w:t>
      </w:r>
      <w:r w:rsidRPr="0054228E">
        <w:rPr>
          <w:b/>
          <w:sz w:val="28"/>
          <w:szCs w:val="28"/>
        </w:rPr>
        <w:t xml:space="preserve">  ПРОГРАММА ФОРМИРОВАНИЯ УНИВЕРСАЛЬНЫХ УЧЕБНЫХ ДЕЙСТВИЙ  ОБУЧАЮЩИХСЯ НА СТУПЕНИ НАЧАЛЬНОГО ОБЩЕГО ОБРАЗОВАНИЯ</w:t>
      </w:r>
    </w:p>
    <w:p w:rsidR="00E34451" w:rsidRPr="0054228E" w:rsidRDefault="00E34451" w:rsidP="00E34451">
      <w:pPr>
        <w:jc w:val="both"/>
        <w:rPr>
          <w:sz w:val="28"/>
          <w:szCs w:val="28"/>
        </w:rPr>
      </w:pPr>
    </w:p>
    <w:p w:rsidR="00E34451" w:rsidRPr="0054228E" w:rsidRDefault="00E34451" w:rsidP="00E34451">
      <w:pPr>
        <w:jc w:val="both"/>
        <w:rPr>
          <w:sz w:val="28"/>
          <w:szCs w:val="28"/>
        </w:rPr>
      </w:pPr>
      <w:r w:rsidRPr="0054228E">
        <w:rPr>
          <w:sz w:val="28"/>
          <w:szCs w:val="28"/>
        </w:rPr>
        <w:t xml:space="preserve"> </w:t>
      </w:r>
    </w:p>
    <w:p w:rsidR="00E34451" w:rsidRPr="00D97361" w:rsidRDefault="00E34451" w:rsidP="00260B44">
      <w:pPr>
        <w:ind w:firstLine="708"/>
        <w:jc w:val="both"/>
      </w:pPr>
      <w:r w:rsidRPr="00D97361">
        <w:t>Федеральные государственные образовательные стандарты (ФГОС) ставят перед учителями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p>
    <w:p w:rsidR="00E34451" w:rsidRPr="00D97361" w:rsidRDefault="00E34451" w:rsidP="00963C19">
      <w:r w:rsidRPr="00D97361">
        <w:rPr>
          <w:b/>
        </w:rPr>
        <w:t>Цель программы формирования универсальных учебных действий</w:t>
      </w:r>
      <w:r w:rsidRPr="00D97361">
        <w:t xml:space="preserve"> – обеспечить  системный подход к формированию метапредметных умен</w:t>
      </w:r>
      <w:r w:rsidR="009B17D6" w:rsidRPr="00D97361">
        <w:t xml:space="preserve">ий средствами      УМК «Школа  России» </w:t>
      </w:r>
    </w:p>
    <w:p w:rsidR="00E34451" w:rsidRPr="00D97361" w:rsidRDefault="00E34451" w:rsidP="00E34451">
      <w:pPr>
        <w:jc w:val="both"/>
        <w:rPr>
          <w:b/>
        </w:rPr>
      </w:pPr>
      <w:r w:rsidRPr="00D97361">
        <w:rPr>
          <w:b/>
        </w:rPr>
        <w:t>Задачи программы:</w:t>
      </w:r>
    </w:p>
    <w:p w:rsidR="00E34451" w:rsidRPr="00D97361" w:rsidRDefault="00E34451" w:rsidP="00E34451">
      <w:pPr>
        <w:jc w:val="both"/>
      </w:pPr>
      <w:r w:rsidRPr="00D97361">
        <w:t>  установить  ценностные ориентиры начального образования;</w:t>
      </w:r>
    </w:p>
    <w:p w:rsidR="00E34451" w:rsidRPr="00D97361" w:rsidRDefault="00E34451" w:rsidP="00E34451">
      <w:pPr>
        <w:jc w:val="both"/>
      </w:pPr>
      <w:r w:rsidRPr="00D97361">
        <w:t>  определить состав и характеристику универсальных учебных действий;</w:t>
      </w:r>
    </w:p>
    <w:p w:rsidR="00E34451" w:rsidRPr="00D97361" w:rsidRDefault="00E34451" w:rsidP="00E34451">
      <w:pPr>
        <w:jc w:val="both"/>
      </w:pPr>
      <w:r w:rsidRPr="00D97361">
        <w:t>  выявить в содержании предметных линий   У</w:t>
      </w:r>
      <w:r w:rsidR="00F5304C" w:rsidRPr="00D97361">
        <w:t>МК «Школа России</w:t>
      </w:r>
      <w:r w:rsidRPr="00D97361">
        <w:t>»   универсальные учебные действия и определить условия их формирования  в образовательном процессе и жизненно важных ситуациях.</w:t>
      </w:r>
    </w:p>
    <w:p w:rsidR="00016D2B" w:rsidRPr="00D97361" w:rsidRDefault="00016D2B" w:rsidP="00016D2B">
      <w:pPr>
        <w:ind w:firstLine="426"/>
        <w:jc w:val="both"/>
      </w:pPr>
      <w:r w:rsidRPr="00D97361">
        <w:t xml:space="preserve">В соответствии с ФГОС в программе представлено </w:t>
      </w:r>
      <w:r w:rsidRPr="00D97361">
        <w:rPr>
          <w:b/>
        </w:rPr>
        <w:t>четыре вида УУД: личностные, регулятивные,  познавательные, коммуникативные</w:t>
      </w:r>
      <w:r w:rsidRPr="00D97361">
        <w:t>.</w:t>
      </w:r>
    </w:p>
    <w:p w:rsidR="00016D2B" w:rsidRPr="00D97361" w:rsidRDefault="00016D2B" w:rsidP="00016D2B">
      <w:pPr>
        <w:ind w:firstLine="426"/>
        <w:jc w:val="both"/>
      </w:pPr>
      <w:r w:rsidRPr="00D97361">
        <w:rPr>
          <w:b/>
        </w:rPr>
        <w:t>Личностные</w:t>
      </w:r>
      <w:r w:rsidRPr="00D97361">
        <w:t xml:space="preserve">  универсальные учебные действия  отражают систему ценностных ориентаций младшего школьника, его отношение к различным сторонам окружающего мира.</w:t>
      </w:r>
    </w:p>
    <w:p w:rsidR="00016D2B" w:rsidRPr="00D97361" w:rsidRDefault="00016D2B" w:rsidP="00016D2B">
      <w:pPr>
        <w:ind w:firstLine="426"/>
        <w:jc w:val="both"/>
      </w:pPr>
      <w:r w:rsidRPr="00D97361">
        <w:t>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016D2B" w:rsidRPr="00D97361" w:rsidRDefault="00016D2B" w:rsidP="00016D2B">
      <w:pPr>
        <w:ind w:firstLine="426"/>
        <w:jc w:val="both"/>
      </w:pPr>
      <w:r w:rsidRPr="00D97361">
        <w:rPr>
          <w:b/>
        </w:rPr>
        <w:t>Регулятивные</w:t>
      </w:r>
      <w:r w:rsidRPr="00D97361">
        <w:t xml:space="preserve">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016D2B" w:rsidRPr="00D97361" w:rsidRDefault="00016D2B" w:rsidP="00016D2B">
      <w:pPr>
        <w:ind w:firstLine="426"/>
        <w:jc w:val="both"/>
      </w:pPr>
      <w:r w:rsidRPr="00D97361">
        <w:t xml:space="preserve">К регулятивным УУД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     </w:t>
      </w:r>
    </w:p>
    <w:p w:rsidR="00016D2B" w:rsidRPr="00D97361" w:rsidRDefault="00016D2B" w:rsidP="00016D2B">
      <w:pPr>
        <w:ind w:firstLine="426"/>
        <w:jc w:val="both"/>
      </w:pPr>
      <w:r w:rsidRPr="00D97361">
        <w:rPr>
          <w:b/>
        </w:rPr>
        <w:t>Познавательные</w:t>
      </w:r>
      <w:r w:rsidRPr="00D97361">
        <w:t xml:space="preserve">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w:t>
      </w:r>
    </w:p>
    <w:p w:rsidR="00016D2B" w:rsidRPr="00D97361" w:rsidRDefault="00016D2B" w:rsidP="00016D2B">
      <w:pPr>
        <w:ind w:firstLine="426"/>
        <w:jc w:val="both"/>
      </w:pPr>
      <w:r w:rsidRPr="00D97361">
        <w:lastRenderedPageBreak/>
        <w:t xml:space="preserve">К познавательным УУД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 - следственные связи, делать обобщения, выводы.   </w:t>
      </w:r>
    </w:p>
    <w:p w:rsidR="00016D2B" w:rsidRPr="00D97361" w:rsidRDefault="00016D2B" w:rsidP="00016D2B">
      <w:pPr>
        <w:ind w:firstLine="426"/>
        <w:jc w:val="both"/>
      </w:pPr>
      <w:r w:rsidRPr="00D97361">
        <w:rPr>
          <w:b/>
        </w:rPr>
        <w:t>Коммуникативные</w:t>
      </w:r>
      <w:r w:rsidRPr="00D97361">
        <w:t xml:space="preserve">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016D2B" w:rsidRPr="00D97361" w:rsidRDefault="00016D2B" w:rsidP="00016D2B">
      <w:pPr>
        <w:ind w:firstLine="426"/>
        <w:jc w:val="both"/>
      </w:pPr>
      <w:r w:rsidRPr="00D97361">
        <w:t>К коммуникативным УУД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016D2B" w:rsidRPr="00D97361" w:rsidRDefault="00016D2B" w:rsidP="00F42DD1">
      <w:pPr>
        <w:jc w:val="both"/>
      </w:pPr>
    </w:p>
    <w:p w:rsidR="00016D2B" w:rsidRPr="00D97361" w:rsidRDefault="00016D2B" w:rsidP="00016D2B">
      <w:pPr>
        <w:ind w:firstLine="426"/>
        <w:jc w:val="both"/>
      </w:pPr>
      <w:r w:rsidRPr="00D97361">
        <w:t xml:space="preserve">Так, учебный предмет </w:t>
      </w:r>
      <w:r w:rsidRPr="00D97361">
        <w:rPr>
          <w:b/>
        </w:rPr>
        <w:t xml:space="preserve">«Русский язык» </w:t>
      </w:r>
      <w:r w:rsidRPr="00D97361">
        <w:t>вносит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представ</w:t>
      </w:r>
      <w:r w:rsidR="00F5304C" w:rsidRPr="00D97361">
        <w:t>ленный в учебниках УМК «Школа  России</w:t>
      </w:r>
      <w:r w:rsidRPr="00D97361">
        <w:t>», нацелен на</w:t>
      </w:r>
      <w:r w:rsidRPr="00D97361">
        <w:rPr>
          <w:b/>
        </w:rPr>
        <w:t xml:space="preserve"> </w:t>
      </w:r>
      <w:r w:rsidRPr="00D97361">
        <w:t xml:space="preserve">становление ребёнка как языковой личности, на помощь ему в осознании себя носителем русского языка,  языка страны, где он живёт. Различными методическими средствами у школьника последовательно формируется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основы гражданской личности. </w:t>
      </w:r>
    </w:p>
    <w:p w:rsidR="00016D2B" w:rsidRPr="00D97361" w:rsidRDefault="00016D2B" w:rsidP="00016D2B">
      <w:pPr>
        <w:ind w:firstLine="426"/>
        <w:jc w:val="both"/>
      </w:pPr>
      <w:r w:rsidRPr="00D97361">
        <w:t>Формирование всего комплекса УУД происходит за счёт реализации принципа системно - деятельностного подхода к организации образовательного процесса.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курса содержит материал, позволяющий ставить с детьми учебную задачу,  обеспечивать её принятие и активные действия по её решению. 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в словесной, схематичной, модельной форме. Все предметные умения формируются на основе осознания учениками сущности выполняемых действий и последовательности необходимых опе</w:t>
      </w:r>
      <w:r w:rsidR="00F843A3" w:rsidRPr="00D97361">
        <w:t>раций.Средствами УМК»Школа  России проблемно-поисковый метод позволяет учителю выстраивать гибкую методику обучения</w:t>
      </w:r>
      <w:r w:rsidR="00CD572E" w:rsidRPr="00D97361">
        <w:t>, хорошо адаптированную к специфике учебного содержания и конкретной педагогической ситуации, учитывать индивидуальные особенности детей,их интересы и склонности</w:t>
      </w:r>
      <w:r w:rsidRPr="00D97361">
        <w:t>.</w:t>
      </w:r>
    </w:p>
    <w:p w:rsidR="00016D2B" w:rsidRPr="00D97361" w:rsidRDefault="00016D2B" w:rsidP="00016D2B">
      <w:pPr>
        <w:ind w:firstLine="426"/>
        <w:jc w:val="both"/>
      </w:pPr>
      <w:r w:rsidRPr="00D97361">
        <w:t xml:space="preserve"> Применение приёма одновременно обеспечивает: а) совершенствование у младших школьников ряда предметных, орфографических, умений; б) становление рефлексии, самоконтроля как личностного качества, при этом самого трудного его вида – по ходу осуществления действия; в) постепенное появление у ребёнка сознательного, ответственного отноше</w:t>
      </w:r>
      <w:r w:rsidR="00CD572E" w:rsidRPr="00D97361">
        <w:t>ния к качеству своей речи</w:t>
      </w:r>
      <w:r w:rsidRPr="00D97361">
        <w:t xml:space="preserve">; </w:t>
      </w:r>
      <w:r w:rsidR="00CD572E" w:rsidRPr="00D97361">
        <w:t>г</w:t>
      </w:r>
      <w:r w:rsidRPr="00D97361">
        <w:t xml:space="preserve">) формирование у школьника способности регулировать свои действия, выполняя на  разных этапах различные умственные операции. </w:t>
      </w:r>
    </w:p>
    <w:p w:rsidR="00016D2B" w:rsidRPr="00D97361" w:rsidRDefault="00016D2B" w:rsidP="00016D2B">
      <w:pPr>
        <w:ind w:firstLine="426"/>
        <w:jc w:val="both"/>
      </w:pPr>
      <w:r w:rsidRPr="00D97361">
        <w:t xml:space="preserve">В курсе русского языка формирование познавательных учебных действий – обучение младших школьников поиску и использованию информации, различным видам работы с ней – осуществляется в трёх направлениях:   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б) обучение </w:t>
      </w:r>
      <w:r w:rsidRPr="00D97361">
        <w:lastRenderedPageBreak/>
        <w:t xml:space="preserve">пониманию информации, представленной в виде таблиц, схем, моделей и т.п.; в) обучение использованию для решения разнообразных  практических задач различных словарей, справочников.  </w:t>
      </w:r>
    </w:p>
    <w:p w:rsidR="00016D2B" w:rsidRPr="00D97361" w:rsidRDefault="00016D2B" w:rsidP="00016D2B">
      <w:pPr>
        <w:ind w:firstLine="426"/>
        <w:jc w:val="both"/>
      </w:pPr>
      <w:r w:rsidRPr="00D97361">
        <w:t>Формирование коммуникативных универсальных учебных действий</w:t>
      </w:r>
      <w:r w:rsidRPr="00D97361">
        <w:rPr>
          <w:i/>
        </w:rPr>
        <w:t xml:space="preserve"> </w:t>
      </w:r>
      <w:r w:rsidRPr="00D97361">
        <w:t>в курсе русского языка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свою,  так и конкретными методическими решениям</w:t>
      </w:r>
      <w:r w:rsidR="00DC2F38" w:rsidRPr="00D97361">
        <w:t>и авторов учебника УМК «Школа России</w:t>
      </w:r>
      <w:r w:rsidRPr="00D97361">
        <w:t>». Среди них:</w:t>
      </w:r>
      <w:r w:rsidRPr="00D97361">
        <w:rPr>
          <w:i/>
        </w:rPr>
        <w:t xml:space="preserve">   </w:t>
      </w:r>
      <w:r w:rsidRPr="00D97361">
        <w:t>обучение</w:t>
      </w:r>
      <w:r w:rsidRPr="00D97361">
        <w:rPr>
          <w:i/>
        </w:rPr>
        <w:t xml:space="preserve"> </w:t>
      </w:r>
      <w:r w:rsidRPr="00D97361">
        <w:t>созданию текстов определённых жанров: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w:t>
      </w:r>
    </w:p>
    <w:p w:rsidR="00016D2B" w:rsidRPr="00D97361" w:rsidRDefault="00016D2B" w:rsidP="00016D2B">
      <w:pPr>
        <w:ind w:firstLine="426"/>
        <w:jc w:val="center"/>
        <w:rPr>
          <w:b/>
        </w:rPr>
      </w:pPr>
      <w:r w:rsidRPr="00D97361">
        <w:rPr>
          <w:b/>
        </w:rPr>
        <w:t>Учебный предмет «Литературное чтение»</w:t>
      </w:r>
    </w:p>
    <w:p w:rsidR="00016D2B" w:rsidRPr="00D97361" w:rsidRDefault="00016D2B" w:rsidP="00016D2B">
      <w:pPr>
        <w:autoSpaceDE w:val="0"/>
        <w:autoSpaceDN w:val="0"/>
        <w:adjustRightInd w:val="0"/>
        <w:ind w:firstLine="426"/>
        <w:jc w:val="both"/>
      </w:pPr>
      <w:r w:rsidRPr="00D97361">
        <w:t xml:space="preserve">Требования к результатам изучения данного учебного предмета включают формирование всех видов универсальных учебных действий. </w:t>
      </w:r>
    </w:p>
    <w:p w:rsidR="00016D2B" w:rsidRPr="00D97361" w:rsidRDefault="00016D2B" w:rsidP="00016D2B">
      <w:pPr>
        <w:ind w:firstLine="426"/>
        <w:jc w:val="both"/>
      </w:pPr>
      <w:r w:rsidRPr="00D97361">
        <w:t>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016D2B" w:rsidRPr="00D97361" w:rsidRDefault="00016D2B" w:rsidP="00016D2B">
      <w:pPr>
        <w:autoSpaceDE w:val="0"/>
        <w:autoSpaceDN w:val="0"/>
        <w:adjustRightInd w:val="0"/>
        <w:ind w:firstLine="426"/>
        <w:jc w:val="both"/>
      </w:pPr>
      <w:r w:rsidRPr="00D97361">
        <w:t>Важнейшей функцией  художественной литературы является трансляция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Исходя из сказанного концептуальной особенностью программы данного кур</w:t>
      </w:r>
      <w:r w:rsidRPr="00D97361">
        <w:softHyphen/>
        <w:t>са «Литературного чтения» является осознанная установка на дистанци</w:t>
      </w:r>
      <w:r w:rsidRPr="00D97361">
        <w:softHyphen/>
        <w:t>онное (посредством чтения текста) общение с писателем, откуда   вытекают базовые позиции курса «Литературное чтение»:</w:t>
      </w:r>
    </w:p>
    <w:p w:rsidR="00016D2B" w:rsidRPr="00D97361" w:rsidRDefault="00016D2B" w:rsidP="00582A38">
      <w:pPr>
        <w:pStyle w:val="af7"/>
        <w:widowControl w:val="0"/>
        <w:numPr>
          <w:ilvl w:val="0"/>
          <w:numId w:val="92"/>
        </w:numPr>
        <w:shd w:val="clear" w:color="auto" w:fill="FFFFFF"/>
        <w:tabs>
          <w:tab w:val="left" w:pos="426"/>
        </w:tabs>
        <w:autoSpaceDE w:val="0"/>
        <w:autoSpaceDN w:val="0"/>
        <w:adjustRightInd w:val="0"/>
        <w:ind w:left="426" w:hanging="426"/>
        <w:contextualSpacing/>
        <w:jc w:val="both"/>
      </w:pPr>
      <w:r w:rsidRPr="00D97361">
        <w:t>обеспечение мотивационной стороны (же</w:t>
      </w:r>
      <w:r w:rsidRPr="00D97361">
        <w:softHyphen/>
        <w:t>лание вступить в общение с писателем посредством чтения);</w:t>
      </w:r>
    </w:p>
    <w:p w:rsidR="00016D2B" w:rsidRPr="00D97361" w:rsidRDefault="00016D2B" w:rsidP="00582A38">
      <w:pPr>
        <w:pStyle w:val="af7"/>
        <w:widowControl w:val="0"/>
        <w:numPr>
          <w:ilvl w:val="0"/>
          <w:numId w:val="92"/>
        </w:numPr>
        <w:shd w:val="clear" w:color="auto" w:fill="FFFFFF"/>
        <w:tabs>
          <w:tab w:val="left" w:pos="426"/>
        </w:tabs>
        <w:autoSpaceDE w:val="0"/>
        <w:autoSpaceDN w:val="0"/>
        <w:adjustRightInd w:val="0"/>
        <w:ind w:left="426" w:hanging="426"/>
        <w:contextualSpacing/>
        <w:jc w:val="both"/>
      </w:pPr>
      <w:r w:rsidRPr="00D97361">
        <w:t>внимание к личности писателя;</w:t>
      </w:r>
    </w:p>
    <w:p w:rsidR="00016D2B" w:rsidRPr="00D97361" w:rsidRDefault="00016D2B" w:rsidP="00582A38">
      <w:pPr>
        <w:pStyle w:val="af7"/>
        <w:widowControl w:val="0"/>
        <w:numPr>
          <w:ilvl w:val="0"/>
          <w:numId w:val="92"/>
        </w:numPr>
        <w:shd w:val="clear" w:color="auto" w:fill="FFFFFF"/>
        <w:tabs>
          <w:tab w:val="left" w:pos="426"/>
        </w:tabs>
        <w:autoSpaceDE w:val="0"/>
        <w:autoSpaceDN w:val="0"/>
        <w:adjustRightInd w:val="0"/>
        <w:ind w:left="426" w:hanging="426"/>
        <w:contextualSpacing/>
        <w:jc w:val="both"/>
      </w:pPr>
      <w:r w:rsidRPr="00D97361">
        <w:t>бережное отношение к авторскому замыс</w:t>
      </w:r>
      <w:r w:rsidRPr="00D97361">
        <w:softHyphen/>
        <w:t>лу, реализовавшемуся в отборе, трактовке со</w:t>
      </w:r>
      <w:r w:rsidRPr="00D97361">
        <w:softHyphen/>
        <w:t>держания и придании ему той или иной формы;</w:t>
      </w:r>
    </w:p>
    <w:p w:rsidR="00016D2B" w:rsidRPr="00D97361" w:rsidRDefault="00016D2B" w:rsidP="00582A38">
      <w:pPr>
        <w:pStyle w:val="af7"/>
        <w:widowControl w:val="0"/>
        <w:numPr>
          <w:ilvl w:val="0"/>
          <w:numId w:val="92"/>
        </w:numPr>
        <w:shd w:val="clear" w:color="auto" w:fill="FFFFFF"/>
        <w:tabs>
          <w:tab w:val="left" w:pos="426"/>
        </w:tabs>
        <w:autoSpaceDE w:val="0"/>
        <w:autoSpaceDN w:val="0"/>
        <w:adjustRightInd w:val="0"/>
        <w:ind w:left="426" w:hanging="426"/>
        <w:contextualSpacing/>
        <w:jc w:val="both"/>
      </w:pPr>
      <w:r w:rsidRPr="00D97361">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016D2B" w:rsidRPr="00D97361" w:rsidRDefault="00016D2B" w:rsidP="00016D2B">
      <w:pPr>
        <w:ind w:firstLine="426"/>
        <w:jc w:val="both"/>
      </w:pPr>
      <w:r w:rsidRPr="00D97361">
        <w:t>К концу обучения  младшего школьника в данном образовательном учреждении по программе «Литературное чтение» ожидаются следующие планируемые результаты формирования универсальных учебных действий.</w:t>
      </w:r>
    </w:p>
    <w:p w:rsidR="00016D2B" w:rsidRPr="00D97361" w:rsidRDefault="00016D2B" w:rsidP="00016D2B">
      <w:pPr>
        <w:ind w:firstLine="426"/>
        <w:jc w:val="both"/>
        <w:rPr>
          <w:bCs/>
        </w:rPr>
      </w:pPr>
      <w:r w:rsidRPr="00D97361">
        <w:t xml:space="preserve">Ценностно-смысловые </w:t>
      </w:r>
      <w:r w:rsidRPr="00D97361">
        <w:rPr>
          <w:b/>
          <w:i/>
        </w:rPr>
        <w:t>личностные</w:t>
      </w:r>
      <w:r w:rsidRPr="00D97361">
        <w:t xml:space="preserve">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к чтению.  Целенаправленной работе над </w:t>
      </w:r>
      <w:r w:rsidRPr="00D97361">
        <w:rPr>
          <w:i/>
        </w:rPr>
        <w:t>смыслообразованием</w:t>
      </w:r>
      <w:r w:rsidRPr="00D97361">
        <w:t xml:space="preserve">, </w:t>
      </w:r>
      <w:r w:rsidRPr="00D97361">
        <w:rPr>
          <w:i/>
        </w:rPr>
        <w:t>самоопределением</w:t>
      </w:r>
      <w:r w:rsidRPr="00D97361">
        <w:t xml:space="preserve"> и </w:t>
      </w:r>
      <w:r w:rsidRPr="00D97361">
        <w:rPr>
          <w:i/>
        </w:rPr>
        <w:t>самопознанием</w:t>
      </w:r>
      <w:r w:rsidRPr="00D97361">
        <w:t xml:space="preserve"> посвящены  многие разделы  учебника для 3 класса   (прежде всего - «Жизнь дана на добрые дела» и  «Каждый свое получил»),  а также чтение  библейских сказаний и философской повести А. де Сент-Экзюпери  «Маленький принц»  в 4 классе. </w:t>
      </w:r>
      <w:r w:rsidRPr="00D97361">
        <w:rPr>
          <w:i/>
        </w:rPr>
        <w:t>О</w:t>
      </w:r>
      <w:r w:rsidRPr="00D97361">
        <w:rPr>
          <w:i/>
          <w:spacing w:val="-2"/>
        </w:rPr>
        <w:t>сновы гражданской идентичности</w:t>
      </w:r>
      <w:r w:rsidRPr="00D97361">
        <w:rPr>
          <w:spacing w:val="-2"/>
        </w:rPr>
        <w:t xml:space="preserve"> формируются при </w:t>
      </w:r>
      <w:r w:rsidRPr="00D97361">
        <w:t>чтении и обсуждении произведений о</w:t>
      </w:r>
      <w:r w:rsidRPr="00D97361">
        <w:rPr>
          <w:spacing w:val="-2"/>
        </w:rPr>
        <w:t xml:space="preserve"> </w:t>
      </w:r>
      <w:r w:rsidRPr="00D97361">
        <w:rPr>
          <w:spacing w:val="-3"/>
        </w:rPr>
        <w:t>героическом историческом прошлом России</w:t>
      </w:r>
      <w:r w:rsidRPr="00D97361">
        <w:t>.</w:t>
      </w:r>
    </w:p>
    <w:p w:rsidR="00016D2B" w:rsidRPr="00D97361" w:rsidRDefault="00016D2B" w:rsidP="00016D2B">
      <w:pPr>
        <w:pStyle w:val="15"/>
        <w:ind w:firstLine="426"/>
        <w:jc w:val="both"/>
        <w:rPr>
          <w:sz w:val="24"/>
          <w:szCs w:val="24"/>
        </w:rPr>
      </w:pPr>
      <w:r w:rsidRPr="00D97361">
        <w:rPr>
          <w:spacing w:val="-2"/>
          <w:sz w:val="24"/>
          <w:szCs w:val="24"/>
        </w:rPr>
        <w:t>Выработке</w:t>
      </w:r>
      <w:r w:rsidRPr="00D97361">
        <w:rPr>
          <w:i/>
          <w:sz w:val="24"/>
          <w:szCs w:val="24"/>
        </w:rPr>
        <w:t xml:space="preserve"> нравственно-этической ориентации</w:t>
      </w:r>
      <w:r w:rsidRPr="00D97361">
        <w:rPr>
          <w:sz w:val="24"/>
          <w:szCs w:val="24"/>
        </w:rPr>
        <w:t xml:space="preserve">   способствует  чтение, </w:t>
      </w:r>
      <w:r w:rsidRPr="00D97361">
        <w:rPr>
          <w:spacing w:val="-2"/>
          <w:sz w:val="24"/>
          <w:szCs w:val="24"/>
        </w:rPr>
        <w:t xml:space="preserve">фактически, любых художественных произведений  эпической формы. </w:t>
      </w:r>
      <w:r w:rsidRPr="00D97361">
        <w:rPr>
          <w:sz w:val="24"/>
          <w:szCs w:val="24"/>
        </w:rPr>
        <w:t xml:space="preserve"> </w:t>
      </w:r>
      <w:r w:rsidRPr="00D97361">
        <w:rPr>
          <w:spacing w:val="-14"/>
          <w:sz w:val="24"/>
          <w:szCs w:val="24"/>
        </w:rPr>
        <w:t>Этому вопросу,  к примеру,  посвящены целые разделы   учебников по чтению, о чем говорят сами их названия. (</w:t>
      </w:r>
      <w:r w:rsidR="00DC2F38" w:rsidRPr="00D97361">
        <w:rPr>
          <w:spacing w:val="-14"/>
          <w:sz w:val="24"/>
          <w:szCs w:val="24"/>
        </w:rPr>
        <w:t xml:space="preserve"> «Я и мои  друзья», « О  братьях  наших  меньших»   ,»Писатели- детям» ,» Собирай по  ягодке-наберешь  кузовок» ,» Люби  живое», «Родина»</w:t>
      </w:r>
      <w:r w:rsidRPr="00D97361">
        <w:rPr>
          <w:spacing w:val="-14"/>
          <w:sz w:val="24"/>
          <w:szCs w:val="24"/>
        </w:rPr>
        <w:t xml:space="preserve"> класс  </w:t>
      </w:r>
    </w:p>
    <w:p w:rsidR="00016D2B" w:rsidRPr="00D97361" w:rsidRDefault="00016D2B" w:rsidP="00016D2B">
      <w:pPr>
        <w:pStyle w:val="15"/>
        <w:ind w:firstLine="426"/>
        <w:jc w:val="both"/>
        <w:rPr>
          <w:sz w:val="24"/>
          <w:szCs w:val="24"/>
        </w:rPr>
      </w:pPr>
      <w:r w:rsidRPr="00D97361">
        <w:rPr>
          <w:sz w:val="24"/>
          <w:szCs w:val="24"/>
        </w:rPr>
        <w:t xml:space="preserve">Содержание и методический аппарат учебников помогают  развивать у учащихся </w:t>
      </w:r>
      <w:r w:rsidRPr="00D97361">
        <w:rPr>
          <w:i/>
          <w:sz w:val="24"/>
          <w:szCs w:val="24"/>
        </w:rPr>
        <w:t xml:space="preserve">эстетические чувства </w:t>
      </w:r>
      <w:r w:rsidRPr="00D97361">
        <w:rPr>
          <w:sz w:val="24"/>
          <w:szCs w:val="24"/>
        </w:rPr>
        <w:t xml:space="preserve">и </w:t>
      </w:r>
      <w:r w:rsidRPr="00D97361">
        <w:rPr>
          <w:i/>
          <w:sz w:val="24"/>
          <w:szCs w:val="24"/>
        </w:rPr>
        <w:t>эстетический  вкус</w:t>
      </w:r>
      <w:r w:rsidRPr="00D97361">
        <w:rPr>
          <w:sz w:val="24"/>
          <w:szCs w:val="24"/>
        </w:rPr>
        <w:t xml:space="preserve">, вырабатывать отношение к литературе как к искусству слова. </w:t>
      </w:r>
    </w:p>
    <w:p w:rsidR="00016D2B" w:rsidRPr="00D97361" w:rsidRDefault="00016D2B" w:rsidP="00016D2B">
      <w:pPr>
        <w:shd w:val="clear" w:color="auto" w:fill="FFFFFF"/>
        <w:tabs>
          <w:tab w:val="left" w:pos="0"/>
        </w:tabs>
        <w:ind w:firstLine="426"/>
        <w:jc w:val="both"/>
      </w:pPr>
      <w:r w:rsidRPr="00D97361">
        <w:rPr>
          <w:spacing w:val="-2"/>
        </w:rPr>
        <w:lastRenderedPageBreak/>
        <w:tab/>
      </w:r>
      <w:r w:rsidRPr="00D97361">
        <w:t xml:space="preserve">В курсе литературного чтения с помощью специальных заданий формируются такие психические качества, как способность и привычка к </w:t>
      </w:r>
      <w:r w:rsidRPr="00D97361">
        <w:rPr>
          <w:i/>
        </w:rPr>
        <w:t>рефлексии</w:t>
      </w:r>
      <w:r w:rsidRPr="00D97361">
        <w:t xml:space="preserve"> (см. вопросы и  задания  типа: «Представь себя в такой ситуации. Как бы ты повел себя на месте …?»), </w:t>
      </w:r>
      <w:r w:rsidRPr="00D97361">
        <w:rPr>
          <w:i/>
        </w:rPr>
        <w:t>эмпатия</w:t>
      </w:r>
      <w:r w:rsidRPr="00D97361">
        <w:t xml:space="preserve"> (на основе сопереживания героям  литературных произведений), </w:t>
      </w:r>
      <w:r w:rsidRPr="00D97361">
        <w:rPr>
          <w:i/>
        </w:rPr>
        <w:t>эмоционально-личностная децентрация</w:t>
      </w:r>
      <w:r w:rsidRPr="00D97361">
        <w:t xml:space="preserve"> (на основе </w:t>
      </w:r>
      <w:r w:rsidRPr="00D97361">
        <w:rPr>
          <w:spacing w:val="-2"/>
        </w:rPr>
        <w:t>отождествления себя с героями произведения, соотнесения и</w:t>
      </w:r>
      <w:r w:rsidRPr="00D97361">
        <w:t xml:space="preserve"> сопоставления их взглядов и позиций).  </w:t>
      </w:r>
    </w:p>
    <w:p w:rsidR="00016D2B" w:rsidRPr="00D97361" w:rsidRDefault="00016D2B" w:rsidP="00016D2B">
      <w:pPr>
        <w:ind w:firstLine="426"/>
        <w:jc w:val="both"/>
      </w:pPr>
      <w:r w:rsidRPr="00D97361">
        <w:t xml:space="preserve">Учебники по чтению содержат задания, которые   вырабатывают </w:t>
      </w:r>
      <w:r w:rsidRPr="00D97361">
        <w:rPr>
          <w:i/>
        </w:rPr>
        <w:t>способность  к самооценке (</w:t>
      </w:r>
      <w:r w:rsidRPr="00D97361">
        <w:t>наприм</w:t>
      </w:r>
      <w:r w:rsidR="00A60922" w:rsidRPr="00D97361">
        <w:t>ер:  в конце каждого раздела помещен материал «Наши достижения»</w:t>
      </w:r>
    </w:p>
    <w:p w:rsidR="00016D2B" w:rsidRPr="00D97361" w:rsidRDefault="00016D2B" w:rsidP="00016D2B">
      <w:pPr>
        <w:pStyle w:val="15"/>
        <w:ind w:firstLine="426"/>
        <w:jc w:val="both"/>
        <w:rPr>
          <w:b/>
          <w:sz w:val="24"/>
          <w:szCs w:val="24"/>
        </w:rPr>
      </w:pPr>
      <w:r w:rsidRPr="00D97361">
        <w:rPr>
          <w:spacing w:val="-4"/>
          <w:sz w:val="24"/>
          <w:szCs w:val="24"/>
        </w:rPr>
        <w:t xml:space="preserve">Учебный курс «Литературное чтение» закладывает основы  всех  </w:t>
      </w:r>
      <w:r w:rsidRPr="00D97361">
        <w:rPr>
          <w:b/>
          <w:i/>
          <w:spacing w:val="-4"/>
          <w:sz w:val="24"/>
          <w:szCs w:val="24"/>
        </w:rPr>
        <w:t>р</w:t>
      </w:r>
      <w:r w:rsidRPr="00D97361">
        <w:rPr>
          <w:b/>
          <w:i/>
          <w:sz w:val="24"/>
          <w:szCs w:val="24"/>
        </w:rPr>
        <w:t xml:space="preserve">егулятивных </w:t>
      </w:r>
      <w:r w:rsidRPr="00D97361">
        <w:rPr>
          <w:b/>
          <w:sz w:val="24"/>
          <w:szCs w:val="24"/>
        </w:rPr>
        <w:t xml:space="preserve"> </w:t>
      </w:r>
      <w:r w:rsidRPr="00D97361">
        <w:rPr>
          <w:sz w:val="24"/>
          <w:szCs w:val="24"/>
        </w:rPr>
        <w:t xml:space="preserve">учебных действий. Наибольшее внимание  при этом уделяется развитию способности к </w:t>
      </w:r>
      <w:r w:rsidRPr="00D97361">
        <w:rPr>
          <w:i/>
          <w:sz w:val="24"/>
          <w:szCs w:val="24"/>
        </w:rPr>
        <w:t>прогнозированию</w:t>
      </w:r>
      <w:r w:rsidRPr="00D97361">
        <w:rPr>
          <w:sz w:val="24"/>
          <w:szCs w:val="24"/>
        </w:rPr>
        <w:t xml:space="preserve">  (см., например, типичные задания:  «Прочитай заголовок следующего произведения. Подумай, о ком оно, страшное или нет, сказка или рассказ»; «Как, по-твоему,  развернутся события дальше и чем они закончатся?»).</w:t>
      </w:r>
    </w:p>
    <w:p w:rsidR="00016D2B" w:rsidRPr="00D97361" w:rsidRDefault="00016D2B" w:rsidP="00016D2B">
      <w:pPr>
        <w:pStyle w:val="15"/>
        <w:ind w:firstLine="426"/>
        <w:jc w:val="both"/>
        <w:rPr>
          <w:sz w:val="24"/>
          <w:szCs w:val="24"/>
        </w:rPr>
      </w:pPr>
      <w:r w:rsidRPr="00D97361">
        <w:rPr>
          <w:i/>
          <w:sz w:val="24"/>
          <w:szCs w:val="24"/>
        </w:rPr>
        <w:t>Способность</w:t>
      </w:r>
      <w:r w:rsidRPr="00D97361">
        <w:rPr>
          <w:b/>
          <w:sz w:val="24"/>
          <w:szCs w:val="24"/>
        </w:rPr>
        <w:t xml:space="preserve"> </w:t>
      </w:r>
      <w:r w:rsidRPr="00D97361">
        <w:rPr>
          <w:i/>
          <w:sz w:val="24"/>
          <w:szCs w:val="24"/>
        </w:rPr>
        <w:t>к контролю,  самоконтролю</w:t>
      </w:r>
      <w:r w:rsidRPr="00D97361">
        <w:rPr>
          <w:sz w:val="24"/>
          <w:szCs w:val="24"/>
        </w:rPr>
        <w:t xml:space="preserve"> и </w:t>
      </w:r>
      <w:r w:rsidRPr="00D97361">
        <w:rPr>
          <w:i/>
          <w:sz w:val="24"/>
          <w:szCs w:val="24"/>
        </w:rPr>
        <w:t xml:space="preserve"> к коррекции </w:t>
      </w:r>
      <w:r w:rsidRPr="00D97361">
        <w:rPr>
          <w:sz w:val="24"/>
          <w:szCs w:val="24"/>
        </w:rPr>
        <w:t>вырабатываются, в частности,  при выполнении</w:t>
      </w:r>
      <w:r w:rsidRPr="00D97361">
        <w:rPr>
          <w:i/>
          <w:sz w:val="24"/>
          <w:szCs w:val="24"/>
        </w:rPr>
        <w:t xml:space="preserve"> </w:t>
      </w:r>
      <w:r w:rsidRPr="00D97361">
        <w:rPr>
          <w:sz w:val="24"/>
          <w:szCs w:val="24"/>
        </w:rPr>
        <w:t xml:space="preserve">  упражнений,  расположенных перед текстами («Читай внимательно», «Найди, исправь ошибки и прочитай правильно» (редактирование). Кроме того многие задания учебников сопровождаются вопросами  типа «Как ты думаешь,  всё  ли у тебя получилось?»    </w:t>
      </w:r>
    </w:p>
    <w:p w:rsidR="00016D2B" w:rsidRPr="00D97361" w:rsidRDefault="00016D2B" w:rsidP="00016D2B">
      <w:pPr>
        <w:ind w:firstLine="426"/>
        <w:jc w:val="both"/>
      </w:pPr>
      <w:r w:rsidRPr="00D97361">
        <w:t xml:space="preserve">Значительная часть </w:t>
      </w:r>
      <w:r w:rsidRPr="00D97361">
        <w:rPr>
          <w:b/>
          <w:i/>
        </w:rPr>
        <w:t>познавательных</w:t>
      </w:r>
      <w:r w:rsidRPr="00D97361">
        <w:t xml:space="preserve"> УУД формируется и совершенствуется при изучении раздела «План и пересказ» во 2 классе и раздела познавательной литературы  «Когда,  зачем и почему?»  в 4 классе. Особое внимание в курсе «Литературное чтение»  уделено заданиям,  формирующим такие </w:t>
      </w:r>
      <w:r w:rsidRPr="00D97361">
        <w:rPr>
          <w:i/>
        </w:rPr>
        <w:t xml:space="preserve">общеучебные </w:t>
      </w:r>
      <w:r w:rsidRPr="00D97361">
        <w:t xml:space="preserve">универсальные  действия, как: </w:t>
      </w:r>
      <w:r w:rsidRPr="00D97361">
        <w:rPr>
          <w:bCs/>
        </w:rPr>
        <w:t>выделение ключевых (опорных) слов;</w:t>
      </w:r>
      <w:r w:rsidRPr="00D97361">
        <w:t xml:space="preserve"> </w:t>
      </w:r>
      <w:r w:rsidRPr="00D97361">
        <w:rPr>
          <w:bCs/>
        </w:rPr>
        <w:t>выделение главного;</w:t>
      </w:r>
      <w:r w:rsidRPr="00D97361">
        <w:t xml:space="preserve"> </w:t>
      </w:r>
      <w:r w:rsidRPr="00D97361">
        <w:rPr>
          <w:bCs/>
        </w:rPr>
        <w:t>сжатие информации;</w:t>
      </w:r>
      <w:r w:rsidRPr="00D97361">
        <w:t xml:space="preserve">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Кроме того учебники по чтению содержат   задания,  направленные на формирование </w:t>
      </w:r>
      <w:r w:rsidRPr="00D97361">
        <w:rPr>
          <w:i/>
        </w:rPr>
        <w:t>логических операций</w:t>
      </w:r>
      <w:r w:rsidRPr="00D97361">
        <w:t>: анализ   содержания (с 1 класса) и языкового оформления изучаемых произведений (со 2 класса);  установление причинно-следственных связей (с 1 класса);</w:t>
      </w:r>
      <w:r w:rsidRPr="00D97361">
        <w:rPr>
          <w:i/>
        </w:rPr>
        <w:t xml:space="preserve">   </w:t>
      </w:r>
      <w:r w:rsidRPr="00D97361">
        <w:t xml:space="preserve">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   обобщение  (с 1 класса);  классификация (с 1 класса).  </w:t>
      </w:r>
      <w:r w:rsidRPr="00D97361">
        <w:rPr>
          <w:i/>
        </w:rPr>
        <w:t xml:space="preserve"> </w:t>
      </w:r>
      <w:r w:rsidRPr="00D97361">
        <w:t xml:space="preserve">Умение обосновывать свои суждения вырабатывается благодаря  типичным  подвопросам, сопровождающим задания учебника: «Почему ты так думаешь (считаешь, полагаешь)?», «Обоснуй свое мнение», «Подтверди  словами из текста»  и т.п.   </w:t>
      </w:r>
    </w:p>
    <w:p w:rsidR="00016D2B" w:rsidRPr="00D97361" w:rsidRDefault="00016D2B" w:rsidP="00016D2B">
      <w:pPr>
        <w:pStyle w:val="15"/>
        <w:ind w:firstLine="426"/>
        <w:jc w:val="both"/>
        <w:rPr>
          <w:sz w:val="24"/>
          <w:szCs w:val="24"/>
        </w:rPr>
      </w:pPr>
      <w:r w:rsidRPr="00D97361">
        <w:rPr>
          <w:sz w:val="24"/>
          <w:szCs w:val="24"/>
        </w:rPr>
        <w:t xml:space="preserve">Методический аппарат учебников по чтению содержит  разнообразные задания, выполнение  которых способствует формированию   </w:t>
      </w:r>
      <w:r w:rsidRPr="00D97361">
        <w:rPr>
          <w:b/>
          <w:i/>
          <w:sz w:val="24"/>
          <w:szCs w:val="24"/>
        </w:rPr>
        <w:t>коммуникативных</w:t>
      </w:r>
      <w:r w:rsidRPr="00D97361">
        <w:rPr>
          <w:sz w:val="24"/>
          <w:szCs w:val="24"/>
        </w:rPr>
        <w:t xml:space="preserve"> УУД,   </w:t>
      </w:r>
    </w:p>
    <w:p w:rsidR="00016D2B" w:rsidRPr="00D97361" w:rsidRDefault="00016D2B" w:rsidP="00016D2B">
      <w:pPr>
        <w:pStyle w:val="ae"/>
        <w:spacing w:after="0"/>
        <w:ind w:left="0" w:firstLine="426"/>
        <w:jc w:val="both"/>
        <w:rPr>
          <w:i/>
        </w:rPr>
      </w:pPr>
      <w:r w:rsidRPr="00D97361">
        <w:t xml:space="preserve"> Формированию способности к </w:t>
      </w:r>
      <w:r w:rsidRPr="00D97361">
        <w:rPr>
          <w:i/>
        </w:rPr>
        <w:t xml:space="preserve">управлению поведением партнера (контроль, коррекция, оценка действий партнера) </w:t>
      </w:r>
      <w:r w:rsidRPr="00D97361">
        <w:t>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 «Оцени свое сочинение. Как ты считаешь, что тебе особенно удалось? Согласны ли с тобой одноклассники?» и т. п.)</w:t>
      </w:r>
    </w:p>
    <w:p w:rsidR="00016D2B" w:rsidRPr="00D97361" w:rsidRDefault="00016D2B" w:rsidP="00016D2B">
      <w:pPr>
        <w:ind w:firstLine="426"/>
        <w:jc w:val="both"/>
        <w:rPr>
          <w:iCs/>
        </w:rPr>
      </w:pPr>
      <w:r w:rsidRPr="00D97361">
        <w:rPr>
          <w:i/>
        </w:rPr>
        <w:t xml:space="preserve">   </w:t>
      </w:r>
      <w:r w:rsidRPr="00D97361">
        <w:t>Работа над</w:t>
      </w:r>
      <w:r w:rsidRPr="00D97361">
        <w:rPr>
          <w:i/>
        </w:rPr>
        <w:t xml:space="preserve"> умением с достаточно полнотой и точностью выражать свои мысли в соответствии с задачами и  условиями коммуникации,  владеть монологической и диалогической формами речи </w:t>
      </w:r>
      <w:r w:rsidRPr="00D97361">
        <w:t xml:space="preserve">традиционно является приоритетной для курса «Литературное чтение». Развитию монологической формы речи способствует работа над пересказом прочитанного. В данной системе учебников по литературному чтению обучение  подробному пересказу начинается с 1 класса.   Со 2 класса проводится обучение творческому пересказу.    С 3 класса к названным выше добавляется обучение  выборочному пересказу, а с 4 класса  –  краткому пересказу. Кроме того, учебники по «Литературному чтению»  содержат много разнообразных заданий, направленных на    обучение детей созданию собственных высказываний.   Это  задания на создание устного  изложения с элементами сочинения  (они появляются,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w:t>
      </w:r>
      <w:r w:rsidRPr="00D97361">
        <w:lastRenderedPageBreak/>
        <w:t>небольших  высказываний  на заданную тему в форме  повествований, рассуждений, описаний, а также  отзывов, аннотаций, презентаций.  Творческие  задания   на словесное иллюстрирование,   составление словесного диафильма  и  воображаемую экранизацию  также  имеют прямое отношение к освоению монологической и диалогической форм речи.</w:t>
      </w:r>
      <w:r w:rsidRPr="00D97361">
        <w:rPr>
          <w:iCs/>
        </w:rPr>
        <w:t xml:space="preserve"> Кроме того, обучению адекватному  использованию речевых средств  в целях эффективного решения разнообразных коммуникативных задач  способствует качественная организация  языкового анализа литературных произведений.</w:t>
      </w:r>
    </w:p>
    <w:p w:rsidR="00B06E28" w:rsidRPr="00D97361" w:rsidRDefault="00B06E28" w:rsidP="00016D2B">
      <w:pPr>
        <w:ind w:firstLine="426"/>
        <w:jc w:val="both"/>
      </w:pPr>
      <w:r w:rsidRPr="00D97361">
        <w:rPr>
          <w:b/>
          <w:iCs/>
        </w:rPr>
        <w:t>«Иностранный язык</w:t>
      </w:r>
      <w:r w:rsidRPr="00D97361">
        <w:rPr>
          <w:iCs/>
        </w:rPr>
        <w:t>» обеспечивает прежде всего развитие коммуникативных действий,формируя коммуникативную культуру обучающегося Изучение иностранного</w:t>
      </w:r>
      <w:r w:rsidR="00B86C96" w:rsidRPr="00D97361">
        <w:rPr>
          <w:iCs/>
        </w:rPr>
        <w:t>языка сособствует:общему речевому развитию учащегося на основе формирования обобщенных лингвистических структур грамматики и синтаксиса.</w:t>
      </w:r>
    </w:p>
    <w:p w:rsidR="00016D2B" w:rsidRPr="00D97361" w:rsidRDefault="00016D2B" w:rsidP="00016D2B">
      <w:pPr>
        <w:ind w:firstLine="426"/>
        <w:jc w:val="both"/>
      </w:pPr>
      <w:r w:rsidRPr="00D97361">
        <w:rPr>
          <w:b/>
        </w:rPr>
        <w:t>Учебный предмет «Математика»</w:t>
      </w:r>
      <w:r w:rsidRPr="00D97361">
        <w:t xml:space="preserve"> 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w:t>
      </w:r>
    </w:p>
    <w:p w:rsidR="00016D2B" w:rsidRPr="00D97361" w:rsidRDefault="00016D2B" w:rsidP="00016D2B">
      <w:pPr>
        <w:ind w:firstLine="426"/>
        <w:jc w:val="both"/>
      </w:pPr>
      <w:r w:rsidRPr="00D97361">
        <w:t>В курсе «</w:t>
      </w:r>
      <w:r w:rsidR="00E8080F" w:rsidRPr="00D97361">
        <w:t>Математика»  «</w:t>
      </w:r>
      <w:r w:rsidRPr="00D97361">
        <w:t xml:space="preserve"> реализация этих возможностей обеспечивается системно -деятельностным подходом и методической концепцией курса, которая выражает необходимость систематической работы над развитием мышления всех учащихся в процессе усвоения предметного содержания.</w:t>
      </w:r>
    </w:p>
    <w:p w:rsidR="00016D2B" w:rsidRPr="00D97361" w:rsidRDefault="00016D2B" w:rsidP="00016D2B">
      <w:pPr>
        <w:ind w:firstLine="426"/>
        <w:jc w:val="both"/>
      </w:pPr>
      <w:r w:rsidRPr="00D97361">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016D2B" w:rsidRPr="00D97361" w:rsidRDefault="00016D2B" w:rsidP="00016D2B">
      <w:pPr>
        <w:ind w:firstLine="426"/>
        <w:jc w:val="both"/>
      </w:pPr>
      <w:r w:rsidRPr="00D97361">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016D2B" w:rsidRPr="00D97361" w:rsidRDefault="00016D2B" w:rsidP="00016D2B">
      <w:pPr>
        <w:ind w:firstLine="426"/>
        <w:jc w:val="both"/>
        <w:rPr>
          <w:b/>
        </w:rPr>
      </w:pPr>
      <w:r w:rsidRPr="00D97361">
        <w:t>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происхождение и развитие каждого действия определяется его отношением с другими видами учебных действий, что и составляет сущность понятия «умение учиться».</w:t>
      </w:r>
    </w:p>
    <w:p w:rsidR="00016D2B" w:rsidRPr="00D97361" w:rsidRDefault="00016D2B" w:rsidP="00016D2B">
      <w:pPr>
        <w:ind w:firstLine="426"/>
        <w:jc w:val="both"/>
      </w:pPr>
      <w:r w:rsidRPr="00D97361">
        <w:t xml:space="preserve">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w:t>
      </w:r>
      <w:r w:rsidRPr="00D97361">
        <w:lastRenderedPageBreak/>
        <w:t>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w:t>
      </w:r>
    </w:p>
    <w:p w:rsidR="00A723B7" w:rsidRPr="00D97361" w:rsidRDefault="00A723B7" w:rsidP="00016D2B">
      <w:pPr>
        <w:ind w:firstLine="426"/>
        <w:jc w:val="both"/>
      </w:pPr>
      <w:r w:rsidRPr="00D97361">
        <w:t>Решение текстовых задач связа</w:t>
      </w:r>
      <w:r w:rsidR="004E1C32" w:rsidRPr="00D97361">
        <w:t>но  с формированием целого ряда умений:</w:t>
      </w:r>
      <w:r w:rsidR="00C9205B" w:rsidRPr="00D97361">
        <w:t xml:space="preserve"> </w:t>
      </w:r>
      <w:r w:rsidR="004E1C32" w:rsidRPr="00D97361">
        <w:t>осознанно читать и анализировать содержание задачи</w:t>
      </w:r>
      <w:r w:rsidR="00C9205B" w:rsidRPr="00D97361">
        <w:t xml:space="preserve"> </w:t>
      </w:r>
      <w:r w:rsidR="004E1C32" w:rsidRPr="00D97361">
        <w:t>,производить необходимые вычисления,</w:t>
      </w:r>
      <w:r w:rsidR="00C9205B" w:rsidRPr="00D97361">
        <w:t xml:space="preserve">  </w:t>
      </w:r>
      <w:r w:rsidR="004E1C32" w:rsidRPr="00D97361">
        <w:t>самостоятельно решать задачи.</w:t>
      </w:r>
    </w:p>
    <w:p w:rsidR="00016D2B" w:rsidRPr="00D97361" w:rsidRDefault="00016D2B" w:rsidP="00A723B7">
      <w:pPr>
        <w:ind w:firstLine="426"/>
        <w:jc w:val="both"/>
      </w:pPr>
      <w:r w:rsidRPr="00D97361">
        <w:t>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Таким образом, процесс овладения младшим школьником общим умением решать текстовые задачи также вносит большой вклад в формирование УУ</w:t>
      </w:r>
      <w:r w:rsidR="00A723B7" w:rsidRPr="00D97361">
        <w:t>Д</w:t>
      </w:r>
      <w:r w:rsidRPr="00D97361">
        <w:t>.</w:t>
      </w:r>
    </w:p>
    <w:p w:rsidR="00016D2B" w:rsidRPr="00D97361" w:rsidRDefault="00016D2B" w:rsidP="00016D2B">
      <w:pPr>
        <w:ind w:firstLine="426"/>
        <w:jc w:val="both"/>
      </w:pPr>
      <w:r w:rsidRPr="00D97361">
        <w:rPr>
          <w:b/>
        </w:rPr>
        <w:t xml:space="preserve">Учебный предмет «Технология» </w:t>
      </w:r>
      <w:r w:rsidRPr="00D97361">
        <w:t xml:space="preserve">вносит существенный вклад в формирование всех универсальных учебных действий: личностных, регулятивных, познавательных, коммуникативных. </w:t>
      </w:r>
    </w:p>
    <w:p w:rsidR="00016D2B" w:rsidRPr="00D97361" w:rsidRDefault="00016D2B" w:rsidP="00016D2B">
      <w:pPr>
        <w:ind w:firstLine="426"/>
        <w:jc w:val="both"/>
      </w:pPr>
      <w:r w:rsidRPr="00D97361">
        <w:t>Прежде всего, данный курс нацелен на</w:t>
      </w:r>
      <w:r w:rsidRPr="00D97361">
        <w:rPr>
          <w:b/>
        </w:rPr>
        <w:t xml:space="preserve"> </w:t>
      </w:r>
      <w:r w:rsidRPr="00D97361">
        <w:t xml:space="preserve">становление самосознания ребёнка как творческой </w:t>
      </w:r>
      <w:r w:rsidRPr="00D97361">
        <w:rPr>
          <w:b/>
          <w:i/>
        </w:rPr>
        <w:t>личности</w:t>
      </w:r>
      <w:r w:rsidRPr="00D97361">
        <w:t xml:space="preserve">,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 как части общечеловеческой культуры, закладываются основы нравственного самосознания. </w:t>
      </w:r>
    </w:p>
    <w:p w:rsidR="00016D2B" w:rsidRPr="00D97361" w:rsidRDefault="00016D2B" w:rsidP="00016D2B">
      <w:pPr>
        <w:ind w:firstLine="426"/>
        <w:jc w:val="both"/>
      </w:pPr>
      <w:r w:rsidRPr="00D97361">
        <w:t xml:space="preserve">Формирование </w:t>
      </w:r>
      <w:r w:rsidRPr="00D97361">
        <w:rPr>
          <w:b/>
          <w:i/>
        </w:rPr>
        <w:t>познавательных учебных действий</w:t>
      </w:r>
      <w:r w:rsidRPr="00D97361">
        <w:t xml:space="preserve">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w:t>
      </w:r>
      <w:r w:rsidRPr="00D97361">
        <w:lastRenderedPageBreak/>
        <w:t xml:space="preserve">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016D2B" w:rsidRPr="00D97361" w:rsidRDefault="00016D2B" w:rsidP="00016D2B">
      <w:pPr>
        <w:ind w:firstLine="426"/>
        <w:jc w:val="both"/>
      </w:pPr>
      <w:r w:rsidRPr="00D97361">
        <w:rPr>
          <w:bCs/>
        </w:rPr>
        <w:t>Для формирования</w:t>
      </w:r>
      <w:r w:rsidRPr="00D97361">
        <w:rPr>
          <w:b/>
          <w:bCs/>
        </w:rPr>
        <w:t xml:space="preserve"> </w:t>
      </w:r>
      <w:r w:rsidRPr="00D97361">
        <w:rPr>
          <w:b/>
          <w:bCs/>
          <w:i/>
        </w:rPr>
        <w:t>регулятивных универсальных учебных действий</w:t>
      </w:r>
      <w:r w:rsidRPr="00D97361">
        <w:rPr>
          <w:b/>
          <w:bCs/>
        </w:rPr>
        <w:t xml:space="preserve"> </w:t>
      </w:r>
      <w:r w:rsidRPr="00D97361">
        <w:rPr>
          <w:bCs/>
        </w:rPr>
        <w:t xml:space="preserve">в курсе технологии создаются благоприятные условия за счет того, что выполнение заданий требует от детей </w:t>
      </w:r>
      <w:r w:rsidRPr="00D97361">
        <w:t xml:space="preserve">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w:t>
      </w:r>
      <w:r w:rsidRPr="00D97361">
        <w:rPr>
          <w:bCs/>
        </w:rPr>
        <w:t>приучению детей к</w:t>
      </w:r>
      <w:r w:rsidRPr="00D97361">
        <w:rPr>
          <w:b/>
          <w:bCs/>
        </w:rPr>
        <w:t xml:space="preserve"> </w:t>
      </w:r>
      <w:r w:rsidRPr="00D97361">
        <w:t>самостоятельной организации своего рабочего места в зависимости от характера выполняемой работы, поддержанию порядка на рабочем месте.</w:t>
      </w:r>
    </w:p>
    <w:p w:rsidR="00016D2B" w:rsidRPr="00D97361" w:rsidRDefault="00016D2B" w:rsidP="00016D2B">
      <w:pPr>
        <w:suppressAutoHyphens/>
        <w:ind w:firstLine="426"/>
        <w:jc w:val="both"/>
      </w:pPr>
      <w:r w:rsidRPr="00D97361">
        <w:t xml:space="preserve">Формирование </w:t>
      </w:r>
      <w:r w:rsidRPr="00D97361">
        <w:rPr>
          <w:b/>
          <w:i/>
        </w:rPr>
        <w:t>коммуникативных</w:t>
      </w:r>
      <w:r w:rsidRPr="00D97361">
        <w:t xml:space="preserve"> универсальных учебных действий</w:t>
      </w:r>
      <w:r w:rsidRPr="00D97361">
        <w:rPr>
          <w:i/>
        </w:rPr>
        <w:t xml:space="preserve"> </w:t>
      </w:r>
      <w:r w:rsidRPr="00D97361">
        <w:t>в курсе технологии обеспечивается целенаправленной системой методических приемов, предлагаемо</w:t>
      </w:r>
      <w:r w:rsidR="00C9205B" w:rsidRPr="00D97361">
        <w:t>й автором учебника УМК «Школа России</w:t>
      </w:r>
      <w:r w:rsidRPr="00D97361">
        <w:t>».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аргументировано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016D2B" w:rsidRPr="00D97361" w:rsidRDefault="00016D2B" w:rsidP="00016D2B">
      <w:pPr>
        <w:widowControl w:val="0"/>
        <w:suppressAutoHyphens/>
        <w:autoSpaceDE w:val="0"/>
        <w:ind w:firstLine="426"/>
        <w:jc w:val="both"/>
        <w:rPr>
          <w:rFonts w:eastAsia="ArialMT"/>
          <w:i/>
          <w:kern w:val="1"/>
        </w:rPr>
      </w:pPr>
      <w:r w:rsidRPr="00D97361">
        <w:rPr>
          <w:rFonts w:eastAsia="ArialMT"/>
          <w:b/>
          <w:kern w:val="1"/>
        </w:rPr>
        <w:t>Содержание и методическая концепция учебного предмета «Музыка»</w:t>
      </w:r>
      <w:r w:rsidRPr="00D97361">
        <w:rPr>
          <w:rFonts w:eastAsia="ArialMT"/>
          <w:kern w:val="1"/>
        </w:rPr>
        <w:t xml:space="preserve"> 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D97361">
        <w:rPr>
          <w:rFonts w:eastAsia="ArialMT"/>
          <w:i/>
          <w:kern w:val="1"/>
        </w:rPr>
        <w:t xml:space="preserve">личностных компетенций </w:t>
      </w:r>
      <w:r w:rsidRPr="00D97361">
        <w:rPr>
          <w:rFonts w:eastAsia="ArialMT"/>
          <w:kern w:val="1"/>
        </w:rPr>
        <w:t>учащихся.</w:t>
      </w:r>
      <w:r w:rsidRPr="00D97361">
        <w:rPr>
          <w:rFonts w:eastAsia="ArialMT"/>
          <w:i/>
          <w:kern w:val="1"/>
        </w:rPr>
        <w:t xml:space="preserve"> </w:t>
      </w:r>
    </w:p>
    <w:p w:rsidR="00016D2B" w:rsidRPr="00D97361" w:rsidRDefault="00016D2B" w:rsidP="00016D2B">
      <w:pPr>
        <w:widowControl w:val="0"/>
        <w:suppressAutoHyphens/>
        <w:autoSpaceDE w:val="0"/>
        <w:ind w:firstLine="426"/>
        <w:jc w:val="both"/>
      </w:pPr>
      <w:r w:rsidRPr="00D97361">
        <w:t xml:space="preserve">Формирование гражданской идентичности, чувства гордости за свою Родину, ее народ и историю осуществляется в процессе приобщения детей к отечественной музыкальной культуре – выдающемуся явлению в мировом музыкальном искусстве. </w:t>
      </w:r>
    </w:p>
    <w:p w:rsidR="00016D2B" w:rsidRPr="00D97361" w:rsidRDefault="00016D2B" w:rsidP="00016D2B">
      <w:pPr>
        <w:widowControl w:val="0"/>
        <w:suppressAutoHyphens/>
        <w:autoSpaceDE w:val="0"/>
        <w:ind w:firstLine="426"/>
        <w:jc w:val="both"/>
      </w:pPr>
      <w:r w:rsidRPr="00D97361">
        <w:t xml:space="preserve">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 </w:t>
      </w:r>
    </w:p>
    <w:p w:rsidR="00016D2B" w:rsidRPr="00D97361" w:rsidRDefault="00016D2B" w:rsidP="00016D2B">
      <w:pPr>
        <w:widowControl w:val="0"/>
        <w:suppressAutoHyphens/>
        <w:autoSpaceDE w:val="0"/>
        <w:ind w:firstLine="426"/>
        <w:jc w:val="both"/>
        <w:rPr>
          <w:rFonts w:eastAsia="Arial"/>
          <w:kern w:val="1"/>
        </w:rPr>
      </w:pPr>
      <w:r w:rsidRPr="00D97361">
        <w:t xml:space="preserve">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w:t>
      </w:r>
      <w:r w:rsidRPr="00D97361">
        <w:rPr>
          <w:rFonts w:eastAsia="Arial"/>
          <w:kern w:val="1"/>
        </w:rPr>
        <w:t>Вхождение в позицию героя, сопереживание его действиям способствует воспитанию у ребенка эмпатии и оказывает непосредственное влияние на построение школьниками собственных жизненных смыслов, целей и перспектив.</w:t>
      </w:r>
    </w:p>
    <w:p w:rsidR="00016D2B" w:rsidRPr="00D97361" w:rsidRDefault="00016D2B" w:rsidP="00016D2B">
      <w:pPr>
        <w:widowControl w:val="0"/>
        <w:suppressAutoHyphens/>
        <w:autoSpaceDE w:val="0"/>
        <w:ind w:firstLine="426"/>
        <w:jc w:val="both"/>
        <w:rPr>
          <w:rFonts w:eastAsia="Arial"/>
          <w:kern w:val="1"/>
        </w:rPr>
      </w:pPr>
      <w:r w:rsidRPr="00D97361">
        <w:rPr>
          <w:rFonts w:eastAsia="Arial"/>
          <w:kern w:val="1"/>
        </w:rPr>
        <w:t xml:space="preserve">Развитию у ребенка </w:t>
      </w:r>
      <w:r w:rsidRPr="00D97361">
        <w:rPr>
          <w:rFonts w:eastAsia="Arial"/>
          <w:i/>
          <w:kern w:val="1"/>
        </w:rPr>
        <w:t>диалектического подхода к осмыслению явлений жизни</w:t>
      </w:r>
      <w:r w:rsidRPr="00D97361">
        <w:rPr>
          <w:rFonts w:eastAsia="Arial"/>
          <w:kern w:val="1"/>
        </w:rPr>
        <w:t xml:space="preserve"> способствует наблюдение за становлением музыкальных образов во времени, их сопоставлением, столкновением, преобразованием в ходе развертывания музыкальной драматургии.</w:t>
      </w:r>
    </w:p>
    <w:p w:rsidR="00016D2B" w:rsidRPr="00D97361" w:rsidRDefault="00016D2B" w:rsidP="00016D2B">
      <w:pPr>
        <w:ind w:firstLine="426"/>
        <w:jc w:val="both"/>
        <w:rPr>
          <w:rFonts w:eastAsia="ArialMT"/>
          <w:kern w:val="1"/>
        </w:rPr>
      </w:pPr>
      <w:r w:rsidRPr="00D97361">
        <w:lastRenderedPageBreak/>
        <w:t>Формирование э</w:t>
      </w:r>
      <w:r w:rsidRPr="00D97361">
        <w:rPr>
          <w:rFonts w:eastAsia="ArialMT"/>
          <w:kern w:val="1"/>
        </w:rPr>
        <w:t>стетического отношения к миру, стремления к гармонии и красоте</w:t>
      </w:r>
      <w:r w:rsidRPr="00D97361">
        <w:t xml:space="preserve">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r w:rsidRPr="00D97361">
        <w:rPr>
          <w:rFonts w:eastAsia="ArialMT"/>
          <w:kern w:val="1"/>
        </w:rPr>
        <w:t>.</w:t>
      </w:r>
    </w:p>
    <w:p w:rsidR="00016D2B" w:rsidRPr="00D97361" w:rsidRDefault="00016D2B" w:rsidP="00016D2B">
      <w:pPr>
        <w:widowControl w:val="0"/>
        <w:suppressAutoHyphens/>
        <w:autoSpaceDE w:val="0"/>
        <w:ind w:firstLine="426"/>
        <w:jc w:val="both"/>
      </w:pPr>
      <w:r w:rsidRPr="00D97361">
        <w:t xml:space="preserve">В учебниках по музыке предусмотрены разнообразные задания на формирование у школьников </w:t>
      </w:r>
      <w:r w:rsidRPr="00D97361">
        <w:rPr>
          <w:i/>
        </w:rPr>
        <w:t>универсальных познавательных действий</w:t>
      </w:r>
      <w:r w:rsidRPr="00D97361">
        <w:t xml:space="preserve">: 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 выдвижение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sidRPr="00D97361">
        <w:rPr>
          <w:i/>
        </w:rPr>
        <w:t>моделей</w:t>
      </w:r>
      <w:r w:rsidRPr="00D97361">
        <w:t xml:space="preserve">: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тезисно, выборочно передавать содержание музыки в разных видах музыкальной деятельности. </w:t>
      </w:r>
    </w:p>
    <w:p w:rsidR="00016D2B" w:rsidRPr="00D97361" w:rsidRDefault="00016D2B" w:rsidP="00016D2B">
      <w:pPr>
        <w:widowControl w:val="0"/>
        <w:suppressAutoHyphens/>
        <w:autoSpaceDE w:val="0"/>
        <w:ind w:firstLine="426"/>
        <w:jc w:val="both"/>
      </w:pPr>
      <w:r w:rsidRPr="00D97361">
        <w:t xml:space="preserve">Формирование у школьников </w:t>
      </w:r>
      <w:r w:rsidRPr="00D97361">
        <w:rPr>
          <w:i/>
        </w:rPr>
        <w:t>коммуникативных универсальных учебных действий</w:t>
      </w:r>
      <w:r w:rsidRPr="00D97361">
        <w:t xml:space="preserve"> обеспечивается содержанием учебного материала и системой методов организации учебных занятий школьников. Созданию атмосферы </w:t>
      </w:r>
      <w:r w:rsidRPr="00D97361">
        <w:rPr>
          <w:i/>
        </w:rPr>
        <w:t>сотрудничества и взаимопомощи</w:t>
      </w:r>
      <w:r w:rsidRPr="00D97361">
        <w:t xml:space="preserve">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проведении экспериментов, </w:t>
      </w:r>
      <w:r w:rsidRPr="00D97361">
        <w:rPr>
          <w:bCs/>
        </w:rPr>
        <w:t xml:space="preserve">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 </w:t>
      </w:r>
      <w:r w:rsidRPr="00D97361">
        <w:t xml:space="preserve">и т.д. </w:t>
      </w:r>
    </w:p>
    <w:p w:rsidR="00016D2B" w:rsidRPr="00D97361" w:rsidRDefault="00016D2B" w:rsidP="00016D2B">
      <w:pPr>
        <w:widowControl w:val="0"/>
        <w:suppressAutoHyphens/>
        <w:autoSpaceDE w:val="0"/>
        <w:ind w:firstLine="426"/>
        <w:jc w:val="both"/>
      </w:pPr>
      <w:r w:rsidRPr="00D97361">
        <w:rPr>
          <w:i/>
        </w:rPr>
        <w:t xml:space="preserve">Регулятивные </w:t>
      </w:r>
      <w:r w:rsidRPr="00D97361">
        <w:t>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музицировании.</w:t>
      </w:r>
    </w:p>
    <w:p w:rsidR="00016D2B" w:rsidRPr="00D97361" w:rsidRDefault="00016D2B" w:rsidP="00016D2B">
      <w:pPr>
        <w:ind w:firstLine="426"/>
        <w:jc w:val="both"/>
      </w:pPr>
      <w:r w:rsidRPr="00D97361">
        <w:t xml:space="preserve">Учебный предмет </w:t>
      </w:r>
      <w:r w:rsidRPr="00D97361">
        <w:rPr>
          <w:b/>
        </w:rPr>
        <w:t xml:space="preserve">«Изобразительное искусство» </w:t>
      </w:r>
      <w:r w:rsidRPr="00D97361">
        <w:t xml:space="preserve">вносит особый вклад в формирование всех универсальных учебных действий: личностных, регулятивных, познавательных, коммуникативных. </w:t>
      </w:r>
    </w:p>
    <w:p w:rsidR="00016D2B" w:rsidRPr="00D97361" w:rsidRDefault="00016D2B" w:rsidP="00016D2B">
      <w:pPr>
        <w:ind w:firstLine="426"/>
        <w:jc w:val="both"/>
      </w:pPr>
      <w:r w:rsidRPr="00D97361">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016D2B" w:rsidRPr="00D97361" w:rsidRDefault="00016D2B" w:rsidP="00016D2B">
      <w:pPr>
        <w:ind w:firstLine="426"/>
        <w:jc w:val="both"/>
      </w:pPr>
      <w:r w:rsidRPr="00D97361">
        <w:t>Формирование универсальных учебных действий осуществляется в результате реализации принципов системно-действенного подхода</w:t>
      </w:r>
      <w:r w:rsidRPr="00D97361">
        <w:rPr>
          <w:b/>
        </w:rPr>
        <w:t xml:space="preserve"> </w:t>
      </w:r>
      <w:r w:rsidRPr="00D97361">
        <w:t xml:space="preserve">к организации образовательного процесса. </w:t>
      </w:r>
    </w:p>
    <w:p w:rsidR="00016D2B" w:rsidRPr="00D97361" w:rsidRDefault="00016D2B" w:rsidP="00016D2B">
      <w:pPr>
        <w:ind w:firstLine="426"/>
        <w:jc w:val="both"/>
      </w:pPr>
      <w:r w:rsidRPr="00D97361">
        <w:t>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016D2B" w:rsidRPr="00D97361" w:rsidRDefault="00016D2B" w:rsidP="00016D2B">
      <w:pPr>
        <w:ind w:firstLine="426"/>
        <w:jc w:val="both"/>
      </w:pPr>
      <w:r w:rsidRPr="00D97361">
        <w:lastRenderedPageBreak/>
        <w:t>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016D2B" w:rsidRPr="00D97361" w:rsidRDefault="00016D2B" w:rsidP="00016D2B">
      <w:pPr>
        <w:ind w:firstLine="426"/>
        <w:jc w:val="both"/>
      </w:pPr>
      <w:r w:rsidRPr="00D97361">
        <w:t>Формирование</w:t>
      </w:r>
      <w:r w:rsidRPr="00D97361">
        <w:rPr>
          <w:b/>
        </w:rPr>
        <w:t xml:space="preserve"> </w:t>
      </w:r>
      <w:r w:rsidRPr="00D97361">
        <w:t xml:space="preserve">регулятивных универсальные учебные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
    <w:p w:rsidR="00016D2B" w:rsidRPr="00D97361" w:rsidRDefault="00016D2B" w:rsidP="00016D2B">
      <w:pPr>
        <w:ind w:firstLine="426"/>
        <w:jc w:val="both"/>
      </w:pPr>
      <w:r w:rsidRPr="00D97361">
        <w:t xml:space="preserve"> Личностные результаты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016D2B" w:rsidRPr="00D97361" w:rsidRDefault="00016D2B" w:rsidP="00016D2B">
      <w:pPr>
        <w:ind w:firstLine="426"/>
        <w:jc w:val="both"/>
      </w:pPr>
      <w:r w:rsidRPr="00D97361">
        <w:t>Формирование коммуникативных универсальных учебных действий</w:t>
      </w:r>
      <w:r w:rsidRPr="00D97361">
        <w:rPr>
          <w:i/>
        </w:rPr>
        <w:t xml:space="preserve"> </w:t>
      </w:r>
      <w:r w:rsidRPr="00D97361">
        <w:t>в курсе изобразительного искусства обеспечивается в результате диалога субъектов образовательного процесс.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016D2B" w:rsidRPr="00D97361" w:rsidRDefault="00016D2B" w:rsidP="00016D2B">
      <w:pPr>
        <w:pStyle w:val="Style17"/>
        <w:widowControl/>
        <w:tabs>
          <w:tab w:val="left" w:pos="552"/>
        </w:tabs>
        <w:spacing w:line="240" w:lineRule="auto"/>
        <w:ind w:firstLine="426"/>
        <w:rPr>
          <w:rFonts w:ascii="Times New Roman" w:hAnsi="Times New Roman"/>
        </w:rPr>
      </w:pPr>
      <w:r w:rsidRPr="00D97361">
        <w:rPr>
          <w:rFonts w:ascii="Times New Roman" w:hAnsi="Times New Roman"/>
          <w:b/>
        </w:rPr>
        <w:tab/>
        <w:t>Учебный предмет «Окружающий мир»</w:t>
      </w:r>
      <w:r w:rsidRPr="00D97361">
        <w:rPr>
          <w:rFonts w:ascii="Times New Roman" w:hAnsi="Times New Roman"/>
        </w:rPr>
        <w:t xml:space="preserve"> обеспечивает формирование у младших школьников целостной картины окружающего мира в его многообразии и взаимосвязях; </w:t>
      </w:r>
      <w:r w:rsidRPr="00D97361">
        <w:rPr>
          <w:rStyle w:val="FontStyle44"/>
          <w:rFonts w:ascii="Times New Roman" w:hAnsi="Times New Roman"/>
          <w:sz w:val="24"/>
          <w:szCs w:val="24"/>
        </w:rPr>
        <w:t xml:space="preserve">экологической и культурологической грамотности, нравственно-этических и безопасных норм взаимодействия с природой и людьми; </w:t>
      </w:r>
      <w:r w:rsidRPr="00D97361">
        <w:rPr>
          <w:rFonts w:ascii="Times New Roman" w:hAnsi="Times New Roman"/>
        </w:rPr>
        <w:t>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016D2B" w:rsidRPr="00D97361" w:rsidRDefault="00016D2B" w:rsidP="00016D2B">
      <w:pPr>
        <w:pStyle w:val="Style17"/>
        <w:widowControl/>
        <w:tabs>
          <w:tab w:val="left" w:pos="552"/>
        </w:tabs>
        <w:spacing w:line="240" w:lineRule="auto"/>
        <w:ind w:firstLine="426"/>
        <w:rPr>
          <w:rStyle w:val="FontStyle44"/>
          <w:rFonts w:ascii="Times New Roman" w:hAnsi="Times New Roman"/>
          <w:sz w:val="24"/>
          <w:szCs w:val="24"/>
        </w:rPr>
      </w:pPr>
      <w:r w:rsidRPr="00D97361">
        <w:rPr>
          <w:rStyle w:val="FontStyle44"/>
          <w:rFonts w:ascii="Times New Roman" w:hAnsi="Times New Roman"/>
          <w:sz w:val="24"/>
          <w:szCs w:val="24"/>
        </w:rPr>
        <w:tab/>
        <w:t xml:space="preserve">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 </w:t>
      </w:r>
    </w:p>
    <w:p w:rsidR="00016D2B" w:rsidRPr="00D97361" w:rsidRDefault="00016D2B" w:rsidP="00016D2B">
      <w:pPr>
        <w:pStyle w:val="Style18"/>
        <w:widowControl/>
        <w:tabs>
          <w:tab w:val="left" w:pos="538"/>
        </w:tabs>
        <w:spacing w:line="240" w:lineRule="auto"/>
        <w:ind w:firstLine="426"/>
        <w:rPr>
          <w:rFonts w:ascii="Times New Roman" w:hAnsi="Times New Roman"/>
        </w:rPr>
      </w:pPr>
      <w:r w:rsidRPr="00D97361">
        <w:rPr>
          <w:rFonts w:ascii="Times New Roman" w:hAnsi="Times New Roman"/>
        </w:rPr>
        <w:tab/>
        <w:t xml:space="preserve">В сфере </w:t>
      </w:r>
      <w:r w:rsidRPr="00D97361">
        <w:rPr>
          <w:rFonts w:ascii="Times New Roman" w:hAnsi="Times New Roman"/>
          <w:b/>
        </w:rPr>
        <w:t xml:space="preserve">личностных </w:t>
      </w:r>
      <w:r w:rsidRPr="00D97361">
        <w:rPr>
          <w:rFonts w:ascii="Times New Roman" w:hAnsi="Times New Roman"/>
        </w:rPr>
        <w:t xml:space="preserve">универсальных учебных действий формируется: умение вести себя </w:t>
      </w:r>
      <w:r w:rsidRPr="00D97361">
        <w:rPr>
          <w:rFonts w:ascii="Times New Roman" w:hAnsi="Times New Roman"/>
          <w:i/>
        </w:rPr>
        <w:t>культурно, экологически грамотно</w:t>
      </w:r>
      <w:r w:rsidRPr="00D97361">
        <w:rPr>
          <w:rFonts w:ascii="Times New Roman" w:hAnsi="Times New Roman"/>
        </w:rPr>
        <w:t xml:space="preserve">, </w:t>
      </w:r>
      <w:r w:rsidRPr="00D97361">
        <w:rPr>
          <w:rFonts w:ascii="Times New Roman" w:hAnsi="Times New Roman"/>
          <w:i/>
        </w:rPr>
        <w:t>безопасно</w:t>
      </w:r>
      <w:r w:rsidRPr="00D97361">
        <w:rPr>
          <w:rFonts w:ascii="Times New Roman" w:hAnsi="Times New Roman"/>
        </w:rPr>
        <w:t xml:space="preserve"> в социальной (со сверстниками, взрослыми, в общественных местах) и природной среде; </w:t>
      </w:r>
      <w:r w:rsidRPr="00D97361">
        <w:rPr>
          <w:rFonts w:ascii="Times New Roman" w:hAnsi="Times New Roman"/>
          <w:i/>
        </w:rPr>
        <w:t>осознание личной ответственности</w:t>
      </w:r>
      <w:r w:rsidRPr="00D97361">
        <w:rPr>
          <w:rFonts w:ascii="Times New Roman" w:hAnsi="Times New Roman"/>
        </w:rPr>
        <w:t xml:space="preserve"> за своё здоровье и окружающих, уважительное и заботливое отношение к людям с нарушениями здоровья; умение </w:t>
      </w:r>
      <w:r w:rsidRPr="00D97361">
        <w:rPr>
          <w:rFonts w:ascii="Times New Roman" w:hAnsi="Times New Roman"/>
          <w:i/>
        </w:rPr>
        <w:t>различать</w:t>
      </w:r>
      <w:r w:rsidRPr="00D97361">
        <w:rPr>
          <w:rFonts w:ascii="Times New Roman" w:hAnsi="Times New Roman"/>
        </w:rPr>
        <w:t xml:space="preserve"> государственную символику Российской Федерации, своего региона </w:t>
      </w:r>
      <w:r w:rsidRPr="00D97361">
        <w:rPr>
          <w:rFonts w:ascii="Times New Roman" w:hAnsi="Times New Roman"/>
        </w:rPr>
        <w:lastRenderedPageBreak/>
        <w:t xml:space="preserve">(республики, края, области, административного центра); </w:t>
      </w:r>
      <w:r w:rsidRPr="00D97361">
        <w:rPr>
          <w:rFonts w:ascii="Times New Roman" w:hAnsi="Times New Roman"/>
          <w:i/>
        </w:rPr>
        <w:t>находить</w:t>
      </w:r>
      <w:r w:rsidRPr="00D97361">
        <w:rPr>
          <w:rFonts w:ascii="Times New Roman" w:hAnsi="Times New Roman"/>
        </w:rPr>
        <w:t xml:space="preserve">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Pr="00D97361">
        <w:rPr>
          <w:rFonts w:ascii="Times New Roman" w:hAnsi="Times New Roman"/>
          <w:i/>
        </w:rPr>
        <w:t>описывать</w:t>
      </w:r>
      <w:r w:rsidRPr="00D97361">
        <w:rPr>
          <w:rFonts w:ascii="Times New Roman" w:hAnsi="Times New Roman"/>
        </w:rPr>
        <w:t xml:space="preserve"> достопримечательности столицы и родного края, особенности некоторых зарубежных стран.</w:t>
      </w:r>
    </w:p>
    <w:p w:rsidR="00016D2B" w:rsidRPr="00D97361" w:rsidRDefault="00016D2B" w:rsidP="00016D2B">
      <w:pPr>
        <w:pStyle w:val="Style18"/>
        <w:widowControl/>
        <w:tabs>
          <w:tab w:val="left" w:pos="538"/>
        </w:tabs>
        <w:spacing w:line="240" w:lineRule="auto"/>
        <w:ind w:firstLine="426"/>
        <w:rPr>
          <w:rFonts w:ascii="Times New Roman" w:hAnsi="Times New Roman"/>
        </w:rPr>
      </w:pPr>
      <w:r w:rsidRPr="00D97361">
        <w:rPr>
          <w:rFonts w:ascii="Times New Roman" w:hAnsi="Times New Roman"/>
        </w:rPr>
        <w:tab/>
        <w:t xml:space="preserve">Изучение предмета способствует и формированию </w:t>
      </w:r>
      <w:r w:rsidRPr="00D97361">
        <w:rPr>
          <w:rFonts w:ascii="Times New Roman" w:hAnsi="Times New Roman"/>
          <w:b/>
        </w:rPr>
        <w:t xml:space="preserve">регулятивных </w:t>
      </w:r>
      <w:r w:rsidRPr="00D97361">
        <w:rPr>
          <w:rFonts w:ascii="Times New Roman" w:hAnsi="Times New Roman"/>
        </w:rPr>
        <w:t>универсальных</w:t>
      </w:r>
      <w:r w:rsidRPr="00D97361">
        <w:rPr>
          <w:rFonts w:ascii="Times New Roman" w:hAnsi="Times New Roman"/>
          <w:b/>
        </w:rPr>
        <w:t xml:space="preserve"> </w:t>
      </w:r>
      <w:r w:rsidRPr="00D97361">
        <w:rPr>
          <w:rFonts w:ascii="Times New Roman" w:hAnsi="Times New Roman"/>
        </w:rPr>
        <w:t xml:space="preserve">учебных действий: </w:t>
      </w:r>
      <w:r w:rsidRPr="00D97361">
        <w:rPr>
          <w:rFonts w:ascii="Times New Roman" w:hAnsi="Times New Roman"/>
          <w:i/>
        </w:rPr>
        <w:t xml:space="preserve">осознавать </w:t>
      </w:r>
      <w:r w:rsidRPr="00D97361">
        <w:rPr>
          <w:rFonts w:ascii="Times New Roman" w:hAnsi="Times New Roman"/>
        </w:rPr>
        <w:t xml:space="preserve">границы собственных знаний и умений о природе, человеке и обществе, </w:t>
      </w:r>
      <w:r w:rsidRPr="00D97361">
        <w:rPr>
          <w:rFonts w:ascii="Times New Roman" w:hAnsi="Times New Roman"/>
          <w:i/>
        </w:rPr>
        <w:t>понимать</w:t>
      </w:r>
      <w:r w:rsidRPr="00D97361">
        <w:rPr>
          <w:rFonts w:ascii="Times New Roman" w:hAnsi="Times New Roman"/>
        </w:rPr>
        <w:t xml:space="preserve"> перспективы дальнейшей учебной работы, </w:t>
      </w:r>
      <w:r w:rsidRPr="00D97361">
        <w:rPr>
          <w:rFonts w:ascii="Times New Roman" w:hAnsi="Times New Roman"/>
          <w:i/>
        </w:rPr>
        <w:t>определять</w:t>
      </w:r>
      <w:r w:rsidRPr="00D97361">
        <w:rPr>
          <w:rFonts w:ascii="Times New Roman" w:hAnsi="Times New Roman"/>
        </w:rPr>
        <w:t xml:space="preserve"> цели и задачи усвоения новых знаний, </w:t>
      </w:r>
      <w:r w:rsidRPr="00D97361">
        <w:rPr>
          <w:rFonts w:ascii="Times New Roman" w:hAnsi="Times New Roman"/>
          <w:i/>
        </w:rPr>
        <w:t>оценивать</w:t>
      </w:r>
      <w:r w:rsidRPr="00D97361">
        <w:rPr>
          <w:rFonts w:ascii="Times New Roman" w:hAnsi="Times New Roman"/>
        </w:rPr>
        <w:t xml:space="preserve"> правильность выполнения своих действий, </w:t>
      </w:r>
      <w:r w:rsidRPr="00D97361">
        <w:rPr>
          <w:rFonts w:ascii="Times New Roman" w:hAnsi="Times New Roman"/>
          <w:i/>
        </w:rPr>
        <w:t>вносить</w:t>
      </w:r>
      <w:r w:rsidRPr="00D97361">
        <w:rPr>
          <w:rFonts w:ascii="Times New Roman" w:hAnsi="Times New Roman"/>
        </w:rPr>
        <w:t xml:space="preserve"> необходимые </w:t>
      </w:r>
      <w:r w:rsidRPr="00D97361">
        <w:rPr>
          <w:rFonts w:ascii="Times New Roman" w:hAnsi="Times New Roman"/>
          <w:i/>
        </w:rPr>
        <w:t xml:space="preserve">коррективы, </w:t>
      </w:r>
      <w:r w:rsidRPr="00D97361">
        <w:rPr>
          <w:rFonts w:ascii="Times New Roman" w:hAnsi="Times New Roman"/>
        </w:rPr>
        <w:t>подводить итоги своей познавательной, учебной, практической деятельности</w:t>
      </w:r>
      <w:r w:rsidRPr="00D97361">
        <w:rPr>
          <w:rFonts w:ascii="Times New Roman" w:hAnsi="Times New Roman"/>
          <w:i/>
        </w:rPr>
        <w:t>.</w:t>
      </w:r>
      <w:r w:rsidRPr="00D97361">
        <w:rPr>
          <w:rFonts w:ascii="Times New Roman" w:hAnsi="Times New Roman"/>
        </w:rPr>
        <w:t xml:space="preserve"> 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 </w:t>
      </w:r>
    </w:p>
    <w:p w:rsidR="00016D2B" w:rsidRPr="00D97361" w:rsidRDefault="00016D2B" w:rsidP="00016D2B">
      <w:pPr>
        <w:pStyle w:val="Style18"/>
        <w:widowControl/>
        <w:tabs>
          <w:tab w:val="left" w:pos="538"/>
        </w:tabs>
        <w:spacing w:line="240" w:lineRule="auto"/>
        <w:ind w:firstLine="426"/>
        <w:rPr>
          <w:rFonts w:ascii="Times New Roman" w:hAnsi="Times New Roman"/>
        </w:rPr>
      </w:pPr>
      <w:r w:rsidRPr="00D97361">
        <w:rPr>
          <w:rFonts w:ascii="Times New Roman" w:hAnsi="Times New Roman"/>
        </w:rPr>
        <w:tab/>
        <w:t>При изучении курса развиваются следующие</w:t>
      </w:r>
      <w:r w:rsidRPr="00D97361">
        <w:rPr>
          <w:rFonts w:ascii="Times New Roman" w:hAnsi="Times New Roman"/>
          <w:i/>
        </w:rPr>
        <w:t xml:space="preserve"> познавательные </w:t>
      </w:r>
      <w:r w:rsidRPr="00D97361">
        <w:rPr>
          <w:rFonts w:ascii="Times New Roman" w:hAnsi="Times New Roman"/>
        </w:rPr>
        <w:t xml:space="preserve">учебные действия: умение </w:t>
      </w:r>
      <w:r w:rsidRPr="00D97361">
        <w:rPr>
          <w:rFonts w:ascii="Times New Roman" w:hAnsi="Times New Roman"/>
          <w:i/>
        </w:rPr>
        <w:t>извлекать информацию</w:t>
      </w:r>
      <w:r w:rsidRPr="00D97361">
        <w:rPr>
          <w:rFonts w:ascii="Times New Roman" w:hAnsi="Times New Roman"/>
        </w:rPr>
        <w:t xml:space="preserve">, представленную в разной форме (вербальной, иллюстративной, схематической, табличной, условно-знаковой и др.), в разных источниках (учебник, атлас карт, справочная литература, словарь, Интернет и др.); </w:t>
      </w:r>
      <w:r w:rsidRPr="00D97361">
        <w:rPr>
          <w:rFonts w:ascii="Times New Roman" w:hAnsi="Times New Roman"/>
          <w:i/>
        </w:rPr>
        <w:t>описывать, сравнивать, классифицировать</w:t>
      </w:r>
      <w:r w:rsidRPr="00D97361">
        <w:rPr>
          <w:rFonts w:ascii="Times New Roman" w:hAnsi="Times New Roman"/>
        </w:rPr>
        <w:t xml:space="preserve"> природные и социальные объекты на основе их внешних признаков (известных характерных свойств); </w:t>
      </w:r>
      <w:r w:rsidRPr="00D97361">
        <w:rPr>
          <w:rFonts w:ascii="Times New Roman" w:hAnsi="Times New Roman"/>
          <w:i/>
        </w:rPr>
        <w:t xml:space="preserve">устанавливать </w:t>
      </w:r>
      <w:r w:rsidRPr="00D97361">
        <w:rPr>
          <w:rFonts w:ascii="Times New Roman" w:hAnsi="Times New Roman"/>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r w:rsidRPr="00D97361">
        <w:rPr>
          <w:rFonts w:ascii="Times New Roman" w:hAnsi="Times New Roman"/>
          <w:i/>
        </w:rPr>
        <w:t>пользоваться готовыми моделями</w:t>
      </w:r>
      <w:r w:rsidRPr="00D97361">
        <w:rPr>
          <w:rFonts w:ascii="Times New Roman" w:hAnsi="Times New Roman"/>
        </w:rPr>
        <w:t xml:space="preserve"> для изучения строения природных объектов, объяснения причин природных явлений, последовательности их протекания, </w:t>
      </w:r>
      <w:r w:rsidRPr="00D97361">
        <w:rPr>
          <w:rFonts w:ascii="Times New Roman" w:hAnsi="Times New Roman"/>
          <w:i/>
        </w:rPr>
        <w:t>моделировать</w:t>
      </w:r>
      <w:r w:rsidRPr="00D97361">
        <w:rPr>
          <w:rFonts w:ascii="Times New Roman" w:hAnsi="Times New Roman"/>
        </w:rPr>
        <w:t xml:space="preserve"> объекты и явления окружающего мира;</w:t>
      </w:r>
      <w:r w:rsidRPr="00D97361">
        <w:rPr>
          <w:rFonts w:ascii="Times New Roman" w:hAnsi="Times New Roman"/>
          <w:i/>
        </w:rPr>
        <w:t xml:space="preserve"> проводить несложные наблюдения и опыты</w:t>
      </w:r>
      <w:r w:rsidRPr="00D97361">
        <w:rPr>
          <w:rFonts w:ascii="Times New Roman" w:hAnsi="Times New Roman"/>
        </w:rPr>
        <w:t xml:space="preserve"> по изучению природных объектов (их свойств) и явлений</w:t>
      </w:r>
      <w:r w:rsidRPr="00D97361">
        <w:rPr>
          <w:rFonts w:ascii="Times New Roman" w:hAnsi="Times New Roman"/>
          <w:i/>
        </w:rPr>
        <w:t xml:space="preserve">, </w:t>
      </w:r>
      <w:r w:rsidRPr="00D97361">
        <w:rPr>
          <w:rFonts w:ascii="Times New Roman" w:hAnsi="Times New Roman"/>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sidRPr="00D97361">
        <w:rPr>
          <w:rFonts w:ascii="Times New Roman" w:hAnsi="Times New Roman"/>
          <w:i/>
        </w:rPr>
        <w:t>обобщать, систематизировать,</w:t>
      </w:r>
      <w:r w:rsidRPr="00D97361">
        <w:rPr>
          <w:rFonts w:ascii="Times New Roman" w:hAnsi="Times New Roman"/>
        </w:rPr>
        <w:t xml:space="preserve"> </w:t>
      </w:r>
      <w:r w:rsidRPr="00D97361">
        <w:rPr>
          <w:rFonts w:ascii="Times New Roman" w:hAnsi="Times New Roman"/>
          <w:i/>
        </w:rPr>
        <w:t xml:space="preserve">преобразовать </w:t>
      </w:r>
      <w:r w:rsidRPr="00D97361">
        <w:rPr>
          <w:rFonts w:ascii="Times New Roman" w:hAnsi="Times New Roman"/>
        </w:rPr>
        <w:t xml:space="preserve">информацию из одного вида в другой (из изобразительной, схематической, модельной, условно-знаковой в словесную и наоборот); </w:t>
      </w:r>
      <w:r w:rsidRPr="00D97361">
        <w:rPr>
          <w:rFonts w:ascii="Times New Roman" w:hAnsi="Times New Roman"/>
          <w:i/>
        </w:rPr>
        <w:t xml:space="preserve">кодировать и декодировать </w:t>
      </w:r>
      <w:r w:rsidRPr="00D97361">
        <w:rPr>
          <w:rFonts w:ascii="Times New Roman" w:hAnsi="Times New Roman"/>
        </w:rPr>
        <w:t>информацию (состояние погоды, легенда карты, дорожные знаки и др.).</w:t>
      </w:r>
    </w:p>
    <w:p w:rsidR="00016D2B" w:rsidRPr="00D97361" w:rsidRDefault="00016D2B" w:rsidP="00016D2B">
      <w:pPr>
        <w:pStyle w:val="Style18"/>
        <w:widowControl/>
        <w:tabs>
          <w:tab w:val="left" w:pos="538"/>
        </w:tabs>
        <w:spacing w:line="240" w:lineRule="auto"/>
        <w:ind w:firstLine="426"/>
        <w:rPr>
          <w:rFonts w:ascii="Times New Roman" w:hAnsi="Times New Roman"/>
        </w:rPr>
      </w:pPr>
      <w:r w:rsidRPr="00D97361">
        <w:rPr>
          <w:rFonts w:ascii="Times New Roman" w:hAnsi="Times New Roman"/>
        </w:rPr>
        <w:tab/>
        <w:t xml:space="preserve">Развиваются и </w:t>
      </w:r>
      <w:r w:rsidRPr="00D97361">
        <w:rPr>
          <w:rFonts w:ascii="Times New Roman" w:hAnsi="Times New Roman"/>
          <w:i/>
        </w:rPr>
        <w:t>коммуникативные</w:t>
      </w:r>
      <w:r w:rsidRPr="00D97361">
        <w:rPr>
          <w:rFonts w:ascii="Times New Roman" w:hAnsi="Times New Roman"/>
        </w:rPr>
        <w:t xml:space="preserve"> способности учащихся: обогащается их </w:t>
      </w:r>
      <w:r w:rsidRPr="00D97361">
        <w:rPr>
          <w:rFonts w:ascii="Times New Roman" w:hAnsi="Times New Roman"/>
          <w:i/>
        </w:rPr>
        <w:t>опыт</w:t>
      </w:r>
      <w:r w:rsidRPr="00D97361">
        <w:rPr>
          <w:rFonts w:ascii="Times New Roman" w:hAnsi="Times New Roman"/>
        </w:rPr>
        <w:t xml:space="preserve"> культурного</w:t>
      </w:r>
      <w:r w:rsidRPr="00D97361">
        <w:rPr>
          <w:rFonts w:ascii="Times New Roman" w:hAnsi="Times New Roman"/>
          <w:i/>
        </w:rPr>
        <w:t xml:space="preserve"> общения</w:t>
      </w:r>
      <w:r w:rsidRPr="00D97361">
        <w:rPr>
          <w:rFonts w:ascii="Times New Roman" w:hAnsi="Times New Roman"/>
        </w:rPr>
        <w:t xml:space="preserve"> с одноклассниками, в семье, с другими людьми; приобретается опыт</w:t>
      </w:r>
      <w:r w:rsidRPr="00D97361">
        <w:rPr>
          <w:rFonts w:ascii="Times New Roman" w:hAnsi="Times New Roman"/>
          <w:i/>
        </w:rPr>
        <w:t xml:space="preserve"> учебного сотрудничества</w:t>
      </w:r>
      <w:r w:rsidRPr="00D97361">
        <w:rPr>
          <w:rFonts w:ascii="Times New Roman" w:hAnsi="Times New Roman"/>
        </w:rPr>
        <w:t xml:space="preserve"> с учителем и одноклассниками, </w:t>
      </w:r>
      <w:r w:rsidRPr="00D97361">
        <w:rPr>
          <w:rFonts w:ascii="Times New Roman" w:hAnsi="Times New Roman"/>
          <w:i/>
        </w:rPr>
        <w:t>осуществляется</w:t>
      </w:r>
      <w:r w:rsidRPr="00D97361">
        <w:rPr>
          <w:rFonts w:ascii="Times New Roman" w:hAnsi="Times New Roman"/>
        </w:rPr>
        <w:t xml:space="preserve"> совместная познавательная, трудовая, творческая деятельность в парах, в группе, </w:t>
      </w:r>
      <w:r w:rsidRPr="00D97361">
        <w:rPr>
          <w:rFonts w:ascii="Times New Roman" w:hAnsi="Times New Roman"/>
          <w:i/>
        </w:rPr>
        <w:t>осваиваются</w:t>
      </w:r>
      <w:r w:rsidRPr="00D97361">
        <w:rPr>
          <w:rFonts w:ascii="Times New Roman" w:hAnsi="Times New Roman"/>
        </w:rPr>
        <w:t xml:space="preserve"> различные способы взаимной помощи партнёрам по общению, осознаётся необходимость доброго, уважительного отношения между партнёрами.</w:t>
      </w:r>
      <w:r w:rsidRPr="00D97361">
        <w:rPr>
          <w:rFonts w:ascii="Times New Roman" w:hAnsi="Times New Roman"/>
          <w:i/>
        </w:rPr>
        <w:t xml:space="preserve"> </w:t>
      </w:r>
    </w:p>
    <w:p w:rsidR="00016D2B" w:rsidRDefault="00016D2B" w:rsidP="00016D2B">
      <w:pPr>
        <w:pStyle w:val="Style18"/>
        <w:widowControl/>
        <w:tabs>
          <w:tab w:val="left" w:pos="538"/>
        </w:tabs>
        <w:spacing w:line="240" w:lineRule="auto"/>
        <w:ind w:firstLine="426"/>
        <w:rPr>
          <w:rFonts w:ascii="Times New Roman" w:hAnsi="Times New Roman"/>
        </w:rPr>
      </w:pPr>
      <w:r w:rsidRPr="00D97361">
        <w:rPr>
          <w:rFonts w:ascii="Times New Roman" w:hAnsi="Times New Roman"/>
          <w:b/>
        </w:rPr>
        <w:tab/>
      </w:r>
      <w:r w:rsidRPr="00D97361">
        <w:rPr>
          <w:rFonts w:ascii="Times New Roman" w:hAnsi="Times New Roman"/>
        </w:rPr>
        <w:t xml:space="preserve">Реализация возможностей формирования у младших школьников УУД обеспечивается: </w:t>
      </w:r>
      <w:r w:rsidRPr="00D97361">
        <w:rPr>
          <w:rFonts w:ascii="Times New Roman" w:hAnsi="Times New Roman"/>
          <w:i/>
        </w:rPr>
        <w:t>логикой развёртывания содержания и его структурой</w:t>
      </w:r>
      <w:r w:rsidRPr="00D97361">
        <w:rPr>
          <w:rFonts w:ascii="Times New Roman" w:hAnsi="Times New Roman"/>
        </w:rPr>
        <w:t>, представленной в учебниках; с</w:t>
      </w:r>
      <w:r w:rsidRPr="00D97361">
        <w:rPr>
          <w:rFonts w:ascii="Times New Roman" w:hAnsi="Times New Roman"/>
          <w:i/>
        </w:rPr>
        <w:t xml:space="preserve">истемно-деятельностным подходом </w:t>
      </w:r>
      <w:r w:rsidRPr="00D97361">
        <w:rPr>
          <w:rFonts w:ascii="Times New Roman" w:hAnsi="Times New Roman"/>
        </w:rPr>
        <w:t xml:space="preserve">к организации познавательной деятельности учащихся (она представлена в учебниках различными методическими приёмами); </w:t>
      </w:r>
      <w:r w:rsidRPr="00D97361">
        <w:rPr>
          <w:rFonts w:ascii="Times New Roman" w:hAnsi="Times New Roman"/>
          <w:i/>
        </w:rPr>
        <w:t xml:space="preserve">системой </w:t>
      </w:r>
      <w:r w:rsidRPr="00D97361">
        <w:rPr>
          <w:rFonts w:ascii="Times New Roman" w:hAnsi="Times New Roman"/>
        </w:rPr>
        <w:t xml:space="preserve">учебных ситуаций, учебно-познавательных и учебно-практических задач, предложенных в учебниках, в рабочих тетрадях, в тетрадях для тестовых заданий; </w:t>
      </w:r>
      <w:r w:rsidRPr="00D97361">
        <w:rPr>
          <w:rFonts w:ascii="Times New Roman" w:hAnsi="Times New Roman"/>
          <w:i/>
        </w:rPr>
        <w:t>методическими рекомендациями</w:t>
      </w:r>
      <w:r w:rsidRPr="00D97361">
        <w:rPr>
          <w:rFonts w:ascii="Times New Roman" w:hAnsi="Times New Roman"/>
        </w:rPr>
        <w:t xml:space="preserve"> учителю, в которых даны советы по формированию предметных и универсальных учебных умений при организации познав</w:t>
      </w:r>
      <w:r w:rsidR="00736677">
        <w:rPr>
          <w:rFonts w:ascii="Times New Roman" w:hAnsi="Times New Roman"/>
        </w:rPr>
        <w:t>ательной деятельности учащихся</w:t>
      </w:r>
    </w:p>
    <w:p w:rsidR="00736677" w:rsidRPr="000E462C" w:rsidRDefault="00736677" w:rsidP="00016D2B">
      <w:pPr>
        <w:pStyle w:val="Style18"/>
        <w:widowControl/>
        <w:tabs>
          <w:tab w:val="left" w:pos="538"/>
        </w:tabs>
        <w:spacing w:line="240" w:lineRule="auto"/>
        <w:ind w:firstLine="426"/>
        <w:rPr>
          <w:rFonts w:ascii="Times New Roman" w:hAnsi="Times New Roman"/>
          <w:b/>
        </w:rPr>
      </w:pPr>
      <w:r w:rsidRPr="000E462C">
        <w:rPr>
          <w:rFonts w:ascii="Times New Roman" w:hAnsi="Times New Roman"/>
          <w:b/>
        </w:rPr>
        <w:t>Учебный предмет «Основы религиозных культур и светской этики»</w:t>
      </w:r>
    </w:p>
    <w:p w:rsidR="00736677" w:rsidRPr="00D97361" w:rsidRDefault="00736677" w:rsidP="00016D2B">
      <w:pPr>
        <w:pStyle w:val="Style18"/>
        <w:widowControl/>
        <w:tabs>
          <w:tab w:val="left" w:pos="538"/>
        </w:tabs>
        <w:spacing w:line="240" w:lineRule="auto"/>
        <w:ind w:firstLine="426"/>
        <w:rPr>
          <w:rFonts w:ascii="Times New Roman" w:hAnsi="Times New Roman"/>
        </w:rPr>
      </w:pPr>
      <w:r>
        <w:rPr>
          <w:rFonts w:ascii="Times New Roman" w:hAnsi="Times New Roman"/>
        </w:rPr>
        <w:t>По выбору родителей(законных представителей) изучаются основы православной культуры,основы иудейской культуры, основы буддийской, основы исламской культуры</w:t>
      </w:r>
      <w:r w:rsidR="000E462C">
        <w:rPr>
          <w:rFonts w:ascii="Times New Roman" w:hAnsi="Times New Roman"/>
        </w:rPr>
        <w:t>,основы мировых религиозных культур,основы  светской этики.</w:t>
      </w:r>
    </w:p>
    <w:p w:rsidR="00016D2B" w:rsidRPr="00D97361" w:rsidRDefault="00016D2B" w:rsidP="00016D2B">
      <w:pPr>
        <w:autoSpaceDE w:val="0"/>
        <w:autoSpaceDN w:val="0"/>
        <w:adjustRightInd w:val="0"/>
        <w:ind w:firstLine="426"/>
        <w:jc w:val="both"/>
      </w:pPr>
      <w:r w:rsidRPr="00D97361">
        <w:rPr>
          <w:b/>
          <w:bCs/>
        </w:rPr>
        <w:t xml:space="preserve">Учебный предмет «Физическая культура» </w:t>
      </w:r>
      <w:r w:rsidRPr="00D97361">
        <w:t xml:space="preserve">обеспечивает формирование основ общекультурной и российской гражданской идентичности как чувства гордости за достижения в </w:t>
      </w:r>
      <w:r w:rsidRPr="00D97361">
        <w:lastRenderedPageBreak/>
        <w:t>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16D2B" w:rsidRPr="00D97361" w:rsidRDefault="00016D2B" w:rsidP="00016D2B">
      <w:pPr>
        <w:pStyle w:val="23"/>
        <w:spacing w:after="0" w:line="240" w:lineRule="auto"/>
        <w:ind w:left="0" w:firstLine="426"/>
        <w:jc w:val="both"/>
        <w:rPr>
          <w:rFonts w:ascii="Times New Roman" w:hAnsi="Times New Roman"/>
          <w:sz w:val="24"/>
          <w:szCs w:val="24"/>
        </w:rPr>
      </w:pPr>
      <w:r w:rsidRPr="00D97361">
        <w:rPr>
          <w:rFonts w:ascii="Times New Roman" w:hAnsi="Times New Roman"/>
          <w:sz w:val="24"/>
          <w:szCs w:val="24"/>
        </w:rPr>
        <w:t xml:space="preserve">Программа формирования  универсальных учебных действий  предполагает реализацию принципа преемственности начального образования с дошкольным образовательным звеном и на этапе перехода к основной школе. </w:t>
      </w:r>
    </w:p>
    <w:p w:rsidR="00016D2B" w:rsidRPr="00D97361" w:rsidRDefault="00016D2B" w:rsidP="00016D2B">
      <w:pPr>
        <w:autoSpaceDE w:val="0"/>
        <w:autoSpaceDN w:val="0"/>
        <w:adjustRightInd w:val="0"/>
        <w:ind w:firstLine="426"/>
        <w:jc w:val="both"/>
      </w:pPr>
      <w:r w:rsidRPr="00D97361">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016D2B" w:rsidRPr="00D97361" w:rsidRDefault="00016D2B" w:rsidP="000E462C">
      <w:pPr>
        <w:autoSpaceDE w:val="0"/>
        <w:autoSpaceDN w:val="0"/>
        <w:adjustRightInd w:val="0"/>
        <w:ind w:firstLine="426"/>
        <w:jc w:val="both"/>
      </w:pPr>
      <w:r w:rsidRPr="00D97361">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w:t>
      </w:r>
      <w:r w:rsidR="000E462C">
        <w:t xml:space="preserve"> </w:t>
      </w:r>
      <w:r w:rsidRPr="00D97361">
        <w:t>ступень основного общего образования.</w:t>
      </w:r>
    </w:p>
    <w:p w:rsidR="00016D2B" w:rsidRPr="00D97361" w:rsidRDefault="00016D2B" w:rsidP="00016D2B">
      <w:pPr>
        <w:autoSpaceDE w:val="0"/>
        <w:autoSpaceDN w:val="0"/>
        <w:adjustRightInd w:val="0"/>
        <w:ind w:firstLine="426"/>
        <w:jc w:val="both"/>
      </w:pPr>
      <w:r w:rsidRPr="00D97361">
        <w:t xml:space="preserve">Исследования </w:t>
      </w:r>
      <w:r w:rsidRPr="00D97361">
        <w:rPr>
          <w:b/>
          <w:bCs/>
          <w:i/>
          <w:iCs/>
        </w:rPr>
        <w:t xml:space="preserve">готовности детей к обучению в школе </w:t>
      </w:r>
      <w:r w:rsidRPr="00D97361">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16D2B" w:rsidRPr="00D97361" w:rsidRDefault="00016D2B" w:rsidP="00016D2B">
      <w:pPr>
        <w:autoSpaceDE w:val="0"/>
        <w:autoSpaceDN w:val="0"/>
        <w:adjustRightInd w:val="0"/>
        <w:ind w:firstLine="426"/>
        <w:jc w:val="both"/>
      </w:pPr>
      <w:r w:rsidRPr="00D97361">
        <w:rPr>
          <w:i/>
          <w:iCs/>
        </w:rPr>
        <w:t xml:space="preserve">Физическая готовность </w:t>
      </w:r>
      <w:r w:rsidRPr="00D97361">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16D2B" w:rsidRPr="00D97361" w:rsidRDefault="00016D2B" w:rsidP="00016D2B">
      <w:pPr>
        <w:autoSpaceDE w:val="0"/>
        <w:autoSpaceDN w:val="0"/>
        <w:adjustRightInd w:val="0"/>
        <w:ind w:firstLine="426"/>
        <w:jc w:val="both"/>
      </w:pPr>
      <w:r w:rsidRPr="00D97361">
        <w:rPr>
          <w:i/>
          <w:iCs/>
        </w:rPr>
        <w:t xml:space="preserve">Психологическая готовность </w:t>
      </w:r>
      <w:r w:rsidRPr="00D97361">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16D2B" w:rsidRPr="00D97361" w:rsidRDefault="00016D2B" w:rsidP="00016D2B">
      <w:pPr>
        <w:autoSpaceDE w:val="0"/>
        <w:autoSpaceDN w:val="0"/>
        <w:adjustRightInd w:val="0"/>
        <w:ind w:firstLine="426"/>
        <w:jc w:val="both"/>
      </w:pPr>
      <w:r w:rsidRPr="00D97361">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16D2B" w:rsidRPr="00D97361" w:rsidRDefault="00016D2B" w:rsidP="00016D2B">
      <w:pPr>
        <w:autoSpaceDE w:val="0"/>
        <w:autoSpaceDN w:val="0"/>
        <w:adjustRightInd w:val="0"/>
        <w:ind w:firstLine="426"/>
        <w:jc w:val="both"/>
      </w:pPr>
      <w:r w:rsidRPr="00D97361">
        <w:t xml:space="preserve"> Умственную зрелость составляет интеллектуальная, речевая готовность и сформированность восприятия, памяти, внимания, воображения. </w:t>
      </w:r>
    </w:p>
    <w:p w:rsidR="00016D2B" w:rsidRPr="00D97361" w:rsidRDefault="00016D2B" w:rsidP="00016D2B">
      <w:pPr>
        <w:autoSpaceDE w:val="0"/>
        <w:autoSpaceDN w:val="0"/>
        <w:adjustRightInd w:val="0"/>
        <w:ind w:firstLine="426"/>
        <w:jc w:val="both"/>
      </w:pPr>
      <w:r w:rsidRPr="00D97361">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w:t>
      </w:r>
    </w:p>
    <w:p w:rsidR="00016D2B" w:rsidRPr="00D97361" w:rsidRDefault="00016D2B" w:rsidP="00016D2B">
      <w:pPr>
        <w:autoSpaceDE w:val="0"/>
        <w:autoSpaceDN w:val="0"/>
        <w:adjustRightInd w:val="0"/>
        <w:ind w:firstLine="426"/>
        <w:jc w:val="both"/>
      </w:pPr>
      <w:r w:rsidRPr="00D97361">
        <w:t>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16D2B" w:rsidRPr="00D97361" w:rsidRDefault="00016D2B" w:rsidP="00E34451">
      <w:pPr>
        <w:jc w:val="both"/>
      </w:pPr>
    </w:p>
    <w:p w:rsidR="00E34451" w:rsidRPr="00D97361" w:rsidRDefault="00E34451" w:rsidP="00E34451">
      <w:pPr>
        <w:jc w:val="both"/>
      </w:pPr>
      <w:r w:rsidRPr="00D97361">
        <w:t xml:space="preserve">1. Описание </w:t>
      </w:r>
      <w:r w:rsidRPr="00D97361">
        <w:rPr>
          <w:u w:val="single"/>
        </w:rPr>
        <w:t>ценностных ориентиров</w:t>
      </w:r>
      <w:r w:rsidRPr="00D97361">
        <w:t xml:space="preserve"> на начальной ступени образования</w:t>
      </w:r>
      <w:r w:rsidR="0085652E" w:rsidRPr="00D97361">
        <w:t>.</w:t>
      </w:r>
    </w:p>
    <w:p w:rsidR="00E34451" w:rsidRPr="00D97361" w:rsidRDefault="00E34451" w:rsidP="00E34451">
      <w:pPr>
        <w:jc w:val="both"/>
      </w:pPr>
      <w:r w:rsidRPr="00D97361">
        <w:rPr>
          <w:b/>
        </w:rPr>
        <w:t>Ценностные ориентиры</w:t>
      </w:r>
      <w:r w:rsidRPr="00D97361">
        <w:t xml:space="preserve">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w:t>
      </w:r>
    </w:p>
    <w:p w:rsidR="00E34451" w:rsidRPr="00D97361" w:rsidRDefault="00E34451" w:rsidP="00E34451">
      <w:pPr>
        <w:jc w:val="both"/>
      </w:pPr>
      <w:r w:rsidRPr="00D97361">
        <w:t>1. Формирование основ гражданской идентичности личности</w:t>
      </w:r>
      <w:r w:rsidR="00963C19" w:rsidRPr="00D97361">
        <w:t>.</w:t>
      </w:r>
    </w:p>
    <w:p w:rsidR="00E34451" w:rsidRPr="00D97361" w:rsidRDefault="00E34451" w:rsidP="00E34451">
      <w:pPr>
        <w:jc w:val="both"/>
      </w:pPr>
      <w:r w:rsidRPr="00D97361">
        <w:t>2. Формирование психологических условий развития способности учащихся к общению, кооперации, сотрудничеству</w:t>
      </w:r>
    </w:p>
    <w:p w:rsidR="00E34451" w:rsidRPr="00D97361" w:rsidRDefault="00E34451" w:rsidP="00E34451">
      <w:pPr>
        <w:jc w:val="both"/>
      </w:pPr>
      <w:r w:rsidRPr="00D97361">
        <w:lastRenderedPageBreak/>
        <w:t>3. Развитие ценностно-смысловой сферы личности на основе общечеловеческой нравственности и гуманизма:</w:t>
      </w:r>
    </w:p>
    <w:p w:rsidR="00E34451" w:rsidRPr="00D97361" w:rsidRDefault="00E34451" w:rsidP="00E34451">
      <w:pPr>
        <w:jc w:val="both"/>
      </w:pPr>
      <w:r w:rsidRPr="00D97361">
        <w:t>4. Развитие умения учиться как первого шага к самообразованию и самовоспитанию:</w:t>
      </w:r>
    </w:p>
    <w:p w:rsidR="00E34451" w:rsidRPr="00D97361" w:rsidRDefault="00E34451" w:rsidP="00E34451">
      <w:pPr>
        <w:jc w:val="both"/>
      </w:pPr>
      <w:r w:rsidRPr="00D97361">
        <w:t>5. Развитие самостоятельности, инициативы и ответственности личности как условия ее самоактуализации:</w:t>
      </w:r>
    </w:p>
    <w:p w:rsidR="00E34451" w:rsidRPr="00D97361" w:rsidRDefault="00E34451" w:rsidP="00E34451">
      <w:pPr>
        <w:jc w:val="both"/>
      </w:pPr>
    </w:p>
    <w:p w:rsidR="00E34451" w:rsidRPr="00D97361" w:rsidRDefault="00E34451" w:rsidP="00E34451">
      <w:pPr>
        <w:jc w:val="both"/>
      </w:pPr>
      <w:r w:rsidRPr="00D97361">
        <w:rPr>
          <w:b/>
          <w:u w:val="single"/>
        </w:rPr>
        <w:t>Современный выпускник начальной школы</w:t>
      </w:r>
      <w:r w:rsidRPr="00D97361">
        <w:rPr>
          <w:b/>
        </w:rPr>
        <w:t xml:space="preserve"> — это человек</w:t>
      </w:r>
      <w:r w:rsidRPr="00D97361">
        <w:t xml:space="preserve">: </w:t>
      </w:r>
    </w:p>
    <w:p w:rsidR="00E34451" w:rsidRPr="00D97361" w:rsidRDefault="00E34451" w:rsidP="00E34451">
      <w:pPr>
        <w:jc w:val="both"/>
      </w:pPr>
    </w:p>
    <w:p w:rsidR="00E34451" w:rsidRPr="00D97361" w:rsidRDefault="00E34451" w:rsidP="00E34451">
      <w:pPr>
        <w:jc w:val="both"/>
      </w:pPr>
      <w:r w:rsidRPr="00D97361">
        <w:t>-  любознательный, активно познающий мир;</w:t>
      </w:r>
    </w:p>
    <w:p w:rsidR="00E34451" w:rsidRPr="00D97361" w:rsidRDefault="00E34451" w:rsidP="00E34451">
      <w:pPr>
        <w:jc w:val="both"/>
      </w:pPr>
      <w:r w:rsidRPr="00D97361">
        <w:t>-  владеющий основами умения учиться;</w:t>
      </w:r>
    </w:p>
    <w:p w:rsidR="00E34451" w:rsidRPr="00D97361" w:rsidRDefault="00E34451" w:rsidP="00E34451">
      <w:pPr>
        <w:jc w:val="both"/>
      </w:pPr>
      <w:r w:rsidRPr="00D97361">
        <w:t>-  любящий родной край и свою страну;</w:t>
      </w:r>
    </w:p>
    <w:p w:rsidR="00E34451" w:rsidRPr="00D97361" w:rsidRDefault="00E34451" w:rsidP="00E34451">
      <w:pPr>
        <w:jc w:val="both"/>
      </w:pPr>
    </w:p>
    <w:p w:rsidR="00E34451" w:rsidRPr="00D97361" w:rsidRDefault="00E34451" w:rsidP="00E34451">
      <w:pPr>
        <w:jc w:val="both"/>
      </w:pPr>
      <w:r w:rsidRPr="00D97361">
        <w:t>-  уважающий и принимающий ценности семьи и общества;</w:t>
      </w:r>
    </w:p>
    <w:p w:rsidR="00E34451" w:rsidRPr="00D97361" w:rsidRDefault="00E34451" w:rsidP="00E34451">
      <w:pPr>
        <w:jc w:val="both"/>
      </w:pPr>
      <w:r w:rsidRPr="00D97361">
        <w:t>-  готовый самостоятельно действовать и отвечать за свои поступки перед семьей и школой;</w:t>
      </w:r>
    </w:p>
    <w:p w:rsidR="00E34451" w:rsidRPr="00D97361" w:rsidRDefault="00E34451" w:rsidP="00E34451">
      <w:pPr>
        <w:jc w:val="both"/>
      </w:pPr>
      <w:r w:rsidRPr="00D97361">
        <w:t>-  доброжелательный, умеющий слушать и слышать партнера, умеющий высказать свое мнение;</w:t>
      </w:r>
    </w:p>
    <w:p w:rsidR="00E34451" w:rsidRPr="00D97361" w:rsidRDefault="00E34451" w:rsidP="00E34451">
      <w:pPr>
        <w:jc w:val="both"/>
      </w:pPr>
      <w:r w:rsidRPr="00D97361">
        <w:t>-  выполняющий правила здорового и безопасного образа жизни для себя и окружающих.</w:t>
      </w:r>
    </w:p>
    <w:p w:rsidR="00E34451" w:rsidRPr="00D97361" w:rsidRDefault="00E34451" w:rsidP="00E34451">
      <w:pPr>
        <w:jc w:val="both"/>
      </w:pPr>
    </w:p>
    <w:p w:rsidR="00E34451" w:rsidRPr="00D97361" w:rsidRDefault="00E34451" w:rsidP="00E34451">
      <w:pPr>
        <w:jc w:val="both"/>
        <w:rPr>
          <w:u w:val="single"/>
        </w:rPr>
      </w:pPr>
      <w:r w:rsidRPr="00D97361">
        <w:t xml:space="preserve">2. </w:t>
      </w:r>
      <w:r w:rsidRPr="00D97361">
        <w:rPr>
          <w:u w:val="single"/>
        </w:rPr>
        <w:t>Характеристика личностных, регулятивных, познавательных, коммуникативных универсальных учебных действий</w:t>
      </w:r>
    </w:p>
    <w:p w:rsidR="00E34451" w:rsidRPr="00D97361" w:rsidRDefault="00E34451" w:rsidP="00E34451">
      <w:pPr>
        <w:jc w:val="both"/>
      </w:pPr>
    </w:p>
    <w:p w:rsidR="00E34451" w:rsidRPr="00D97361" w:rsidRDefault="00E34451" w:rsidP="00E34451">
      <w:pPr>
        <w:jc w:val="both"/>
      </w:pPr>
      <w:r w:rsidRPr="00D97361">
        <w:t xml:space="preserve">   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34451" w:rsidRPr="00D97361" w:rsidRDefault="00E34451" w:rsidP="00E34451">
      <w:pPr>
        <w:jc w:val="both"/>
      </w:pPr>
    </w:p>
    <w:p w:rsidR="00E34451" w:rsidRPr="00D97361" w:rsidRDefault="00E34451" w:rsidP="00E34451">
      <w:pPr>
        <w:rPr>
          <w:b/>
        </w:rPr>
      </w:pPr>
      <w:r w:rsidRPr="00D97361">
        <w:rPr>
          <w:b/>
        </w:rPr>
        <w:t xml:space="preserve"> Формирование универсальных учебных действий средс</w:t>
      </w:r>
      <w:r w:rsidR="00C9205B" w:rsidRPr="00D97361">
        <w:rPr>
          <w:b/>
        </w:rPr>
        <w:t>твами УМК Школа  России</w:t>
      </w:r>
      <w:r w:rsidRPr="00D97361">
        <w:rPr>
          <w:b/>
        </w:rPr>
        <w:t>»</w:t>
      </w:r>
    </w:p>
    <w:p w:rsidR="00E34451" w:rsidRPr="00D97361" w:rsidRDefault="00E34451" w:rsidP="00E34451">
      <w:pPr>
        <w:jc w:val="both"/>
      </w:pPr>
    </w:p>
    <w:p w:rsidR="00E34451" w:rsidRPr="00D97361" w:rsidRDefault="000E462C" w:rsidP="00E34451">
      <w:pPr>
        <w:jc w:val="both"/>
      </w:pPr>
      <w:r>
        <w:t xml:space="preserve">      </w:t>
      </w:r>
      <w:r w:rsidR="00E34451" w:rsidRPr="00D97361">
        <w:t>Формирование универсальных учебных действий является целенаправленным, системным процессом, который реализуется через все предметные об</w:t>
      </w:r>
      <w:r w:rsidR="00C9205B" w:rsidRPr="00D97361">
        <w:t>ласти УМК Школа  России</w:t>
      </w:r>
      <w:r w:rsidR="00E34451" w:rsidRPr="00D97361">
        <w:rPr>
          <w:b/>
        </w:rPr>
        <w:t xml:space="preserve">» </w:t>
      </w:r>
      <w:r w:rsidR="00E34451" w:rsidRPr="00D97361">
        <w:t>и внеурочную деятельность. Реализация требований Ф</w:t>
      </w:r>
      <w:r w:rsidR="00C9205B" w:rsidRPr="00D97361">
        <w:t>ГОС в УМК «Школа  России</w:t>
      </w:r>
      <w:r w:rsidR="00E34451" w:rsidRPr="00D97361">
        <w:t>»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E34451" w:rsidRPr="00D97361" w:rsidRDefault="00E34451" w:rsidP="00E34451">
      <w:pPr>
        <w:jc w:val="both"/>
      </w:pPr>
    </w:p>
    <w:p w:rsidR="00E34451" w:rsidRPr="00D97361" w:rsidRDefault="000E462C" w:rsidP="00E34451">
      <w:pPr>
        <w:jc w:val="both"/>
      </w:pPr>
      <w:r>
        <w:t xml:space="preserve">      </w:t>
      </w:r>
      <w:r w:rsidR="00E34451" w:rsidRPr="00D97361">
        <w:t>Формирование универсальных учебных действий в образовательном процессе осуществляется в контексте усвоения разных предметных дисциплин.</w:t>
      </w:r>
    </w:p>
    <w:p w:rsidR="00E34451" w:rsidRPr="00D97361" w:rsidRDefault="00E34451" w:rsidP="00E34451">
      <w:pPr>
        <w:jc w:val="both"/>
      </w:pPr>
    </w:p>
    <w:p w:rsidR="00E34451" w:rsidRPr="00D97361" w:rsidRDefault="000E462C" w:rsidP="00E34451">
      <w:pPr>
        <w:jc w:val="both"/>
        <w:rPr>
          <w:b/>
        </w:rPr>
      </w:pPr>
      <w:r>
        <w:rPr>
          <w:b/>
        </w:rPr>
        <w:t xml:space="preserve">       </w:t>
      </w:r>
      <w:r w:rsidR="00E34451" w:rsidRPr="00D97361">
        <w:rPr>
          <w:b/>
        </w:rPr>
        <w:t xml:space="preserve">Личностные универсальные учебные действия. </w:t>
      </w:r>
    </w:p>
    <w:p w:rsidR="00E34451" w:rsidRPr="00D97361" w:rsidRDefault="004E79DD" w:rsidP="00E34451">
      <w:pPr>
        <w:jc w:val="both"/>
      </w:pPr>
      <w:r w:rsidRPr="00D97361">
        <w:t>Содержание учебников « Азбука</w:t>
      </w:r>
      <w:r w:rsidR="00E34451" w:rsidRPr="00D97361">
        <w:t>», «Русский язык», «Окружающий мир» и «Литературное чтение» нацелено на формирование основ гражданской идентичности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w:t>
      </w:r>
    </w:p>
    <w:p w:rsidR="00E34451" w:rsidRPr="00D97361" w:rsidRDefault="00E34451" w:rsidP="00E34451">
      <w:pPr>
        <w:jc w:val="both"/>
      </w:pPr>
    </w:p>
    <w:p w:rsidR="00E34451" w:rsidRPr="00D97361" w:rsidRDefault="00E34451" w:rsidP="00E34451">
      <w:pPr>
        <w:jc w:val="both"/>
      </w:pPr>
      <w:r w:rsidRPr="00D97361">
        <w:t>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сформировать представление о трудовой предметно-преобразующей деятельности человека.</w:t>
      </w:r>
    </w:p>
    <w:p w:rsidR="00E34451" w:rsidRPr="00D97361" w:rsidRDefault="00E34451" w:rsidP="00E34451">
      <w:pPr>
        <w:jc w:val="both"/>
      </w:pPr>
    </w:p>
    <w:p w:rsidR="00E34451" w:rsidRPr="00D97361" w:rsidRDefault="00E34451" w:rsidP="00E34451">
      <w:pPr>
        <w:jc w:val="both"/>
      </w:pPr>
      <w:r w:rsidRPr="00D97361">
        <w:t xml:space="preserve">Уникальная система заданий в учебниках литературного чтения позволяет формировать представления о моральных нормах, этических чувствах (вины, стыла, совести), моральной </w:t>
      </w:r>
      <w:r w:rsidRPr="00D97361">
        <w:lastRenderedPageBreak/>
        <w:t>самооценке, развивать доверие и внимательность к людям, готовность к сотрудничеству и дружбе, оказанию помощи, способность сочувствовать и сопереживать чувствам других людей, понимать взаимосвязь между поступками и их последствиями.</w:t>
      </w:r>
    </w:p>
    <w:p w:rsidR="00E34451" w:rsidRPr="00D97361" w:rsidRDefault="00E34451" w:rsidP="00E34451">
      <w:pPr>
        <w:jc w:val="both"/>
      </w:pPr>
    </w:p>
    <w:p w:rsidR="00E34451" w:rsidRPr="00D97361" w:rsidRDefault="00E34451" w:rsidP="00E34451">
      <w:pPr>
        <w:jc w:val="both"/>
      </w:pPr>
      <w:r w:rsidRPr="00D97361">
        <w:t>Экологическая составляющая курса «Окружающий мир» позволяет формировать представления о здоровом и безопасном образе жизни, понимание необходимости бережного отношения к природе и людям.</w:t>
      </w:r>
    </w:p>
    <w:p w:rsidR="00E34451" w:rsidRPr="00D97361" w:rsidRDefault="00E34451" w:rsidP="00E34451">
      <w:pPr>
        <w:jc w:val="both"/>
      </w:pPr>
    </w:p>
    <w:p w:rsidR="00E34451" w:rsidRPr="00D97361" w:rsidRDefault="00E34451" w:rsidP="00E34451">
      <w:pPr>
        <w:jc w:val="both"/>
      </w:pPr>
      <w:r w:rsidRPr="00D97361">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E34451" w:rsidRPr="00D97361" w:rsidRDefault="00E34451" w:rsidP="00E34451">
      <w:pPr>
        <w:jc w:val="both"/>
      </w:pPr>
    </w:p>
    <w:p w:rsidR="00E34451" w:rsidRPr="00D97361" w:rsidRDefault="000E462C" w:rsidP="00E34451">
      <w:pPr>
        <w:jc w:val="both"/>
        <w:rPr>
          <w:b/>
        </w:rPr>
      </w:pPr>
      <w:r>
        <w:rPr>
          <w:b/>
        </w:rPr>
        <w:t xml:space="preserve">       </w:t>
      </w:r>
      <w:r w:rsidR="00E34451" w:rsidRPr="00D97361">
        <w:rPr>
          <w:b/>
        </w:rPr>
        <w:t>Регулятивные универсальные учебные действия</w:t>
      </w:r>
    </w:p>
    <w:p w:rsidR="00E34451" w:rsidRPr="00D97361" w:rsidRDefault="00E34451" w:rsidP="00E34451">
      <w:pPr>
        <w:jc w:val="both"/>
      </w:pPr>
    </w:p>
    <w:p w:rsidR="00E34451" w:rsidRPr="00D97361" w:rsidRDefault="004E79DD" w:rsidP="00E34451">
      <w:pPr>
        <w:jc w:val="both"/>
      </w:pPr>
      <w:r w:rsidRPr="00D97361">
        <w:t>УМК  «Школа  Росии</w:t>
      </w:r>
      <w:r w:rsidR="00E34451" w:rsidRPr="00D97361">
        <w:t>»</w:t>
      </w:r>
      <w:r w:rsidR="00E34451" w:rsidRPr="00D97361">
        <w:rPr>
          <w:b/>
        </w:rPr>
        <w:t xml:space="preserve"> </w:t>
      </w:r>
      <w:r w:rsidR="00E34451" w:rsidRPr="00D97361">
        <w:t xml:space="preserve">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сформулировать учебные цели, отслеживать продвижение по учебной теме, проводить рефлексию и постановку задач.</w:t>
      </w:r>
    </w:p>
    <w:p w:rsidR="00E34451" w:rsidRPr="00D97361" w:rsidRDefault="00E34451" w:rsidP="00E34451">
      <w:pPr>
        <w:jc w:val="both"/>
      </w:pPr>
      <w:r w:rsidRPr="00D97361">
        <w:t>Для  формирования умений самоконтроля и самооценки  разработаны листы с проверочными и тренинговыми заданиями.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w:t>
      </w:r>
    </w:p>
    <w:p w:rsidR="00E34451" w:rsidRPr="00D97361" w:rsidRDefault="00E34451" w:rsidP="00E34451">
      <w:pPr>
        <w:jc w:val="both"/>
      </w:pPr>
      <w:r w:rsidRPr="00D97361">
        <w:t>Формированию регулятивных универсальных учебных действий служат и система задан</w:t>
      </w:r>
      <w:r w:rsidR="008B2B3E" w:rsidRPr="00D97361">
        <w:t>ий. Уже при обучении по «азбуке</w:t>
      </w:r>
      <w:r w:rsidRPr="00D97361">
        <w:t>»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 прогнозирование результата вычислений; задания, обучающие пошаговому и итоговому контролю за результатами вычислений, планированию решения задачи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w:t>
      </w:r>
    </w:p>
    <w:p w:rsidR="00E34451" w:rsidRPr="00D97361" w:rsidRDefault="00E34451" w:rsidP="00E34451">
      <w:pPr>
        <w:jc w:val="both"/>
      </w:pPr>
      <w:r w:rsidRPr="00D97361">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E34451" w:rsidRPr="00D97361" w:rsidRDefault="00E34451" w:rsidP="00E34451">
      <w:pPr>
        <w:jc w:val="both"/>
      </w:pPr>
    </w:p>
    <w:p w:rsidR="00E34451" w:rsidRPr="00D97361" w:rsidRDefault="00E34451" w:rsidP="00E34451">
      <w:pPr>
        <w:jc w:val="both"/>
      </w:pPr>
      <w:r w:rsidRPr="00D97361">
        <w:t>— принимать и сохранять учебную задачу; планировать своё действие в соответствии с ней;</w:t>
      </w:r>
    </w:p>
    <w:p w:rsidR="00E34451" w:rsidRPr="00D97361" w:rsidRDefault="00E34451" w:rsidP="00E34451">
      <w:pPr>
        <w:jc w:val="both"/>
      </w:pPr>
      <w:r w:rsidRPr="00D97361">
        <w:t>— осуществлять итоговый и пошаговый контроль по результату;</w:t>
      </w:r>
    </w:p>
    <w:p w:rsidR="00E34451" w:rsidRPr="00D97361" w:rsidRDefault="00E34451" w:rsidP="00E34451">
      <w:pPr>
        <w:jc w:val="both"/>
      </w:pPr>
      <w:r w:rsidRPr="00D97361">
        <w:t>— различать способ и результат действия;</w:t>
      </w:r>
    </w:p>
    <w:p w:rsidR="00E34451" w:rsidRPr="00D97361" w:rsidRDefault="00E34451" w:rsidP="00E34451">
      <w:pPr>
        <w:jc w:val="both"/>
      </w:pPr>
      <w:r w:rsidRPr="00D97361">
        <w:t>— оценивать правильность выполнения действия, вносить коррективы.</w:t>
      </w:r>
    </w:p>
    <w:p w:rsidR="00E34451" w:rsidRPr="00D97361" w:rsidRDefault="00E34451" w:rsidP="00E34451">
      <w:pPr>
        <w:jc w:val="both"/>
      </w:pPr>
    </w:p>
    <w:p w:rsidR="00E34451" w:rsidRPr="00D97361" w:rsidRDefault="00E34451" w:rsidP="00E34451">
      <w:pPr>
        <w:jc w:val="both"/>
        <w:rPr>
          <w:b/>
        </w:rPr>
      </w:pPr>
      <w:r w:rsidRPr="00D97361">
        <w:rPr>
          <w:b/>
        </w:rPr>
        <w:t>Познавательные универсальные учебные действия</w:t>
      </w:r>
    </w:p>
    <w:p w:rsidR="00E34451" w:rsidRPr="00D97361" w:rsidRDefault="00E34451" w:rsidP="00E34451">
      <w:pPr>
        <w:jc w:val="both"/>
      </w:pPr>
    </w:p>
    <w:p w:rsidR="00E34451" w:rsidRPr="00D97361" w:rsidRDefault="00E34451" w:rsidP="00E34451">
      <w:pPr>
        <w:jc w:val="both"/>
      </w:pPr>
      <w:r w:rsidRPr="00D97361">
        <w:t xml:space="preserve">Содержание учебников </w:t>
      </w:r>
      <w:r w:rsidR="008B2B3E" w:rsidRPr="00D97361">
        <w:t>и УМК Школа России</w:t>
      </w:r>
      <w:r w:rsidRPr="00D97361">
        <w:t xml:space="preserve"> нацелено на формирование познавательных универсальных учебных действий.</w:t>
      </w:r>
    </w:p>
    <w:p w:rsidR="00E34451" w:rsidRPr="00D97361" w:rsidRDefault="00E34451" w:rsidP="00E34451">
      <w:pPr>
        <w:jc w:val="both"/>
      </w:pPr>
      <w:r w:rsidRPr="00D97361">
        <w:t>Благодаря широкому включению в учебники разнообразного дополнительного ма</w:t>
      </w:r>
      <w:r w:rsidR="008B2B3E" w:rsidRPr="00D97361">
        <w:t xml:space="preserve">териала </w:t>
      </w:r>
      <w:r w:rsidRPr="00D97361">
        <w:t xml:space="preserve"> развиваются познавательные интересы, любознательность.</w:t>
      </w:r>
    </w:p>
    <w:p w:rsidR="00E34451" w:rsidRPr="00D97361" w:rsidRDefault="00E34451" w:rsidP="00E34451">
      <w:pPr>
        <w:jc w:val="both"/>
      </w:pPr>
      <w:r w:rsidRPr="00D97361">
        <w:t>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w:t>
      </w:r>
    </w:p>
    <w:p w:rsidR="00E34451" w:rsidRPr="00D97361" w:rsidRDefault="00E34451" w:rsidP="00E34451">
      <w:pPr>
        <w:jc w:val="both"/>
      </w:pPr>
    </w:p>
    <w:p w:rsidR="00E34451" w:rsidRPr="00D97361" w:rsidRDefault="00E34451" w:rsidP="00E34451">
      <w:pPr>
        <w:jc w:val="both"/>
      </w:pPr>
      <w:r w:rsidRPr="00D97361">
        <w:lastRenderedPageBreak/>
        <w:t>Сквозные линии заданий по гуманитарным предметам ( в русском языке, творческие задания в литературном чтении) нацелены на формирование навыков смыслового чтения, умений грамотно излагать высказывания в устной речи и записывать основные положения своего сообщения.</w:t>
      </w:r>
    </w:p>
    <w:p w:rsidR="00E34451" w:rsidRPr="00D97361" w:rsidRDefault="00E34451" w:rsidP="00E34451">
      <w:pPr>
        <w:jc w:val="both"/>
      </w:pPr>
    </w:p>
    <w:p w:rsidR="00E34451" w:rsidRPr="00D97361" w:rsidRDefault="00E34451" w:rsidP="00E34451">
      <w:pPr>
        <w:jc w:val="both"/>
      </w:pPr>
      <w:r w:rsidRPr="00D97361">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
    <w:p w:rsidR="00E34451" w:rsidRPr="00D97361" w:rsidRDefault="00E34451" w:rsidP="00E34451">
      <w:pPr>
        <w:jc w:val="both"/>
      </w:pPr>
    </w:p>
    <w:p w:rsidR="00E34451" w:rsidRPr="00D97361" w:rsidRDefault="00E34451" w:rsidP="00E34451">
      <w:pPr>
        <w:jc w:val="both"/>
      </w:pPr>
      <w:r w:rsidRPr="00D97361">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объектов.Так типичными для 1 класса являются задания: «сравни и сделай вывод; объедини в группы, какие варианты деления на группы возможны; как ты думаешь, почему» и т.д.</w:t>
      </w:r>
    </w:p>
    <w:p w:rsidR="00E34451" w:rsidRPr="00D97361" w:rsidRDefault="00E34451" w:rsidP="00E34451">
      <w:pPr>
        <w:jc w:val="both"/>
      </w:pPr>
      <w:r w:rsidRPr="00D97361">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E34451" w:rsidRPr="007B6056" w:rsidRDefault="00E34451" w:rsidP="00E34451">
      <w:pPr>
        <w:jc w:val="both"/>
        <w:rPr>
          <w:b/>
        </w:rPr>
      </w:pPr>
      <w:r w:rsidRPr="00D97361">
        <w:rPr>
          <w:b/>
        </w:rPr>
        <w:t>Коммуникативные универсальные учебные действия</w:t>
      </w:r>
    </w:p>
    <w:p w:rsidR="00E34451" w:rsidRPr="00D97361" w:rsidRDefault="00E34451" w:rsidP="00E34451">
      <w:pPr>
        <w:jc w:val="both"/>
      </w:pPr>
      <w:r w:rsidRPr="00D97361">
        <w:t>Коммуникативный характер предметных курсов  У</w:t>
      </w:r>
      <w:r w:rsidR="008B2B3E" w:rsidRPr="00D97361">
        <w:t>МК «Школа  России</w:t>
      </w:r>
      <w:r w:rsidRPr="00D97361">
        <w:t>» обеспечивает формирование коммуникативных действий учащихся.</w:t>
      </w:r>
    </w:p>
    <w:p w:rsidR="00E34451" w:rsidRPr="00D97361" w:rsidRDefault="00E34451" w:rsidP="00E34451">
      <w:pPr>
        <w:jc w:val="both"/>
      </w:pPr>
    </w:p>
    <w:p w:rsidR="00E34451" w:rsidRPr="00D97361" w:rsidRDefault="00E34451" w:rsidP="00E34451">
      <w:pPr>
        <w:jc w:val="both"/>
      </w:pPr>
      <w:r w:rsidRPr="00D97361">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E34451" w:rsidRPr="00D97361" w:rsidRDefault="00E34451" w:rsidP="00E34451">
      <w:pPr>
        <w:jc w:val="both"/>
      </w:pPr>
      <w:r w:rsidRPr="00D97361">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w:t>
      </w:r>
      <w:r w:rsidR="008B2B3E" w:rsidRPr="00D97361">
        <w:t xml:space="preserve"> задачи. </w:t>
      </w:r>
    </w:p>
    <w:p w:rsidR="00E34451" w:rsidRPr="00D97361" w:rsidRDefault="00E34451" w:rsidP="00E34451">
      <w:pPr>
        <w:jc w:val="both"/>
      </w:pPr>
      <w:r w:rsidRPr="00D97361">
        <w:t>Система заданий в учебниках «Литературное чтение», нацеленная на развитие внимания к чув</w:t>
      </w:r>
      <w:r w:rsidR="008B2B3E" w:rsidRPr="00D97361">
        <w:t>ствам персонажей, сочувствия и си</w:t>
      </w:r>
      <w:r w:rsidRPr="00D97361">
        <w:t>мпатии, способствует воспитанию качеств учащихся, необходимых при общении с другими.</w:t>
      </w:r>
    </w:p>
    <w:p w:rsidR="00E34451" w:rsidRPr="00D97361" w:rsidRDefault="00E34451" w:rsidP="00E34451">
      <w:pPr>
        <w:jc w:val="both"/>
      </w:pPr>
      <w:r w:rsidRPr="00D97361">
        <w:t>Организация работы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w:t>
      </w:r>
    </w:p>
    <w:p w:rsidR="00E34451" w:rsidRPr="00D97361" w:rsidRDefault="00E34451" w:rsidP="00E34451">
      <w:pPr>
        <w:jc w:val="both"/>
      </w:pPr>
    </w:p>
    <w:p w:rsidR="00E34451" w:rsidRPr="00D97361" w:rsidRDefault="00E34451" w:rsidP="00E34451">
      <w:pPr>
        <w:jc w:val="both"/>
      </w:pPr>
      <w:r w:rsidRPr="00D97361">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E34451" w:rsidRPr="00D97361" w:rsidRDefault="00E34451" w:rsidP="00E34451">
      <w:pPr>
        <w:jc w:val="both"/>
      </w:pPr>
    </w:p>
    <w:p w:rsidR="008B2B3E" w:rsidRPr="00D97361" w:rsidRDefault="00E34451" w:rsidP="00E34451">
      <w:pPr>
        <w:jc w:val="both"/>
      </w:pPr>
      <w:r w:rsidRPr="00D97361">
        <w:t xml:space="preserve">Учебники по всем предметным линиям </w:t>
      </w:r>
      <w:r w:rsidR="00972232" w:rsidRPr="00D97361">
        <w:t xml:space="preserve">УМК </w:t>
      </w:r>
      <w:r w:rsidR="00EF40FD" w:rsidRPr="00D97361">
        <w:t xml:space="preserve"> </w:t>
      </w:r>
      <w:r w:rsidR="008B2B3E" w:rsidRPr="00D97361">
        <w:t>«Школа  России</w:t>
      </w:r>
      <w:r w:rsidRPr="00D97361">
        <w:t>» обеспечивают формирование информационной грамотности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w:t>
      </w:r>
      <w:r w:rsidR="008B2B3E" w:rsidRPr="00D97361">
        <w:t>иков</w:t>
      </w:r>
    </w:p>
    <w:p w:rsidR="00E34451" w:rsidRPr="00D97361" w:rsidRDefault="008B2B3E" w:rsidP="00E34451">
      <w:pPr>
        <w:jc w:val="both"/>
      </w:pPr>
      <w:r w:rsidRPr="00D97361">
        <w:t xml:space="preserve">              </w:t>
      </w:r>
      <w:r w:rsidR="00E34451" w:rsidRPr="00D97361">
        <w:t xml:space="preserve">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w:t>
      </w:r>
      <w:r w:rsidR="00E34451" w:rsidRPr="00D97361">
        <w:lastRenderedPageBreak/>
        <w:t>достоверности, структурирование информации в соответствии с планом проекта, обработка информации и её представление)</w:t>
      </w:r>
      <w:r w:rsidR="00FC43F4" w:rsidRPr="00D97361">
        <w:t xml:space="preserve">.  </w:t>
      </w:r>
    </w:p>
    <w:p w:rsidR="00E34451" w:rsidRPr="00D97361" w:rsidRDefault="00E34451" w:rsidP="00E34451">
      <w:pPr>
        <w:jc w:val="both"/>
      </w:pPr>
    </w:p>
    <w:p w:rsidR="00E34451" w:rsidRPr="00D97361" w:rsidRDefault="00E34451" w:rsidP="00E34451">
      <w:pPr>
        <w:jc w:val="both"/>
      </w:pPr>
      <w:r w:rsidRPr="00D97361">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E34451" w:rsidRPr="00D97361" w:rsidRDefault="00E34451" w:rsidP="00E34451">
      <w:pPr>
        <w:jc w:val="both"/>
      </w:pPr>
    </w:p>
    <w:p w:rsidR="00E34451" w:rsidRPr="00D97361" w:rsidRDefault="00E34451" w:rsidP="00E34451">
      <w:pPr>
        <w:jc w:val="both"/>
      </w:pPr>
      <w:r w:rsidRPr="00D97361">
        <w:rPr>
          <w:b/>
        </w:rPr>
        <w:t>Организация  учебной деятельности учащихся строится на основе системно-деятельностного подхода, который предполагает</w:t>
      </w:r>
      <w:r w:rsidRPr="00D97361">
        <w:t>:</w:t>
      </w:r>
    </w:p>
    <w:p w:rsidR="00E34451" w:rsidRPr="00D97361" w:rsidRDefault="00E34451" w:rsidP="00E34451">
      <w:pPr>
        <w:jc w:val="both"/>
      </w:pPr>
    </w:p>
    <w:p w:rsidR="00E34451" w:rsidRPr="00D97361" w:rsidRDefault="00E34451" w:rsidP="00E34451">
      <w:pPr>
        <w:jc w:val="both"/>
      </w:pPr>
      <w:r w:rsidRPr="00D97361">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34451" w:rsidRPr="00D97361" w:rsidRDefault="00E34451" w:rsidP="00E34451">
      <w:pPr>
        <w:jc w:val="both"/>
      </w:pPr>
    </w:p>
    <w:p w:rsidR="00E34451" w:rsidRPr="00D97361" w:rsidRDefault="00E34451" w:rsidP="00E34451">
      <w:pPr>
        <w:jc w:val="both"/>
      </w:pPr>
      <w:r w:rsidRPr="00D97361">
        <w:t>    опору на современные образовательные технологии деятельностного типа:</w:t>
      </w:r>
    </w:p>
    <w:p w:rsidR="00E34451" w:rsidRPr="00D97361" w:rsidRDefault="00E34451" w:rsidP="00E34451">
      <w:pPr>
        <w:jc w:val="both"/>
      </w:pPr>
    </w:p>
    <w:p w:rsidR="00E34451" w:rsidRPr="00D97361" w:rsidRDefault="00E34451" w:rsidP="00E34451">
      <w:pPr>
        <w:jc w:val="both"/>
      </w:pPr>
      <w:r w:rsidRPr="00D97361">
        <w:t>— проблемно-диалогическую технологию,</w:t>
      </w:r>
    </w:p>
    <w:p w:rsidR="00E34451" w:rsidRPr="00D97361" w:rsidRDefault="00E34451" w:rsidP="00E34451">
      <w:pPr>
        <w:jc w:val="both"/>
      </w:pPr>
      <w:r w:rsidRPr="00D97361">
        <w:t>— технологию мини-исследования,</w:t>
      </w:r>
    </w:p>
    <w:p w:rsidR="00E34451" w:rsidRPr="00D97361" w:rsidRDefault="00E34451" w:rsidP="00E34451">
      <w:pPr>
        <w:jc w:val="both"/>
      </w:pPr>
      <w:r w:rsidRPr="00D97361">
        <w:t>— технологию организации проектной деятельности,</w:t>
      </w:r>
    </w:p>
    <w:p w:rsidR="00E34451" w:rsidRPr="00D97361" w:rsidRDefault="00E34451" w:rsidP="00E34451">
      <w:pPr>
        <w:jc w:val="both"/>
      </w:pPr>
      <w:r w:rsidRPr="00D97361">
        <w:t>— технологию оценивания образовательных достижений (учебных успехов).</w:t>
      </w:r>
    </w:p>
    <w:p w:rsidR="00E34451" w:rsidRPr="00D97361" w:rsidRDefault="00E34451" w:rsidP="00E34451">
      <w:pPr>
        <w:jc w:val="both"/>
      </w:pPr>
    </w:p>
    <w:p w:rsidR="00E34451" w:rsidRPr="00D97361" w:rsidRDefault="00E34451" w:rsidP="00E34451">
      <w:pPr>
        <w:jc w:val="both"/>
      </w:pPr>
      <w:r w:rsidRPr="00D97361">
        <w:t xml:space="preserve">Одним из приёмов, который активно используют авторы учебников по всем </w:t>
      </w:r>
      <w:r w:rsidR="00EA2790" w:rsidRPr="00D97361">
        <w:t>предметным линиям  УМК «Школа России»</w:t>
      </w:r>
      <w:r w:rsidRPr="00D97361">
        <w:t>,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диалога. Эта технология формирует коммуникативные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E34451" w:rsidRPr="00D97361" w:rsidRDefault="00E34451" w:rsidP="00E34451">
      <w:pPr>
        <w:jc w:val="both"/>
      </w:pPr>
    </w:p>
    <w:p w:rsidR="00E34451" w:rsidRPr="00D97361" w:rsidRDefault="00E34451" w:rsidP="00E34451">
      <w:pPr>
        <w:jc w:val="both"/>
      </w:pPr>
      <w:r w:rsidRPr="00D97361">
        <w:t>Задания всех учебников, начиная с первого класса,  предлагают учащимся мини</w:t>
      </w:r>
      <w:r w:rsidR="00963C19" w:rsidRPr="00D97361">
        <w:t xml:space="preserve"> </w:t>
      </w:r>
      <w:r w:rsidRPr="00D97361">
        <w:t>- исследования: провести наблюдения, высказать свои предположения, провести их проверку, обсудить результаты и сделать вывод.</w:t>
      </w:r>
    </w:p>
    <w:p w:rsidR="00E34451" w:rsidRPr="00D97361" w:rsidRDefault="00E34451" w:rsidP="00E34451">
      <w:pPr>
        <w:jc w:val="both"/>
      </w:pPr>
    </w:p>
    <w:p w:rsidR="00E34451" w:rsidRPr="00D97361" w:rsidRDefault="00EA2790" w:rsidP="00E34451">
      <w:pPr>
        <w:jc w:val="both"/>
      </w:pPr>
      <w:r w:rsidRPr="00D97361">
        <w:t>В учебниках  УМК «Школа  России</w:t>
      </w:r>
      <w:r w:rsidR="00E34451" w:rsidRPr="00D97361">
        <w:t>» и  У</w:t>
      </w:r>
      <w:r w:rsidRPr="00D97361">
        <w:t xml:space="preserve">МК </w:t>
      </w:r>
      <w:r w:rsidR="00E34451" w:rsidRPr="00D97361">
        <w:t xml:space="preserve"> по всем предметам и в методических рекомендациях предлагается работа в малых группах, парах и другие формы групповой работы. Это имеет большое значение для формирования коммуникативных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E34451" w:rsidRPr="00D97361" w:rsidRDefault="00E34451" w:rsidP="00E34451">
      <w:pPr>
        <w:jc w:val="both"/>
      </w:pPr>
    </w:p>
    <w:p w:rsidR="00E34451" w:rsidRPr="00D97361" w:rsidRDefault="00E34451" w:rsidP="00E34451">
      <w:pPr>
        <w:jc w:val="both"/>
      </w:pPr>
      <w:r w:rsidRPr="00D97361">
        <w:t>В ко</w:t>
      </w:r>
      <w:r w:rsidR="00EA2790" w:rsidRPr="00D97361">
        <w:t xml:space="preserve">мплекте учебников  УМК Школа России» </w:t>
      </w:r>
      <w:r w:rsidRPr="00D97361">
        <w:t xml:space="preserve">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w:t>
      </w:r>
    </w:p>
    <w:p w:rsidR="00E34451" w:rsidRPr="00D97361" w:rsidRDefault="007B6056" w:rsidP="00E34451">
      <w:pPr>
        <w:jc w:val="both"/>
      </w:pPr>
      <w:r>
        <w:t xml:space="preserve"> </w:t>
      </w:r>
      <w:r w:rsidR="00E34451" w:rsidRPr="00D97361">
        <w:t xml:space="preserve">  Мониторинг сформированности универсальных учебных действий </w:t>
      </w:r>
      <w:r>
        <w:t>.</w:t>
      </w:r>
    </w:p>
    <w:p w:rsidR="00E34451" w:rsidRPr="00D97361" w:rsidRDefault="00E34451" w:rsidP="00E34451">
      <w:pPr>
        <w:jc w:val="both"/>
      </w:pPr>
    </w:p>
    <w:p w:rsidR="00E34451" w:rsidRPr="00D97361" w:rsidRDefault="00E34451" w:rsidP="00E34451">
      <w:pPr>
        <w:jc w:val="both"/>
      </w:pPr>
      <w:r w:rsidRPr="00D97361">
        <w:lastRenderedPageBreak/>
        <w:t>Федеральный государственный образовательный стандарт начального общего образования предписывает, что «предметом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34451" w:rsidRPr="00D97361" w:rsidRDefault="00E34451" w:rsidP="00E34451">
      <w:pPr>
        <w:jc w:val="both"/>
      </w:pPr>
      <w:r w:rsidRPr="00D97361">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рабочи</w:t>
      </w:r>
      <w:r w:rsidR="00516559" w:rsidRPr="00D97361">
        <w:t xml:space="preserve">х тетрадей  УМК «Школа  России» </w:t>
      </w:r>
    </w:p>
    <w:p w:rsidR="00EF40FD" w:rsidRPr="00D97361" w:rsidRDefault="00E34451" w:rsidP="00E34451">
      <w:pPr>
        <w:jc w:val="both"/>
      </w:pPr>
      <w:r w:rsidRPr="00D97361">
        <w:t>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EA6D94" w:rsidRDefault="00EA6D94" w:rsidP="00EA6D94">
      <w:pPr>
        <w:jc w:val="center"/>
        <w:rPr>
          <w:b/>
          <w:bCs/>
          <w:i/>
          <w:iCs/>
          <w:color w:val="000000"/>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D97361" w:rsidRDefault="00D97361" w:rsidP="00EF40FD">
      <w:pPr>
        <w:jc w:val="center"/>
        <w:rPr>
          <w:b/>
        </w:rPr>
      </w:pPr>
    </w:p>
    <w:p w:rsidR="007B6056" w:rsidRDefault="007B6056" w:rsidP="00EF40FD">
      <w:pPr>
        <w:jc w:val="center"/>
        <w:rPr>
          <w:b/>
        </w:rPr>
      </w:pPr>
    </w:p>
    <w:p w:rsidR="007B6056" w:rsidRDefault="007B6056" w:rsidP="00EF40FD">
      <w:pPr>
        <w:jc w:val="center"/>
        <w:rPr>
          <w:b/>
        </w:rPr>
      </w:pPr>
    </w:p>
    <w:p w:rsidR="007B6056" w:rsidRDefault="007B6056" w:rsidP="00EF40FD">
      <w:pPr>
        <w:jc w:val="center"/>
        <w:rPr>
          <w:b/>
        </w:rPr>
      </w:pPr>
    </w:p>
    <w:p w:rsidR="007B6056" w:rsidRDefault="007B6056" w:rsidP="00EF40FD">
      <w:pPr>
        <w:jc w:val="center"/>
        <w:rPr>
          <w:b/>
        </w:rPr>
      </w:pPr>
    </w:p>
    <w:p w:rsidR="007B6056" w:rsidRDefault="007B6056" w:rsidP="00EF40FD">
      <w:pPr>
        <w:jc w:val="center"/>
        <w:rPr>
          <w:b/>
        </w:rPr>
      </w:pPr>
    </w:p>
    <w:p w:rsidR="007B6056" w:rsidRDefault="007B6056" w:rsidP="00EF40FD">
      <w:pPr>
        <w:jc w:val="center"/>
        <w:rPr>
          <w:b/>
        </w:rPr>
      </w:pPr>
    </w:p>
    <w:p w:rsidR="00D97361" w:rsidRDefault="00D97361" w:rsidP="00EF40FD">
      <w:pPr>
        <w:jc w:val="center"/>
        <w:rPr>
          <w:b/>
        </w:rPr>
      </w:pPr>
    </w:p>
    <w:p w:rsidR="00D97361" w:rsidRDefault="00D97361" w:rsidP="00EF40FD">
      <w:pPr>
        <w:jc w:val="center"/>
        <w:rPr>
          <w:b/>
        </w:rPr>
      </w:pPr>
    </w:p>
    <w:p w:rsidR="00EF40FD" w:rsidRDefault="0085652E" w:rsidP="00EF40FD">
      <w:pPr>
        <w:jc w:val="center"/>
        <w:rPr>
          <w:b/>
        </w:rPr>
      </w:pPr>
      <w:r>
        <w:rPr>
          <w:b/>
        </w:rPr>
        <w:lastRenderedPageBreak/>
        <w:t xml:space="preserve">3.2 </w:t>
      </w:r>
      <w:r w:rsidR="00EF40FD" w:rsidRPr="0032601A">
        <w:rPr>
          <w:b/>
        </w:rPr>
        <w:t xml:space="preserve">ПРОГРАММЫ </w:t>
      </w:r>
      <w:r w:rsidR="001D6381">
        <w:rPr>
          <w:b/>
        </w:rPr>
        <w:t xml:space="preserve">ОТДЕЛЬНЫХ </w:t>
      </w:r>
      <w:r w:rsidR="00EF40FD" w:rsidRPr="0032601A">
        <w:rPr>
          <w:b/>
        </w:rPr>
        <w:t>УЧЕБНЫХ ПРЕДМЕТОВ</w:t>
      </w:r>
    </w:p>
    <w:p w:rsidR="00EF40FD" w:rsidRPr="0032601A" w:rsidRDefault="00EF40FD" w:rsidP="00EF40FD">
      <w:pPr>
        <w:jc w:val="center"/>
        <w:rPr>
          <w:b/>
        </w:rPr>
      </w:pPr>
    </w:p>
    <w:p w:rsidR="00EF40FD" w:rsidRPr="0032601A" w:rsidRDefault="00EF40FD" w:rsidP="00EF40FD">
      <w:pPr>
        <w:jc w:val="center"/>
        <w:rPr>
          <w:b/>
        </w:rPr>
      </w:pPr>
      <w:r w:rsidRPr="0032601A">
        <w:rPr>
          <w:b/>
        </w:rPr>
        <w:t xml:space="preserve">Программа по литературному чтению </w:t>
      </w:r>
    </w:p>
    <w:p w:rsidR="00EF40FD" w:rsidRPr="0032601A" w:rsidRDefault="00EF40FD" w:rsidP="00EF40FD">
      <w:pPr>
        <w:jc w:val="center"/>
        <w:rPr>
          <w:b/>
        </w:rPr>
      </w:pPr>
      <w:r w:rsidRPr="0032601A">
        <w:rPr>
          <w:b/>
        </w:rPr>
        <w:t>разработана на основе примерной пр</w:t>
      </w:r>
      <w:r w:rsidR="00125CF9">
        <w:rPr>
          <w:b/>
        </w:rPr>
        <w:t>ограммы ФГОС начальной школы и учебников</w:t>
      </w:r>
      <w:r w:rsidRPr="0032601A">
        <w:rPr>
          <w:b/>
        </w:rPr>
        <w:t xml:space="preserve"> под редакцией </w:t>
      </w:r>
      <w:r w:rsidR="004E79DD">
        <w:rPr>
          <w:b/>
        </w:rPr>
        <w:t>Л.Ф.Климановой в соответствии с УМК «Школа  России</w:t>
      </w:r>
      <w:r w:rsidRPr="0032601A">
        <w:rPr>
          <w:b/>
        </w:rPr>
        <w:t>»</w:t>
      </w:r>
    </w:p>
    <w:p w:rsidR="00EF40FD" w:rsidRPr="0032601A" w:rsidRDefault="00EF40FD" w:rsidP="00EF40FD">
      <w:pPr>
        <w:jc w:val="center"/>
        <w:rPr>
          <w:b/>
        </w:rPr>
      </w:pPr>
    </w:p>
    <w:p w:rsidR="00EF40FD" w:rsidRPr="0032601A" w:rsidRDefault="00EF40FD" w:rsidP="00EF40FD">
      <w:pPr>
        <w:jc w:val="center"/>
        <w:rPr>
          <w:b/>
        </w:rPr>
      </w:pPr>
      <w:r w:rsidRPr="0032601A">
        <w:rPr>
          <w:b/>
        </w:rPr>
        <w:t>Пояснительная записка</w:t>
      </w:r>
    </w:p>
    <w:p w:rsidR="00EF40FD" w:rsidRPr="0032601A" w:rsidRDefault="00EF40FD" w:rsidP="00EF40FD">
      <w:pPr>
        <w:ind w:firstLine="540"/>
        <w:jc w:val="both"/>
      </w:pPr>
      <w:r w:rsidRPr="0032601A">
        <w:t>Поскольку речевая деятельность является  основным средством познания и коммуникации,  литературное чтение является одним из ведущих учебных предметов в системе подготовки младшего школьника,    способствующим общему развитию, воспитанию и социализации ребенка.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w:t>
      </w:r>
    </w:p>
    <w:p w:rsidR="00EF40FD" w:rsidRPr="0032601A" w:rsidRDefault="00EF40FD" w:rsidP="00EF40FD">
      <w:pPr>
        <w:ind w:firstLine="540"/>
        <w:jc w:val="both"/>
      </w:pPr>
      <w:r w:rsidRPr="0032601A">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EF40FD" w:rsidRPr="0032601A" w:rsidRDefault="00EF40FD" w:rsidP="00EF40FD">
      <w:pPr>
        <w:ind w:firstLine="426"/>
        <w:jc w:val="both"/>
      </w:pPr>
      <w:r w:rsidRPr="0032601A">
        <w:t>Таким образом,</w:t>
      </w:r>
      <w:r w:rsidRPr="0032601A">
        <w:rPr>
          <w:b/>
        </w:rPr>
        <w:t xml:space="preserve"> целью</w:t>
      </w:r>
      <w:r w:rsidRPr="0032601A">
        <w:t xml:space="preserve"> обучения литературному чтению в начальной школе является формирование:</w:t>
      </w:r>
    </w:p>
    <w:p w:rsidR="00EF40FD" w:rsidRPr="0032601A" w:rsidRDefault="00EF40FD" w:rsidP="00582A38">
      <w:pPr>
        <w:numPr>
          <w:ilvl w:val="0"/>
          <w:numId w:val="28"/>
        </w:numPr>
        <w:tabs>
          <w:tab w:val="clear" w:pos="1270"/>
        </w:tabs>
        <w:ind w:left="426" w:hanging="426"/>
        <w:jc w:val="both"/>
      </w:pPr>
      <w:r w:rsidRPr="0032601A">
        <w:t>всех видов речевой деятельности младшего школьника (слушание, чтение, говорение, письмо);</w:t>
      </w:r>
    </w:p>
    <w:p w:rsidR="00EF40FD" w:rsidRPr="0032601A" w:rsidRDefault="00EF40FD" w:rsidP="00582A38">
      <w:pPr>
        <w:numPr>
          <w:ilvl w:val="0"/>
          <w:numId w:val="28"/>
        </w:numPr>
        <w:tabs>
          <w:tab w:val="clear" w:pos="1270"/>
        </w:tabs>
        <w:ind w:left="426" w:hanging="426"/>
        <w:jc w:val="both"/>
      </w:pPr>
      <w:r w:rsidRPr="0032601A">
        <w:t xml:space="preserve">потребности начинающего читателя в чтении как средстве познания мира и самопознания; </w:t>
      </w:r>
    </w:p>
    <w:p w:rsidR="00EF40FD" w:rsidRPr="0032601A" w:rsidRDefault="00EF40FD" w:rsidP="00582A38">
      <w:pPr>
        <w:numPr>
          <w:ilvl w:val="0"/>
          <w:numId w:val="28"/>
        </w:numPr>
        <w:tabs>
          <w:tab w:val="clear" w:pos="1270"/>
        </w:tabs>
        <w:ind w:left="426" w:hanging="426"/>
        <w:jc w:val="both"/>
      </w:pPr>
      <w:r w:rsidRPr="0032601A">
        <w:t xml:space="preserve">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w:t>
      </w:r>
    </w:p>
    <w:p w:rsidR="00EF40FD" w:rsidRPr="0032601A" w:rsidRDefault="00EF40FD" w:rsidP="00582A38">
      <w:pPr>
        <w:numPr>
          <w:ilvl w:val="0"/>
          <w:numId w:val="28"/>
        </w:numPr>
        <w:tabs>
          <w:tab w:val="clear" w:pos="1270"/>
        </w:tabs>
        <w:ind w:left="426" w:hanging="426"/>
        <w:jc w:val="both"/>
      </w:pPr>
      <w:r w:rsidRPr="0032601A">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EF40FD" w:rsidRPr="0032601A" w:rsidRDefault="00EF40FD" w:rsidP="00EF40FD">
      <w:pPr>
        <w:ind w:firstLine="426"/>
        <w:jc w:val="both"/>
      </w:pPr>
      <w:r w:rsidRPr="0032601A">
        <w:t xml:space="preserve">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  </w:t>
      </w:r>
    </w:p>
    <w:p w:rsidR="00EF40FD" w:rsidRPr="0032601A" w:rsidRDefault="00EF40FD" w:rsidP="00EF40FD">
      <w:pPr>
        <w:shd w:val="clear" w:color="auto" w:fill="FFFFFF"/>
        <w:ind w:firstLine="426"/>
        <w:jc w:val="both"/>
      </w:pPr>
      <w:r w:rsidRPr="0032601A">
        <w:rPr>
          <w:b/>
        </w:rPr>
        <w:t>Концептуальной особенностью</w:t>
      </w:r>
      <w:r w:rsidRPr="0032601A">
        <w:t xml:space="preserve"> 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w:t>
      </w:r>
    </w:p>
    <w:p w:rsidR="00EF40FD" w:rsidRPr="0032601A" w:rsidRDefault="00EF40FD" w:rsidP="00582A38">
      <w:pPr>
        <w:widowControl w:val="0"/>
        <w:numPr>
          <w:ilvl w:val="0"/>
          <w:numId w:val="29"/>
        </w:numPr>
        <w:shd w:val="clear" w:color="auto" w:fill="FFFFFF"/>
        <w:tabs>
          <w:tab w:val="clear" w:pos="1800"/>
          <w:tab w:val="left" w:pos="0"/>
        </w:tabs>
        <w:autoSpaceDE w:val="0"/>
        <w:autoSpaceDN w:val="0"/>
        <w:adjustRightInd w:val="0"/>
        <w:ind w:left="426" w:hanging="426"/>
        <w:jc w:val="both"/>
      </w:pPr>
      <w:r w:rsidRPr="0032601A">
        <w:t>обеспечение мотивационной стороны (желание вступить в общение с писателем посредством чтения);</w:t>
      </w:r>
    </w:p>
    <w:p w:rsidR="00EF40FD" w:rsidRPr="0032601A" w:rsidRDefault="00EF40FD" w:rsidP="00582A38">
      <w:pPr>
        <w:widowControl w:val="0"/>
        <w:numPr>
          <w:ilvl w:val="0"/>
          <w:numId w:val="29"/>
        </w:numPr>
        <w:shd w:val="clear" w:color="auto" w:fill="FFFFFF"/>
        <w:tabs>
          <w:tab w:val="clear" w:pos="1800"/>
          <w:tab w:val="left" w:pos="0"/>
        </w:tabs>
        <w:autoSpaceDE w:val="0"/>
        <w:autoSpaceDN w:val="0"/>
        <w:adjustRightInd w:val="0"/>
        <w:ind w:left="426" w:hanging="426"/>
        <w:jc w:val="both"/>
      </w:pPr>
      <w:r w:rsidRPr="0032601A">
        <w:t>внимание к личности писателя;</w:t>
      </w:r>
    </w:p>
    <w:p w:rsidR="00EF40FD" w:rsidRPr="0032601A" w:rsidRDefault="00EF40FD" w:rsidP="00582A38">
      <w:pPr>
        <w:widowControl w:val="0"/>
        <w:numPr>
          <w:ilvl w:val="0"/>
          <w:numId w:val="29"/>
        </w:numPr>
        <w:shd w:val="clear" w:color="auto" w:fill="FFFFFF"/>
        <w:tabs>
          <w:tab w:val="clear" w:pos="1800"/>
          <w:tab w:val="left" w:pos="0"/>
        </w:tabs>
        <w:autoSpaceDE w:val="0"/>
        <w:autoSpaceDN w:val="0"/>
        <w:adjustRightInd w:val="0"/>
        <w:ind w:left="426" w:hanging="426"/>
        <w:jc w:val="both"/>
      </w:pPr>
      <w:r w:rsidRPr="0032601A">
        <w:t>бережное отношение к авторскому замыслу, реализовавшемуся в отборе, трактовке содержания и придании ему той или иной формы;</w:t>
      </w:r>
    </w:p>
    <w:p w:rsidR="00EF40FD" w:rsidRPr="0032601A" w:rsidRDefault="00EF40FD" w:rsidP="00582A38">
      <w:pPr>
        <w:widowControl w:val="0"/>
        <w:numPr>
          <w:ilvl w:val="0"/>
          <w:numId w:val="29"/>
        </w:numPr>
        <w:shd w:val="clear" w:color="auto" w:fill="FFFFFF"/>
        <w:tabs>
          <w:tab w:val="clear" w:pos="1800"/>
          <w:tab w:val="left" w:pos="0"/>
        </w:tabs>
        <w:autoSpaceDE w:val="0"/>
        <w:autoSpaceDN w:val="0"/>
        <w:adjustRightInd w:val="0"/>
        <w:ind w:left="426" w:hanging="426"/>
        <w:jc w:val="both"/>
      </w:pPr>
      <w:r w:rsidRPr="0032601A">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EF40FD" w:rsidRPr="0032601A" w:rsidRDefault="00EF40FD" w:rsidP="00EF40FD">
      <w:pPr>
        <w:shd w:val="clear" w:color="auto" w:fill="FFFFFF"/>
        <w:ind w:firstLine="426"/>
        <w:jc w:val="both"/>
      </w:pPr>
      <w:r w:rsidRPr="0032601A">
        <w:t xml:space="preserve">Для успешной реализации модели общения «АВТОР </w:t>
      </w:r>
      <w:r w:rsidRPr="0032601A">
        <w:rPr>
          <w:spacing w:val="-2"/>
        </w:rPr>
        <w:t>&lt;=&gt;</w:t>
      </w:r>
      <w:r w:rsidRPr="0032601A">
        <w:t xml:space="preserve"> ТЕКСТ </w:t>
      </w:r>
      <w:r w:rsidRPr="0032601A">
        <w:rPr>
          <w:spacing w:val="-2"/>
        </w:rPr>
        <w:t>&lt;=&gt;</w:t>
      </w:r>
      <w:r w:rsidRPr="0032601A">
        <w:t xml:space="preserve"> ЧИТАТЕЛЬ» необходимо решение комплекса  личностных, метапредметных  и предметных  </w:t>
      </w:r>
      <w:r w:rsidRPr="0032601A">
        <w:rPr>
          <w:b/>
        </w:rPr>
        <w:t>задач</w:t>
      </w:r>
      <w:r w:rsidRPr="0032601A">
        <w:t>.</w:t>
      </w:r>
    </w:p>
    <w:p w:rsidR="00EF40FD" w:rsidRPr="0032601A" w:rsidRDefault="00EF40FD" w:rsidP="00EF40FD">
      <w:pPr>
        <w:ind w:firstLine="426"/>
        <w:jc w:val="both"/>
        <w:rPr>
          <w:b/>
        </w:rPr>
      </w:pPr>
      <w:r w:rsidRPr="0032601A">
        <w:rPr>
          <w:b/>
        </w:rPr>
        <w:t>Личностные задачи</w:t>
      </w:r>
    </w:p>
    <w:p w:rsidR="00EF40FD" w:rsidRPr="0032601A" w:rsidRDefault="00EF40FD" w:rsidP="00582A38">
      <w:pPr>
        <w:pStyle w:val="af7"/>
        <w:numPr>
          <w:ilvl w:val="0"/>
          <w:numId w:val="25"/>
        </w:numPr>
        <w:tabs>
          <w:tab w:val="left" w:pos="0"/>
        </w:tabs>
        <w:ind w:left="426" w:hanging="426"/>
        <w:contextualSpacing/>
        <w:jc w:val="both"/>
      </w:pPr>
      <w:r w:rsidRPr="0032601A">
        <w:t>Формирование у обучающихся  позитивного отношения к действительности.</w:t>
      </w:r>
    </w:p>
    <w:p w:rsidR="00EF40FD" w:rsidRPr="0032601A" w:rsidRDefault="00EF40FD" w:rsidP="00582A38">
      <w:pPr>
        <w:pStyle w:val="af7"/>
        <w:numPr>
          <w:ilvl w:val="0"/>
          <w:numId w:val="25"/>
        </w:numPr>
        <w:tabs>
          <w:tab w:val="left" w:pos="0"/>
        </w:tabs>
        <w:ind w:left="426" w:hanging="426"/>
        <w:contextualSpacing/>
        <w:jc w:val="both"/>
      </w:pPr>
      <w:r w:rsidRPr="0032601A">
        <w:t>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EF40FD" w:rsidRPr="0032601A" w:rsidRDefault="00EF40FD" w:rsidP="00582A38">
      <w:pPr>
        <w:pStyle w:val="af7"/>
        <w:numPr>
          <w:ilvl w:val="0"/>
          <w:numId w:val="25"/>
        </w:numPr>
        <w:tabs>
          <w:tab w:val="left" w:pos="0"/>
        </w:tabs>
        <w:ind w:left="426" w:hanging="426"/>
        <w:contextualSpacing/>
        <w:jc w:val="both"/>
      </w:pPr>
      <w:r w:rsidRPr="0032601A">
        <w:t>Развитие жизненного оптимизма,  целеустремленности и настойчивости в достижении целей.</w:t>
      </w:r>
    </w:p>
    <w:p w:rsidR="00EF40FD" w:rsidRPr="0032601A" w:rsidRDefault="00EF40FD" w:rsidP="00582A38">
      <w:pPr>
        <w:pStyle w:val="af7"/>
        <w:numPr>
          <w:ilvl w:val="0"/>
          <w:numId w:val="25"/>
        </w:numPr>
        <w:tabs>
          <w:tab w:val="left" w:pos="0"/>
        </w:tabs>
        <w:ind w:left="426" w:hanging="426"/>
        <w:contextualSpacing/>
        <w:jc w:val="both"/>
      </w:pPr>
      <w:r w:rsidRPr="0032601A">
        <w:t>Обучение ориентировке в мире нравственных, социальных и эстетических ценностей.</w:t>
      </w:r>
    </w:p>
    <w:p w:rsidR="00EF40FD" w:rsidRPr="0032601A" w:rsidRDefault="00EF40FD" w:rsidP="00582A38">
      <w:pPr>
        <w:pStyle w:val="af7"/>
        <w:numPr>
          <w:ilvl w:val="0"/>
          <w:numId w:val="25"/>
        </w:numPr>
        <w:tabs>
          <w:tab w:val="left" w:pos="0"/>
        </w:tabs>
        <w:ind w:left="426" w:hanging="426"/>
        <w:contextualSpacing/>
        <w:jc w:val="both"/>
      </w:pPr>
      <w:r w:rsidRPr="0032601A">
        <w:lastRenderedPageBreak/>
        <w:t>Формирование гражданской идентичности личности, осознание учеником  гражданином  российского общества, уважающим историю своей  Родины.</w:t>
      </w:r>
    </w:p>
    <w:p w:rsidR="00EF40FD" w:rsidRPr="0032601A" w:rsidRDefault="00EF40FD" w:rsidP="00582A38">
      <w:pPr>
        <w:pStyle w:val="af7"/>
        <w:numPr>
          <w:ilvl w:val="0"/>
          <w:numId w:val="25"/>
        </w:numPr>
        <w:tabs>
          <w:tab w:val="left" w:pos="0"/>
        </w:tabs>
        <w:ind w:left="426" w:hanging="426"/>
        <w:contextualSpacing/>
        <w:jc w:val="both"/>
      </w:pPr>
      <w:r w:rsidRPr="0032601A">
        <w:t>Формирование привычки к  рефлексии.</w:t>
      </w:r>
    </w:p>
    <w:p w:rsidR="00EF40FD" w:rsidRPr="0032601A" w:rsidRDefault="00EF40FD" w:rsidP="00582A38">
      <w:pPr>
        <w:pStyle w:val="af7"/>
        <w:numPr>
          <w:ilvl w:val="0"/>
          <w:numId w:val="25"/>
        </w:numPr>
        <w:tabs>
          <w:tab w:val="left" w:pos="0"/>
        </w:tabs>
        <w:ind w:left="426" w:hanging="426"/>
        <w:contextualSpacing/>
        <w:jc w:val="both"/>
      </w:pPr>
      <w:r w:rsidRPr="0032601A">
        <w:t>Совершенствование эмоциональной сферы (восприимчивости, чуткости).</w:t>
      </w:r>
    </w:p>
    <w:p w:rsidR="00EF40FD" w:rsidRPr="0032601A" w:rsidRDefault="00EF40FD" w:rsidP="00582A38">
      <w:pPr>
        <w:pStyle w:val="af7"/>
        <w:numPr>
          <w:ilvl w:val="0"/>
          <w:numId w:val="25"/>
        </w:numPr>
        <w:tabs>
          <w:tab w:val="left" w:pos="0"/>
        </w:tabs>
        <w:ind w:left="426" w:hanging="426"/>
        <w:contextualSpacing/>
        <w:jc w:val="both"/>
      </w:pPr>
      <w:r w:rsidRPr="0032601A">
        <w:t>Формирование готовности к сотрудничеству с другими людьми, дружелюбие, коллективизм.</w:t>
      </w:r>
    </w:p>
    <w:p w:rsidR="00EF40FD" w:rsidRPr="0032601A" w:rsidRDefault="00EF40FD" w:rsidP="00582A38">
      <w:pPr>
        <w:pStyle w:val="af3"/>
        <w:numPr>
          <w:ilvl w:val="0"/>
          <w:numId w:val="25"/>
        </w:numPr>
        <w:tabs>
          <w:tab w:val="left" w:pos="0"/>
        </w:tabs>
        <w:spacing w:before="0" w:beforeAutospacing="0" w:after="0" w:afterAutospacing="0"/>
        <w:ind w:left="426" w:hanging="426"/>
        <w:jc w:val="both"/>
        <w:outlineLvl w:val="0"/>
      </w:pPr>
      <w:r w:rsidRPr="0032601A">
        <w:t>Развитие мышления, внимания, памяти.</w:t>
      </w:r>
    </w:p>
    <w:p w:rsidR="00EF40FD" w:rsidRPr="0032601A" w:rsidRDefault="00EF40FD" w:rsidP="00582A38">
      <w:pPr>
        <w:pStyle w:val="af3"/>
        <w:numPr>
          <w:ilvl w:val="0"/>
          <w:numId w:val="25"/>
        </w:numPr>
        <w:tabs>
          <w:tab w:val="left" w:pos="0"/>
        </w:tabs>
        <w:spacing w:before="0" w:beforeAutospacing="0" w:after="0" w:afterAutospacing="0"/>
        <w:ind w:left="426" w:hanging="426"/>
        <w:jc w:val="both"/>
        <w:outlineLvl w:val="0"/>
      </w:pPr>
      <w:r w:rsidRPr="0032601A">
        <w:t>Развитие творческого отношения к действительности и творческих способностей.</w:t>
      </w:r>
    </w:p>
    <w:p w:rsidR="00EF40FD" w:rsidRPr="0032601A" w:rsidRDefault="00EF40FD" w:rsidP="00EF40FD">
      <w:pPr>
        <w:ind w:firstLine="426"/>
        <w:jc w:val="both"/>
        <w:rPr>
          <w:b/>
        </w:rPr>
      </w:pPr>
      <w:r w:rsidRPr="0032601A">
        <w:rPr>
          <w:b/>
        </w:rPr>
        <w:t>Метапредметные задачи</w:t>
      </w:r>
    </w:p>
    <w:p w:rsidR="00EF40FD" w:rsidRPr="0032601A" w:rsidRDefault="00EF40FD" w:rsidP="00582A38">
      <w:pPr>
        <w:pStyle w:val="af7"/>
        <w:numPr>
          <w:ilvl w:val="0"/>
          <w:numId w:val="26"/>
        </w:numPr>
        <w:ind w:left="426" w:hanging="426"/>
        <w:contextualSpacing/>
        <w:jc w:val="both"/>
      </w:pPr>
      <w:r w:rsidRPr="0032601A">
        <w:t>Формирование  мотивации  к самосовершенствованию, в том числе, положительного отношения к обучению.</w:t>
      </w:r>
    </w:p>
    <w:p w:rsidR="00EF40FD" w:rsidRPr="0032601A" w:rsidRDefault="00EF40FD" w:rsidP="00582A38">
      <w:pPr>
        <w:pStyle w:val="af7"/>
        <w:numPr>
          <w:ilvl w:val="0"/>
          <w:numId w:val="26"/>
        </w:numPr>
        <w:ind w:left="426" w:hanging="426"/>
        <w:contextualSpacing/>
        <w:jc w:val="both"/>
      </w:pPr>
      <w:r w:rsidRPr="0032601A">
        <w:t>2. Приобщение   детей   к основам отечественной и мировой культуры,   к духовному и нравственному опыту человечества.</w:t>
      </w:r>
    </w:p>
    <w:p w:rsidR="00EF40FD" w:rsidRPr="0032601A" w:rsidRDefault="00EF40FD" w:rsidP="00582A38">
      <w:pPr>
        <w:pStyle w:val="af7"/>
        <w:numPr>
          <w:ilvl w:val="0"/>
          <w:numId w:val="26"/>
        </w:numPr>
        <w:ind w:left="426" w:hanging="426"/>
        <w:contextualSpacing/>
        <w:jc w:val="both"/>
      </w:pPr>
      <w:r w:rsidRPr="0032601A">
        <w:t xml:space="preserve">Формирование уважения к ценностям иных культур, мировоззрений и цивилизаций.  </w:t>
      </w:r>
    </w:p>
    <w:p w:rsidR="00EF40FD" w:rsidRPr="0032601A" w:rsidRDefault="00EF40FD" w:rsidP="00582A38">
      <w:pPr>
        <w:pStyle w:val="af3"/>
        <w:numPr>
          <w:ilvl w:val="0"/>
          <w:numId w:val="26"/>
        </w:numPr>
        <w:spacing w:before="0" w:beforeAutospacing="0" w:after="0" w:afterAutospacing="0"/>
        <w:ind w:left="426" w:hanging="426"/>
        <w:jc w:val="both"/>
        <w:outlineLvl w:val="0"/>
      </w:pPr>
      <w:r w:rsidRPr="0032601A">
        <w:t>Формирование  целостного мировосприятия на основе взаимодействия литературного чтения  с другими школьными предметами.</w:t>
      </w:r>
    </w:p>
    <w:p w:rsidR="00EF40FD" w:rsidRPr="0032601A" w:rsidRDefault="00EF40FD" w:rsidP="00582A38">
      <w:pPr>
        <w:pStyle w:val="af7"/>
        <w:numPr>
          <w:ilvl w:val="0"/>
          <w:numId w:val="26"/>
        </w:numPr>
        <w:ind w:left="426" w:hanging="426"/>
        <w:contextualSpacing/>
        <w:jc w:val="both"/>
      </w:pPr>
      <w:r w:rsidRPr="0032601A">
        <w:t>Развитие ценностно-смысловой сферы личности.</w:t>
      </w:r>
    </w:p>
    <w:p w:rsidR="00EF40FD" w:rsidRPr="0032601A" w:rsidRDefault="00EF40FD" w:rsidP="00582A38">
      <w:pPr>
        <w:pStyle w:val="af7"/>
        <w:numPr>
          <w:ilvl w:val="0"/>
          <w:numId w:val="26"/>
        </w:numPr>
        <w:ind w:left="426" w:hanging="426"/>
        <w:contextualSpacing/>
        <w:jc w:val="both"/>
      </w:pPr>
      <w:r w:rsidRPr="0032601A">
        <w:t>Формирование чувства прекрасного и эстетических чувств на основе знакомства с мировой и отечественной художественной литературой.</w:t>
      </w:r>
    </w:p>
    <w:p w:rsidR="00EF40FD" w:rsidRPr="0032601A" w:rsidRDefault="00EF40FD" w:rsidP="00582A38">
      <w:pPr>
        <w:pStyle w:val="af7"/>
        <w:numPr>
          <w:ilvl w:val="0"/>
          <w:numId w:val="26"/>
        </w:numPr>
        <w:ind w:left="426" w:hanging="426"/>
        <w:contextualSpacing/>
        <w:jc w:val="both"/>
      </w:pPr>
      <w:r w:rsidRPr="0032601A">
        <w:t>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EF40FD" w:rsidRPr="0032601A" w:rsidRDefault="00EF40FD" w:rsidP="00582A38">
      <w:pPr>
        <w:pStyle w:val="af7"/>
        <w:numPr>
          <w:ilvl w:val="0"/>
          <w:numId w:val="26"/>
        </w:numPr>
        <w:ind w:left="426" w:hanging="426"/>
        <w:contextualSpacing/>
        <w:jc w:val="both"/>
      </w:pPr>
      <w:r w:rsidRPr="0032601A">
        <w:t>Обучение навыкам и умениям общеучебного характера, в том числе, ориентированию в книжном пространстве.</w:t>
      </w:r>
    </w:p>
    <w:p w:rsidR="00EF40FD" w:rsidRPr="0032601A" w:rsidRDefault="00EF40FD" w:rsidP="00582A38">
      <w:pPr>
        <w:pStyle w:val="af3"/>
        <w:numPr>
          <w:ilvl w:val="0"/>
          <w:numId w:val="26"/>
        </w:numPr>
        <w:spacing w:before="0" w:beforeAutospacing="0" w:after="0" w:afterAutospacing="0"/>
        <w:ind w:left="426" w:hanging="426"/>
        <w:jc w:val="both"/>
        <w:outlineLvl w:val="0"/>
      </w:pPr>
      <w:r w:rsidRPr="0032601A">
        <w:t>Выработка коммуникативных умений, функционирующих при слушании, говорении, чтении, письме.</w:t>
      </w:r>
    </w:p>
    <w:p w:rsidR="00EF40FD" w:rsidRPr="0032601A" w:rsidRDefault="00EF40FD" w:rsidP="00EF40FD">
      <w:pPr>
        <w:ind w:firstLine="426"/>
        <w:jc w:val="both"/>
        <w:rPr>
          <w:b/>
        </w:rPr>
      </w:pPr>
      <w:r w:rsidRPr="0032601A">
        <w:rPr>
          <w:b/>
        </w:rPr>
        <w:t xml:space="preserve">Предметные задачи  </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Формирование положительной мотивации к чтению.</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Создание условий для получения детьми эстетического удовольствия от чтения художественной литературы.</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Развитие воссоздающего воображения.</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Обучение адекватному восприятию читаемого.</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Совершенствование всех сторон навыка чтения.</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Развитие способности к осознанию и словесному выражению своего отношения к тому, о чем и как написано  литературное произведение.</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Обучение основам литературного анализа художественных произведений разной видо-жанровой принадлежности.</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Изучение элементарных литературоведческих понятий, позволяющих ориентироваться в доступном круге чтения.</w:t>
      </w:r>
    </w:p>
    <w:p w:rsidR="00EF40FD" w:rsidRPr="0032601A" w:rsidRDefault="00EF40FD" w:rsidP="00582A38">
      <w:pPr>
        <w:pStyle w:val="af7"/>
        <w:numPr>
          <w:ilvl w:val="0"/>
          <w:numId w:val="27"/>
        </w:numPr>
        <w:ind w:left="426" w:hanging="426"/>
        <w:contextualSpacing/>
        <w:jc w:val="both"/>
      </w:pPr>
      <w:r w:rsidRPr="0032601A">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Освоение приемов изучающего  чтения литературы познавательного характера.</w:t>
      </w:r>
    </w:p>
    <w:p w:rsidR="00EF40FD" w:rsidRPr="0032601A" w:rsidRDefault="00EF40FD" w:rsidP="00582A38">
      <w:pPr>
        <w:pStyle w:val="af7"/>
        <w:numPr>
          <w:ilvl w:val="0"/>
          <w:numId w:val="27"/>
        </w:numPr>
        <w:ind w:left="426" w:hanging="426"/>
        <w:contextualSpacing/>
        <w:jc w:val="both"/>
      </w:pPr>
      <w:r w:rsidRPr="0032601A">
        <w:t xml:space="preserve">Формирование умения находить информацию в словарях, справочниках и энциклопедиях, в Интернете. </w:t>
      </w:r>
    </w:p>
    <w:p w:rsidR="00EF40FD" w:rsidRPr="0032601A" w:rsidRDefault="00EF40FD" w:rsidP="00582A38">
      <w:pPr>
        <w:pStyle w:val="af7"/>
        <w:numPr>
          <w:ilvl w:val="0"/>
          <w:numId w:val="27"/>
        </w:numPr>
        <w:ind w:left="426" w:hanging="426"/>
        <w:contextualSpacing/>
        <w:jc w:val="both"/>
      </w:pPr>
      <w:r w:rsidRPr="0032601A">
        <w:t xml:space="preserve">Развитие способности сравнивать искусство слова с другими видами искусства (живописью, театром, кино, музыкой). </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t>Обучение работе с книгой в единстве ее текстового и внетекстового  содержания.</w:t>
      </w:r>
    </w:p>
    <w:p w:rsidR="00EF40FD" w:rsidRPr="0032601A" w:rsidRDefault="00EF40FD" w:rsidP="00582A38">
      <w:pPr>
        <w:pStyle w:val="af3"/>
        <w:numPr>
          <w:ilvl w:val="0"/>
          <w:numId w:val="27"/>
        </w:numPr>
        <w:spacing w:before="0" w:beforeAutospacing="0" w:after="0" w:afterAutospacing="0"/>
        <w:ind w:left="426" w:hanging="426"/>
        <w:jc w:val="both"/>
        <w:outlineLvl w:val="0"/>
      </w:pPr>
      <w:r w:rsidRPr="0032601A">
        <w:lastRenderedPageBreak/>
        <w:t>Развитие литературных способностей.</w:t>
      </w:r>
    </w:p>
    <w:p w:rsidR="00EF40FD" w:rsidRPr="0032601A" w:rsidRDefault="00EF40FD" w:rsidP="00EF40FD">
      <w:pPr>
        <w:tabs>
          <w:tab w:val="left" w:pos="2235"/>
        </w:tabs>
        <w:ind w:left="426" w:hanging="426"/>
        <w:jc w:val="both"/>
      </w:pPr>
    </w:p>
    <w:p w:rsidR="00EF40FD" w:rsidRPr="0032601A" w:rsidRDefault="00EF40FD" w:rsidP="00EF40FD">
      <w:pPr>
        <w:tabs>
          <w:tab w:val="left" w:pos="0"/>
        </w:tabs>
        <w:jc w:val="center"/>
      </w:pPr>
      <w:r w:rsidRPr="0032601A">
        <w:rPr>
          <w:b/>
        </w:rPr>
        <w:t>Содержание курса «Литературное чтение»</w:t>
      </w:r>
    </w:p>
    <w:p w:rsidR="00EF40FD" w:rsidRPr="0032601A" w:rsidRDefault="00EF40FD" w:rsidP="00EF40FD">
      <w:pPr>
        <w:ind w:firstLine="426"/>
        <w:jc w:val="both"/>
        <w:rPr>
          <w:b/>
        </w:rPr>
      </w:pPr>
      <w:r w:rsidRPr="0032601A">
        <w:t xml:space="preserve">Раздел   </w:t>
      </w:r>
      <w:r w:rsidRPr="0032601A">
        <w:rPr>
          <w:b/>
          <w:i/>
        </w:rPr>
        <w:t xml:space="preserve">«Виды речевой  </w:t>
      </w:r>
      <w:r w:rsidR="004E79DD">
        <w:rPr>
          <w:b/>
          <w:i/>
        </w:rPr>
        <w:t xml:space="preserve"> и читательской </w:t>
      </w:r>
      <w:r w:rsidRPr="0032601A">
        <w:rPr>
          <w:b/>
          <w:i/>
        </w:rPr>
        <w:t xml:space="preserve"> деятельности»</w:t>
      </w:r>
      <w:r w:rsidRPr="0032601A">
        <w:t xml:space="preserve">  включает в себя описание работы над  всеми видами речевой деятельности (слушание, чтение, говорение, письмо),  и прежде всего – работы над разными видами текстов.  </w:t>
      </w:r>
    </w:p>
    <w:p w:rsidR="00EF40FD" w:rsidRPr="0032601A" w:rsidRDefault="00EF40FD" w:rsidP="00EF40FD">
      <w:pPr>
        <w:shd w:val="clear" w:color="auto" w:fill="FFFFFF"/>
        <w:ind w:firstLine="426"/>
        <w:jc w:val="both"/>
        <w:rPr>
          <w:spacing w:val="-2"/>
        </w:rPr>
      </w:pPr>
      <w:r w:rsidRPr="0032601A">
        <w:rPr>
          <w:spacing w:val="-2"/>
        </w:rPr>
        <w:t xml:space="preserve">Раздел </w:t>
      </w:r>
      <w:r w:rsidRPr="0032601A">
        <w:rPr>
          <w:b/>
          <w:i/>
          <w:spacing w:val="-2"/>
        </w:rPr>
        <w:t>«Круг чтения»</w:t>
      </w:r>
      <w:r w:rsidRPr="0032601A">
        <w:rPr>
          <w:spacing w:val="-2"/>
        </w:rPr>
        <w:t xml:space="preserve"> содержит общую характеристику учебно</w:t>
      </w:r>
      <w:r w:rsidRPr="0032601A">
        <w:t xml:space="preserve">го материала, который подобран в соответствии с критериями художественной и познавательной ценности, сочетания классики и современности, доступности, тематического и видо-жанрового разнообразия; </w:t>
      </w:r>
    </w:p>
    <w:p w:rsidR="00EF40FD" w:rsidRPr="0032601A" w:rsidRDefault="00EF40FD" w:rsidP="00EF40FD">
      <w:pPr>
        <w:ind w:firstLine="426"/>
        <w:jc w:val="both"/>
      </w:pPr>
      <w:r w:rsidRPr="0032601A">
        <w:t xml:space="preserve">В разделе </w:t>
      </w:r>
      <w:r w:rsidRPr="0032601A">
        <w:rPr>
          <w:b/>
          <w:i/>
        </w:rPr>
        <w:t>«Литературоведческая пропедевтика»</w:t>
      </w:r>
      <w:r w:rsidRPr="0032601A">
        <w:rPr>
          <w:b/>
        </w:rPr>
        <w:t xml:space="preserve"> </w:t>
      </w:r>
      <w:r w:rsidRPr="0032601A">
        <w:t>названы литературоведческие понятия, которые  осваиваются обучающимися  на  практической основе  с целью ознакомления с первоначальными представлениями о видах и жанрах литературы, о средствах выразительности языка.</w:t>
      </w:r>
    </w:p>
    <w:p w:rsidR="00EF40FD" w:rsidRPr="0032601A" w:rsidRDefault="00EF40FD" w:rsidP="00EF40FD">
      <w:pPr>
        <w:ind w:firstLine="426"/>
        <w:jc w:val="both"/>
      </w:pPr>
      <w:r w:rsidRPr="0032601A">
        <w:t>Раздел</w:t>
      </w:r>
      <w:r w:rsidRPr="0032601A">
        <w:rPr>
          <w:b/>
        </w:rPr>
        <w:t xml:space="preserve">  </w:t>
      </w:r>
      <w:r w:rsidRPr="0032601A">
        <w:rPr>
          <w:b/>
          <w:i/>
        </w:rPr>
        <w:t>«</w:t>
      </w:r>
      <w:r w:rsidR="00913018">
        <w:rPr>
          <w:b/>
          <w:i/>
        </w:rPr>
        <w:t xml:space="preserve"> Опыт творческой деятельности</w:t>
      </w:r>
      <w:r w:rsidRPr="0032601A">
        <w:rPr>
          <w:b/>
          <w:i/>
        </w:rPr>
        <w:t xml:space="preserve"> учащихся (на основе литературных произведений)»</w:t>
      </w:r>
      <w:r w:rsidRPr="0032601A">
        <w:rPr>
          <w:b/>
        </w:rPr>
        <w:t xml:space="preserve">  </w:t>
      </w:r>
      <w:r w:rsidRPr="0032601A">
        <w:t xml:space="preserve"> направлен   на создание   при  обучении чтению  условий для получения обучающимися опыта творческой деятельности, что  обеспечивает перенос освоенных детьми компетенций в самостоятельную продуктивную творческую деятельность:   выразительное чтение, чтение по ролям,   драматизацию, словесное, графическое и музыкальное рисование, </w:t>
      </w:r>
      <w:r w:rsidRPr="0032601A">
        <w:rPr>
          <w:i/>
        </w:rPr>
        <w:t xml:space="preserve"> </w:t>
      </w:r>
      <w:r w:rsidRPr="0032601A">
        <w:t xml:space="preserve">разные формы творческого пересказа, создание собственных текстов.   </w:t>
      </w:r>
    </w:p>
    <w:p w:rsidR="00EF40FD" w:rsidRPr="0032601A" w:rsidRDefault="00EF40FD" w:rsidP="00EF40FD">
      <w:pPr>
        <w:tabs>
          <w:tab w:val="left" w:pos="0"/>
        </w:tabs>
        <w:ind w:firstLine="426"/>
      </w:pPr>
      <w:r w:rsidRPr="0032601A">
        <w:t>Раздел</w:t>
      </w:r>
      <w:r w:rsidRPr="0032601A">
        <w:rPr>
          <w:b/>
        </w:rPr>
        <w:t xml:space="preserve"> </w:t>
      </w:r>
      <w:r w:rsidRPr="0032601A">
        <w:rPr>
          <w:b/>
          <w:i/>
        </w:rPr>
        <w:t>«Внеурочная деятельность по литературному чтению»</w:t>
      </w:r>
      <w:r w:rsidRPr="0032601A">
        <w:rPr>
          <w:b/>
        </w:rPr>
        <w:t xml:space="preserve"> </w:t>
      </w:r>
      <w:r w:rsidRPr="0032601A">
        <w:t xml:space="preserve">   ориентирован  на организацию продуктивного досуга обучающихся,   связанного с их читательской деятельностью: на  создание   проектов   по литературным темам; организацию кружковой работы,  обеспечивающей развитие литературно-творческих способностей  учащихся;  расширение  круга чтения  младших школьников в связи  с проведением книжных выставок, литературных викторин,  конкурсов  чтецов и др.  </w:t>
      </w:r>
    </w:p>
    <w:p w:rsidR="00EF40FD" w:rsidRPr="0032601A" w:rsidRDefault="00EF40FD" w:rsidP="00EF40FD">
      <w:pPr>
        <w:tabs>
          <w:tab w:val="left" w:pos="2235"/>
        </w:tabs>
        <w:jc w:val="center"/>
        <w:rPr>
          <w:b/>
        </w:rPr>
      </w:pPr>
    </w:p>
    <w:p w:rsidR="00EF40FD" w:rsidRPr="0032601A" w:rsidRDefault="00EF40FD" w:rsidP="00EF40FD">
      <w:pPr>
        <w:tabs>
          <w:tab w:val="left" w:pos="2235"/>
        </w:tabs>
        <w:jc w:val="center"/>
        <w:rPr>
          <w:b/>
        </w:rPr>
      </w:pPr>
      <w:r w:rsidRPr="0032601A">
        <w:rPr>
          <w:b/>
        </w:rPr>
        <w:t>СОДЕРЖАНИЕ КУРСА «ЛИТЕРАТУРНОЕ ЧТЕНИЕ»</w:t>
      </w:r>
    </w:p>
    <w:p w:rsidR="00EF40FD" w:rsidRPr="0032601A" w:rsidRDefault="00EF1064" w:rsidP="00EF40FD">
      <w:pPr>
        <w:tabs>
          <w:tab w:val="left" w:pos="2235"/>
        </w:tabs>
        <w:jc w:val="center"/>
      </w:pPr>
      <w:r>
        <w:t>372 часа</w:t>
      </w:r>
    </w:p>
    <w:p w:rsidR="00EF40FD" w:rsidRPr="0032601A" w:rsidRDefault="00EF40FD" w:rsidP="00EF40FD">
      <w:pPr>
        <w:tabs>
          <w:tab w:val="left" w:pos="2235"/>
        </w:tabs>
        <w:jc w:val="center"/>
        <w:rPr>
          <w:b/>
        </w:rPr>
      </w:pPr>
      <w:r w:rsidRPr="0032601A">
        <w:rPr>
          <w:b/>
        </w:rPr>
        <w:t>1 класс</w:t>
      </w:r>
    </w:p>
    <w:p w:rsidR="00EF40FD" w:rsidRPr="0032601A" w:rsidRDefault="00E8080F" w:rsidP="00EF40FD">
      <w:pPr>
        <w:tabs>
          <w:tab w:val="left" w:pos="2235"/>
        </w:tabs>
        <w:jc w:val="center"/>
      </w:pPr>
      <w:r>
        <w:t>(66</w:t>
      </w:r>
      <w:r w:rsidR="00EF40FD" w:rsidRPr="0032601A">
        <w:t xml:space="preserve"> часов)</w:t>
      </w:r>
    </w:p>
    <w:p w:rsidR="00EF40FD" w:rsidRPr="0032601A" w:rsidRDefault="00EF40FD" w:rsidP="00EF40FD">
      <w:pPr>
        <w:tabs>
          <w:tab w:val="left" w:pos="2235"/>
        </w:tabs>
        <w:ind w:firstLine="426"/>
        <w:jc w:val="both"/>
        <w:rPr>
          <w:b/>
          <w:i/>
        </w:rPr>
      </w:pPr>
      <w:r w:rsidRPr="0032601A">
        <w:rPr>
          <w:b/>
          <w:i/>
        </w:rPr>
        <w:t>Виды речевой   деятельности</w:t>
      </w:r>
    </w:p>
    <w:p w:rsidR="00EF40FD" w:rsidRPr="0032601A" w:rsidRDefault="00EF40FD" w:rsidP="00EF40FD">
      <w:pPr>
        <w:tabs>
          <w:tab w:val="left" w:pos="2235"/>
        </w:tabs>
        <w:ind w:firstLine="426"/>
        <w:jc w:val="center"/>
      </w:pPr>
      <w:r w:rsidRPr="0032601A">
        <w:t>Аудирование (слушание)</w:t>
      </w:r>
    </w:p>
    <w:p w:rsidR="00EF40FD" w:rsidRPr="0032601A" w:rsidRDefault="00EF40FD" w:rsidP="00EF40FD">
      <w:pPr>
        <w:jc w:val="both"/>
      </w:pPr>
      <w:r w:rsidRPr="0032601A">
        <w:t xml:space="preserve">Восприятие на слух звучащей речи (высказываний собеседника,  художественных текстов). </w:t>
      </w:r>
    </w:p>
    <w:p w:rsidR="00EF40FD" w:rsidRPr="0032601A" w:rsidRDefault="00EF40FD" w:rsidP="00EF40FD">
      <w:pPr>
        <w:jc w:val="both"/>
      </w:pPr>
      <w:r w:rsidRPr="0032601A">
        <w:t xml:space="preserve">Адекватное понимание содержания звучащей речи, умение отвечать на вопросы по содержанию услышанного произведения.  </w:t>
      </w:r>
    </w:p>
    <w:p w:rsidR="00EF40FD" w:rsidRPr="0032601A" w:rsidRDefault="00EF40FD" w:rsidP="00EF40FD">
      <w:pPr>
        <w:tabs>
          <w:tab w:val="left" w:pos="2235"/>
        </w:tabs>
        <w:ind w:firstLine="426"/>
        <w:jc w:val="center"/>
      </w:pPr>
      <w:r w:rsidRPr="0032601A">
        <w:t>Чтение</w:t>
      </w:r>
    </w:p>
    <w:p w:rsidR="00EF40FD" w:rsidRPr="0032601A" w:rsidRDefault="00EF40FD" w:rsidP="00EF40FD">
      <w:pPr>
        <w:tabs>
          <w:tab w:val="left" w:pos="2235"/>
        </w:tabs>
        <w:ind w:firstLine="426"/>
        <w:jc w:val="both"/>
        <w:rPr>
          <w:b/>
          <w:i/>
        </w:rPr>
      </w:pPr>
      <w:r w:rsidRPr="0032601A">
        <w:rPr>
          <w:b/>
          <w:i/>
        </w:rPr>
        <w:t>Чтение вслух</w:t>
      </w:r>
    </w:p>
    <w:p w:rsidR="00EF40FD" w:rsidRPr="0032601A" w:rsidRDefault="00EF40FD" w:rsidP="00EF40FD">
      <w:pPr>
        <w:tabs>
          <w:tab w:val="left" w:pos="2235"/>
        </w:tabs>
        <w:jc w:val="both"/>
      </w:pPr>
      <w:r w:rsidRPr="0032601A">
        <w:t xml:space="preserve">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 </w:t>
      </w:r>
    </w:p>
    <w:p w:rsidR="00EF40FD" w:rsidRPr="0032601A" w:rsidRDefault="00EF40FD" w:rsidP="00EF40FD">
      <w:pPr>
        <w:tabs>
          <w:tab w:val="left" w:pos="2235"/>
        </w:tabs>
        <w:jc w:val="both"/>
      </w:pPr>
      <w:r w:rsidRPr="0032601A">
        <w:t xml:space="preserve">Установка на нормальный для читающего темп беглости, позволяющий ему осознать текст. </w:t>
      </w:r>
    </w:p>
    <w:p w:rsidR="00EF40FD" w:rsidRPr="0032601A" w:rsidRDefault="00EF40FD" w:rsidP="00EF40FD">
      <w:pPr>
        <w:tabs>
          <w:tab w:val="left" w:pos="2235"/>
        </w:tabs>
        <w:jc w:val="both"/>
      </w:pPr>
      <w:r w:rsidRPr="0032601A">
        <w:t xml:space="preserve">Понимание  читаемого при помощи вопросов по содержанию. </w:t>
      </w:r>
    </w:p>
    <w:p w:rsidR="00EF40FD" w:rsidRPr="0032601A" w:rsidRDefault="00EF40FD" w:rsidP="00EF40FD">
      <w:pPr>
        <w:tabs>
          <w:tab w:val="left" w:pos="2235"/>
        </w:tabs>
      </w:pPr>
      <w:r w:rsidRPr="0032601A">
        <w:t>Умение интонационно оформлять предложения разных типов, передавать основной эмоциональный тон произведения.</w:t>
      </w:r>
      <w:r w:rsidRPr="0032601A">
        <w:br/>
      </w:r>
      <w:r w:rsidRPr="0032601A">
        <w:rPr>
          <w:spacing w:val="-1"/>
        </w:rPr>
        <w:t>Чтение по ролям небольших произведений.</w:t>
      </w:r>
    </w:p>
    <w:p w:rsidR="00EF40FD" w:rsidRPr="0032601A" w:rsidRDefault="00EF40FD" w:rsidP="00EF40FD">
      <w:pPr>
        <w:tabs>
          <w:tab w:val="left" w:pos="2235"/>
        </w:tabs>
        <w:ind w:firstLine="426"/>
        <w:jc w:val="both"/>
        <w:rPr>
          <w:b/>
          <w:i/>
        </w:rPr>
      </w:pPr>
      <w:r w:rsidRPr="0032601A">
        <w:rPr>
          <w:b/>
          <w:i/>
        </w:rPr>
        <w:t>Чтение «про себя»</w:t>
      </w:r>
    </w:p>
    <w:p w:rsidR="00EF40FD" w:rsidRPr="0032601A" w:rsidRDefault="00EF40FD" w:rsidP="00EF40FD">
      <w:pPr>
        <w:tabs>
          <w:tab w:val="left" w:pos="2235"/>
        </w:tabs>
        <w:jc w:val="both"/>
      </w:pPr>
      <w:r w:rsidRPr="0032601A">
        <w:t xml:space="preserve">Понимание при чтении про себя смысла  доступных по объему и жанру произведений.   </w:t>
      </w:r>
    </w:p>
    <w:p w:rsidR="00EF40FD" w:rsidRPr="0032601A" w:rsidRDefault="00EF40FD" w:rsidP="00EF40FD">
      <w:pPr>
        <w:tabs>
          <w:tab w:val="left" w:pos="2235"/>
        </w:tabs>
        <w:jc w:val="both"/>
      </w:pPr>
      <w:r w:rsidRPr="0032601A">
        <w:t xml:space="preserve">Умение находить в тексте необходимую информацию (выборочное чтение).  </w:t>
      </w:r>
    </w:p>
    <w:p w:rsidR="00EF40FD" w:rsidRPr="0032601A" w:rsidRDefault="00EF40FD" w:rsidP="00EF40FD">
      <w:pPr>
        <w:tabs>
          <w:tab w:val="left" w:pos="2235"/>
        </w:tabs>
        <w:ind w:firstLine="426"/>
        <w:jc w:val="both"/>
        <w:rPr>
          <w:b/>
          <w:i/>
        </w:rPr>
      </w:pPr>
      <w:r w:rsidRPr="0032601A">
        <w:rPr>
          <w:b/>
          <w:i/>
        </w:rPr>
        <w:t>Работа с разными видами текста</w:t>
      </w:r>
    </w:p>
    <w:p w:rsidR="00EF40FD" w:rsidRPr="0032601A" w:rsidRDefault="00EF40FD" w:rsidP="00EF40FD">
      <w:pPr>
        <w:jc w:val="both"/>
      </w:pPr>
      <w:r w:rsidRPr="0032601A">
        <w:t>Осознание того, что литературное произведение создано кем-то (народом, конкретным чело</w:t>
      </w:r>
      <w:r w:rsidRPr="0032601A">
        <w:softHyphen/>
        <w:t>веком), т. е.  преодоление «наивного реа</w:t>
      </w:r>
      <w:r w:rsidRPr="0032601A">
        <w:softHyphen/>
        <w:t xml:space="preserve">лизма» в восприятии литературы. </w:t>
      </w:r>
    </w:p>
    <w:p w:rsidR="00EF40FD" w:rsidRPr="0032601A" w:rsidRDefault="00EF40FD" w:rsidP="00EF40FD">
      <w:pPr>
        <w:jc w:val="both"/>
      </w:pPr>
      <w:r w:rsidRPr="0032601A">
        <w:t>Определен</w:t>
      </w:r>
      <w:r w:rsidR="00963C19">
        <w:t xml:space="preserve">ие темы текста, главной мысли. </w:t>
      </w:r>
    </w:p>
    <w:p w:rsidR="00EF40FD" w:rsidRPr="0032601A" w:rsidRDefault="00EF40FD" w:rsidP="00EF40FD">
      <w:pPr>
        <w:jc w:val="both"/>
      </w:pPr>
      <w:r w:rsidRPr="0032601A">
        <w:lastRenderedPageBreak/>
        <w:t>Деление текста на смысловые части, их озаглавливание.</w:t>
      </w:r>
    </w:p>
    <w:p w:rsidR="00EF40FD" w:rsidRPr="0032601A" w:rsidRDefault="00EF40FD" w:rsidP="00EF40FD">
      <w:pPr>
        <w:jc w:val="both"/>
      </w:pPr>
      <w:r w:rsidRPr="0032601A">
        <w:t xml:space="preserve">Работа с картинным планом. </w:t>
      </w:r>
    </w:p>
    <w:p w:rsidR="00EF40FD" w:rsidRPr="0032601A" w:rsidRDefault="00EF40FD" w:rsidP="00EF40FD">
      <w:pPr>
        <w:jc w:val="both"/>
      </w:pPr>
      <w:r w:rsidRPr="0032601A">
        <w:t xml:space="preserve">Участие в коллективном обсуждении читаемого: умение отвечать на вопросы,  слушать высказывания одноклассников, дополнять их ответы, используя текст.  Прогнозирование содержания книги по ее названию и оформлению. </w:t>
      </w:r>
    </w:p>
    <w:p w:rsidR="00EF40FD" w:rsidRPr="0032601A" w:rsidRDefault="00EF40FD" w:rsidP="00EF40FD">
      <w:pPr>
        <w:jc w:val="both"/>
      </w:pPr>
      <w:r w:rsidRPr="0032601A">
        <w:t>Ориентировка в Содержании (оглавлении) книги.</w:t>
      </w:r>
      <w:r w:rsidRPr="0032601A">
        <w:tab/>
      </w:r>
    </w:p>
    <w:p w:rsidR="00EF40FD" w:rsidRPr="0032601A" w:rsidRDefault="00EF40FD" w:rsidP="00EF40FD">
      <w:pPr>
        <w:ind w:firstLine="426"/>
        <w:rPr>
          <w:b/>
          <w:i/>
        </w:rPr>
      </w:pPr>
      <w:r w:rsidRPr="0032601A">
        <w:rPr>
          <w:b/>
          <w:i/>
        </w:rPr>
        <w:t xml:space="preserve">Работа с текстом  художественного произведения                          </w:t>
      </w:r>
    </w:p>
    <w:p w:rsidR="00EF40FD" w:rsidRPr="0032601A" w:rsidRDefault="00EF40FD" w:rsidP="00EF40FD">
      <w:pPr>
        <w:jc w:val="both"/>
        <w:rPr>
          <w:b/>
          <w:i/>
        </w:rPr>
      </w:pPr>
      <w:r w:rsidRPr="0032601A">
        <w:t xml:space="preserve">Понимание заглавия произведения, адекватное соотношение его с содержанием текста.   Определение главной мысли текста, в котором эта мысль  сформулирована и высказана в конце произведения. </w:t>
      </w:r>
    </w:p>
    <w:p w:rsidR="00EF40FD" w:rsidRPr="0032601A" w:rsidRDefault="00EF40FD" w:rsidP="00EF40FD">
      <w:pPr>
        <w:jc w:val="both"/>
      </w:pPr>
      <w:r w:rsidRPr="0032601A">
        <w:t xml:space="preserve">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 </w:t>
      </w:r>
    </w:p>
    <w:p w:rsidR="00EF40FD" w:rsidRPr="0032601A" w:rsidRDefault="00EF40FD" w:rsidP="00EF40FD">
      <w:pPr>
        <w:jc w:val="both"/>
      </w:pPr>
      <w:r w:rsidRPr="0032601A">
        <w:rPr>
          <w:i/>
        </w:rPr>
        <w:t>Сопоставление эпизодов из разных произведений по общности ситуаций,   характеру поступков героев</w:t>
      </w:r>
      <w:r w:rsidRPr="0032601A">
        <w:rPr>
          <w:rStyle w:val="afd"/>
          <w:i/>
        </w:rPr>
        <w:footnoteReference w:customMarkFollows="1" w:id="2"/>
        <w:t>1</w:t>
      </w:r>
      <w:r w:rsidRPr="0032601A">
        <w:t>.</w:t>
      </w:r>
    </w:p>
    <w:p w:rsidR="00EF40FD" w:rsidRPr="0032601A" w:rsidRDefault="00EF40FD" w:rsidP="00EF40FD">
      <w:pPr>
        <w:jc w:val="both"/>
      </w:pPr>
      <w:r w:rsidRPr="0032601A">
        <w:t xml:space="preserve">Озаглавливание текста способом выбора точного заголовка из  предложенных. </w:t>
      </w:r>
      <w:r w:rsidRPr="0032601A">
        <w:rPr>
          <w:i/>
        </w:rPr>
        <w:t>Схема, модель текста</w:t>
      </w:r>
      <w:r w:rsidRPr="0032601A">
        <w:t>. Составление картинного плана.</w:t>
      </w:r>
    </w:p>
    <w:p w:rsidR="00EF40FD" w:rsidRPr="0032601A" w:rsidRDefault="00EF40FD" w:rsidP="00EF40FD">
      <w:pPr>
        <w:jc w:val="both"/>
        <w:rPr>
          <w:i/>
        </w:rPr>
      </w:pPr>
      <w:r w:rsidRPr="0032601A">
        <w:rPr>
          <w:i/>
        </w:rPr>
        <w:t xml:space="preserve">Ключевые (опорные)  слова. </w:t>
      </w:r>
    </w:p>
    <w:p w:rsidR="00EF40FD" w:rsidRPr="0032601A" w:rsidRDefault="00EF40FD" w:rsidP="00EF40FD">
      <w:pPr>
        <w:jc w:val="both"/>
      </w:pPr>
      <w:r w:rsidRPr="0032601A">
        <w:t xml:space="preserve">Частичный и подробный пересказ текста  в опоре  на   схему  или картинный план с использованием выразительных средств языка; рассказ по иллюстрациям. </w:t>
      </w:r>
    </w:p>
    <w:p w:rsidR="00EF40FD" w:rsidRPr="0032601A" w:rsidRDefault="00EF40FD" w:rsidP="00EF40FD">
      <w:pPr>
        <w:jc w:val="both"/>
      </w:pPr>
      <w:r w:rsidRPr="0032601A">
        <w:t xml:space="preserve">Чтение по ролям, </w:t>
      </w:r>
      <w:r w:rsidRPr="0032601A">
        <w:rPr>
          <w:i/>
        </w:rPr>
        <w:t>драматизация</w:t>
      </w:r>
      <w:r w:rsidRPr="0032601A">
        <w:t>.</w:t>
      </w:r>
    </w:p>
    <w:p w:rsidR="00EF40FD" w:rsidRPr="0032601A" w:rsidRDefault="00EF40FD" w:rsidP="00EF40FD">
      <w:pPr>
        <w:ind w:firstLine="426"/>
        <w:jc w:val="both"/>
        <w:rPr>
          <w:b/>
          <w:i/>
        </w:rPr>
      </w:pPr>
      <w:r w:rsidRPr="0032601A">
        <w:rPr>
          <w:b/>
          <w:i/>
        </w:rPr>
        <w:t>Библиографическая культура</w:t>
      </w:r>
    </w:p>
    <w:p w:rsidR="00EF40FD" w:rsidRPr="0032601A" w:rsidRDefault="00EF40FD" w:rsidP="00EF40FD">
      <w:pPr>
        <w:jc w:val="both"/>
      </w:pPr>
      <w:r w:rsidRPr="0032601A">
        <w:t xml:space="preserve">Книга  учебная, художественная. Книга как особый вид искусства и  как источник  знаний. Элементы книги: обложка (переплет), корешок, страницы, содержание (оглавление),   иллюстрации.  </w:t>
      </w:r>
    </w:p>
    <w:p w:rsidR="00EF40FD" w:rsidRPr="0032601A" w:rsidRDefault="00EF40FD" w:rsidP="00EF40FD">
      <w:pPr>
        <w:shd w:val="clear" w:color="auto" w:fill="FFFFFF"/>
        <w:jc w:val="both"/>
      </w:pPr>
      <w:r w:rsidRPr="0032601A">
        <w:t>Умение ориентироваться в характере книги по ее обложке. Выбор книг на основе  открытого доступа к детским книгам в школьной библиотеке.</w:t>
      </w:r>
    </w:p>
    <w:p w:rsidR="00EF40FD" w:rsidRPr="0032601A" w:rsidRDefault="00EF40FD" w:rsidP="00EF40FD">
      <w:pPr>
        <w:jc w:val="both"/>
      </w:pPr>
      <w:r w:rsidRPr="0032601A">
        <w:t xml:space="preserve">Типы книг (изданий): книга-произведение, книга-сборник. </w:t>
      </w:r>
    </w:p>
    <w:p w:rsidR="00EF40FD" w:rsidRPr="0032601A" w:rsidRDefault="00EF40FD" w:rsidP="00EF40FD">
      <w:pPr>
        <w:ind w:firstLine="426"/>
        <w:rPr>
          <w:b/>
          <w:i/>
        </w:rPr>
      </w:pPr>
      <w:r w:rsidRPr="0032601A">
        <w:rPr>
          <w:b/>
          <w:i/>
        </w:rPr>
        <w:t>Говорение (культура речевого общения)</w:t>
      </w:r>
    </w:p>
    <w:p w:rsidR="00EF40FD" w:rsidRPr="0032601A" w:rsidRDefault="00EF40FD" w:rsidP="00EF40FD">
      <w:pPr>
        <w:tabs>
          <w:tab w:val="left" w:pos="0"/>
        </w:tabs>
        <w:jc w:val="both"/>
      </w:pPr>
      <w:r w:rsidRPr="0032601A">
        <w:t xml:space="preserve">Освоение диалога как вида речи. Особенности диалогического общения:  отвечать на вопросы по прочитанному; выслушивать, не перебивая, собеседника.  </w:t>
      </w:r>
    </w:p>
    <w:p w:rsidR="00EF40FD" w:rsidRPr="0032601A" w:rsidRDefault="00EF40FD" w:rsidP="00EF40FD">
      <w:pPr>
        <w:jc w:val="both"/>
        <w:rPr>
          <w:i/>
        </w:rPr>
      </w:pPr>
      <w:r w:rsidRPr="0032601A">
        <w:t>Использование норм речевого этикета в условиях как учебного, так  и внеучебного общения.</w:t>
      </w:r>
    </w:p>
    <w:p w:rsidR="00EF40FD" w:rsidRPr="0032601A" w:rsidRDefault="00EF40FD" w:rsidP="00EF40FD">
      <w:pPr>
        <w:jc w:val="both"/>
      </w:pPr>
      <w:r w:rsidRPr="0032601A">
        <w:t xml:space="preserve">Монолог: передача впечатлений (от повседневной жизни, литературного и  </w:t>
      </w:r>
      <w:r w:rsidRPr="0032601A">
        <w:rPr>
          <w:i/>
        </w:rPr>
        <w:t xml:space="preserve">живописного </w:t>
      </w:r>
      <w:r w:rsidRPr="0032601A">
        <w:t xml:space="preserve">произведения).   </w:t>
      </w:r>
    </w:p>
    <w:p w:rsidR="00EF40FD" w:rsidRPr="0032601A" w:rsidRDefault="00EF40FD" w:rsidP="00EF40FD">
      <w:pPr>
        <w:jc w:val="both"/>
      </w:pPr>
      <w:r w:rsidRPr="0032601A">
        <w:t xml:space="preserve">Устное сочинение как продолжение прочитанного произведения, </w:t>
      </w:r>
      <w:r w:rsidRPr="0032601A">
        <w:rPr>
          <w:i/>
        </w:rPr>
        <w:t>сочинение по аналогии (небылица,   считалка)</w:t>
      </w:r>
      <w:r w:rsidRPr="0032601A">
        <w:t>,  рассказ по иллюстрации</w:t>
      </w:r>
      <w:r w:rsidRPr="0032601A">
        <w:rPr>
          <w:i/>
        </w:rPr>
        <w:t xml:space="preserve">. </w:t>
      </w:r>
    </w:p>
    <w:p w:rsidR="00EF40FD" w:rsidRPr="0032601A" w:rsidRDefault="00EF40FD" w:rsidP="00EF40FD">
      <w:pPr>
        <w:ind w:firstLine="426"/>
        <w:jc w:val="both"/>
        <w:rPr>
          <w:b/>
          <w:i/>
        </w:rPr>
      </w:pPr>
      <w:r w:rsidRPr="0032601A">
        <w:rPr>
          <w:b/>
          <w:i/>
        </w:rPr>
        <w:t>Круг    чтения</w:t>
      </w:r>
    </w:p>
    <w:p w:rsidR="00EF40FD" w:rsidRPr="0032601A" w:rsidRDefault="00EF40FD" w:rsidP="00EF40FD">
      <w:pPr>
        <w:tabs>
          <w:tab w:val="left" w:pos="0"/>
        </w:tabs>
        <w:jc w:val="both"/>
      </w:pPr>
      <w:r w:rsidRPr="0032601A">
        <w:t>Круг чтения в 1 классе составляют, прежде всего, произведения  отечественной литературы. Детям предлагаются  произведения малых фольклорных форм: песни, загадки, считалки, скороговорки, побасенки, небылицы. При этом  параллельно с фольклорным произведением даётся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подчинен в первую очередь принципам художественности, тематической актуальности и литературного разнообразия.</w:t>
      </w:r>
    </w:p>
    <w:p w:rsidR="00EF40FD" w:rsidRPr="0032601A" w:rsidRDefault="00EF40FD" w:rsidP="00EF40FD">
      <w:pPr>
        <w:tabs>
          <w:tab w:val="left" w:pos="0"/>
        </w:tabs>
        <w:jc w:val="center"/>
        <w:rPr>
          <w:b/>
          <w:i/>
        </w:rPr>
      </w:pPr>
      <w:r w:rsidRPr="0032601A">
        <w:rPr>
          <w:b/>
          <w:i/>
        </w:rPr>
        <w:t>Литературоведческая пропедевтика</w:t>
      </w:r>
    </w:p>
    <w:p w:rsidR="00EF40FD" w:rsidRPr="0032601A" w:rsidRDefault="00EF40FD" w:rsidP="00EF40FD">
      <w:pPr>
        <w:tabs>
          <w:tab w:val="left" w:pos="0"/>
        </w:tabs>
        <w:jc w:val="center"/>
        <w:rPr>
          <w:b/>
          <w:i/>
        </w:rPr>
      </w:pPr>
      <w:r w:rsidRPr="0032601A">
        <w:rPr>
          <w:b/>
          <w:i/>
        </w:rPr>
        <w:t>(практическое освоение)</w:t>
      </w:r>
    </w:p>
    <w:p w:rsidR="00EF40FD" w:rsidRPr="0032601A" w:rsidRDefault="00EF40FD" w:rsidP="00EF40FD">
      <w:pPr>
        <w:shd w:val="clear" w:color="auto" w:fill="FFFFFF"/>
        <w:tabs>
          <w:tab w:val="left" w:pos="0"/>
        </w:tabs>
        <w:jc w:val="both"/>
      </w:pPr>
      <w:r w:rsidRPr="0032601A">
        <w:t>Накопление, обобщение и систематизация жанровых и тематических литературных впечатлений.</w:t>
      </w:r>
    </w:p>
    <w:p w:rsidR="00EF40FD" w:rsidRPr="0032601A" w:rsidRDefault="00EF40FD" w:rsidP="00EF40FD">
      <w:pPr>
        <w:shd w:val="clear" w:color="auto" w:fill="FFFFFF"/>
        <w:tabs>
          <w:tab w:val="left" w:pos="0"/>
        </w:tabs>
        <w:jc w:val="both"/>
      </w:pPr>
      <w:r w:rsidRPr="0032601A">
        <w:lastRenderedPageBreak/>
        <w:t>Знакомство с малыми фольклорными формами: потешка, песня, пословица, небылица, побасёнка, считалка, загадка, скороговорка – узнавание, различение, определение ведущих жанровых особенностей.  Народная и литературная (авторская) сказка.</w:t>
      </w:r>
    </w:p>
    <w:p w:rsidR="00EF40FD" w:rsidRPr="0032601A" w:rsidRDefault="00EF40FD" w:rsidP="00EF40FD">
      <w:pPr>
        <w:shd w:val="clear" w:color="auto" w:fill="FFFFFF"/>
        <w:tabs>
          <w:tab w:val="left" w:pos="0"/>
        </w:tabs>
        <w:jc w:val="both"/>
      </w:pPr>
      <w:r w:rsidRPr="0032601A">
        <w:t xml:space="preserve">Различение фольклорных и авторских  художественных произведений. </w:t>
      </w:r>
      <w:r w:rsidRPr="0032601A">
        <w:rPr>
          <w:i/>
        </w:rPr>
        <w:t>Выявление сходства одножанровых народных и авторских текстов</w:t>
      </w:r>
      <w:r w:rsidRPr="0032601A">
        <w:t xml:space="preserve">. </w:t>
      </w:r>
    </w:p>
    <w:p w:rsidR="00EF40FD" w:rsidRPr="0032601A" w:rsidRDefault="00EF40FD" w:rsidP="00EF40FD">
      <w:pPr>
        <w:tabs>
          <w:tab w:val="left" w:pos="0"/>
        </w:tabs>
        <w:jc w:val="both"/>
        <w:rPr>
          <w:i/>
        </w:rPr>
      </w:pPr>
      <w:r w:rsidRPr="0032601A">
        <w:rPr>
          <w:i/>
        </w:rPr>
        <w:t xml:space="preserve">Общее представление о жанре басни. </w:t>
      </w:r>
    </w:p>
    <w:p w:rsidR="00EF40FD" w:rsidRPr="0032601A" w:rsidRDefault="00EF40FD" w:rsidP="00EF40FD">
      <w:pPr>
        <w:shd w:val="clear" w:color="auto" w:fill="FFFFFF"/>
        <w:tabs>
          <w:tab w:val="left" w:pos="0"/>
        </w:tabs>
        <w:jc w:val="both"/>
      </w:pPr>
      <w:r w:rsidRPr="0032601A">
        <w:t>Введение в активный словарь терминов: автор, персонаж, текст, произведение народное, произведение авторское, загадка, считалка, небылица, скороговорка, пословица, басня.</w:t>
      </w:r>
    </w:p>
    <w:p w:rsidR="00EF40FD" w:rsidRPr="0032601A" w:rsidRDefault="00EF40FD" w:rsidP="00EF40FD">
      <w:pPr>
        <w:shd w:val="clear" w:color="auto" w:fill="FFFFFF"/>
        <w:tabs>
          <w:tab w:val="left" w:pos="0"/>
        </w:tabs>
        <w:jc w:val="center"/>
      </w:pPr>
      <w:r w:rsidRPr="0032601A">
        <w:rPr>
          <w:b/>
          <w:i/>
        </w:rPr>
        <w:t>Творческая деятельность</w:t>
      </w:r>
    </w:p>
    <w:p w:rsidR="00EF40FD" w:rsidRPr="0032601A" w:rsidRDefault="00EF40FD" w:rsidP="00EF40FD">
      <w:pPr>
        <w:tabs>
          <w:tab w:val="left" w:pos="0"/>
        </w:tabs>
        <w:jc w:val="center"/>
        <w:rPr>
          <w:b/>
          <w:i/>
        </w:rPr>
      </w:pPr>
      <w:r w:rsidRPr="0032601A">
        <w:rPr>
          <w:b/>
          <w:i/>
        </w:rPr>
        <w:t>(на основе литературных произведений)</w:t>
      </w:r>
    </w:p>
    <w:p w:rsidR="00EF40FD" w:rsidRPr="0032601A" w:rsidRDefault="00EF40FD" w:rsidP="00EF40FD">
      <w:pPr>
        <w:shd w:val="clear" w:color="auto" w:fill="FFFFFF"/>
        <w:tabs>
          <w:tab w:val="left" w:pos="0"/>
        </w:tabs>
        <w:jc w:val="both"/>
      </w:pPr>
      <w:r w:rsidRPr="0032601A">
        <w:t>Формирование воссоздающего и творческого  воображения.</w:t>
      </w:r>
    </w:p>
    <w:p w:rsidR="00EF40FD" w:rsidRPr="0032601A" w:rsidRDefault="00EF40FD" w:rsidP="00EF40FD">
      <w:pPr>
        <w:shd w:val="clear" w:color="auto" w:fill="FFFFFF"/>
        <w:tabs>
          <w:tab w:val="left" w:pos="0"/>
        </w:tabs>
        <w:jc w:val="both"/>
      </w:pPr>
      <w:r w:rsidRPr="0032601A">
        <w:t xml:space="preserve">Творческая интерпретация читаемого посредством интонационной выразительности, чтения по ролям, </w:t>
      </w:r>
      <w:r w:rsidRPr="0032601A">
        <w:rPr>
          <w:i/>
        </w:rPr>
        <w:t>драматизации</w:t>
      </w:r>
      <w:r w:rsidRPr="0032601A">
        <w:t xml:space="preserve">,   </w:t>
      </w:r>
      <w:r w:rsidRPr="0032601A">
        <w:rPr>
          <w:i/>
        </w:rPr>
        <w:t>словесного и</w:t>
      </w:r>
      <w:r w:rsidRPr="0032601A">
        <w:t xml:space="preserve"> </w:t>
      </w:r>
      <w:r w:rsidRPr="0032601A">
        <w:rPr>
          <w:i/>
        </w:rPr>
        <w:t>графического</w:t>
      </w:r>
      <w:r w:rsidRPr="0032601A">
        <w:t xml:space="preserve">  </w:t>
      </w:r>
      <w:r w:rsidRPr="0032601A">
        <w:rPr>
          <w:i/>
        </w:rPr>
        <w:t>рисования</w:t>
      </w:r>
      <w:r w:rsidRPr="0032601A">
        <w:t>.</w:t>
      </w:r>
    </w:p>
    <w:p w:rsidR="00EF40FD" w:rsidRPr="0032601A" w:rsidRDefault="00EF40FD" w:rsidP="00EF40FD">
      <w:pPr>
        <w:shd w:val="clear" w:color="auto" w:fill="FFFFFF"/>
        <w:tabs>
          <w:tab w:val="left" w:pos="0"/>
        </w:tabs>
        <w:jc w:val="both"/>
      </w:pPr>
      <w:r w:rsidRPr="0032601A">
        <w:rPr>
          <w:i/>
        </w:rPr>
        <w:t>Создание собственного текста на основе художественного произведения (текст по аналогии)</w:t>
      </w:r>
      <w:r w:rsidRPr="0032601A">
        <w:t>. Продолжение прочитанного (прогнозирование).</w:t>
      </w:r>
    </w:p>
    <w:p w:rsidR="00EF40FD" w:rsidRPr="0032601A" w:rsidRDefault="00EF40FD" w:rsidP="00EF40FD">
      <w:pPr>
        <w:tabs>
          <w:tab w:val="left" w:pos="0"/>
        </w:tabs>
        <w:jc w:val="center"/>
        <w:rPr>
          <w:b/>
          <w:i/>
        </w:rPr>
      </w:pPr>
      <w:r w:rsidRPr="0032601A">
        <w:rPr>
          <w:b/>
          <w:i/>
        </w:rPr>
        <w:t>Внеурочная деятельность на основе прочитанного   на уроках  литературного чтения</w:t>
      </w:r>
    </w:p>
    <w:p w:rsidR="00EF40FD" w:rsidRPr="0032601A" w:rsidRDefault="00EF40FD" w:rsidP="00EF40FD">
      <w:pPr>
        <w:tabs>
          <w:tab w:val="left" w:pos="0"/>
        </w:tabs>
        <w:jc w:val="both"/>
      </w:pPr>
      <w:r w:rsidRPr="0032601A">
        <w:t>Создание классной  библиотечки (уголка чтения).</w:t>
      </w:r>
    </w:p>
    <w:p w:rsidR="00EF40FD" w:rsidRPr="0032601A" w:rsidRDefault="00EF40FD" w:rsidP="00EF40FD">
      <w:pPr>
        <w:tabs>
          <w:tab w:val="left" w:pos="0"/>
        </w:tabs>
        <w:jc w:val="both"/>
      </w:pPr>
      <w:r w:rsidRPr="0032601A">
        <w:t>Участие в подготовке и проведении викторин по творчеству Х. К. Андерсена и А.С. Пушкина.</w:t>
      </w:r>
    </w:p>
    <w:p w:rsidR="00EF40FD" w:rsidRPr="0032601A" w:rsidRDefault="00EF40FD" w:rsidP="00EF40FD">
      <w:pPr>
        <w:tabs>
          <w:tab w:val="left" w:pos="0"/>
        </w:tabs>
        <w:jc w:val="both"/>
      </w:pPr>
      <w:r w:rsidRPr="0032601A">
        <w:t>Создание поделок и рисунков по прочитанным сказкам.</w:t>
      </w:r>
    </w:p>
    <w:p w:rsidR="00EF40FD" w:rsidRPr="0032601A" w:rsidRDefault="00EF40FD" w:rsidP="00EF40FD">
      <w:pPr>
        <w:tabs>
          <w:tab w:val="left" w:pos="0"/>
        </w:tabs>
        <w:jc w:val="both"/>
      </w:pPr>
      <w:r w:rsidRPr="0032601A">
        <w:t>Участие в конкурсе чтецов.</w:t>
      </w:r>
    </w:p>
    <w:p w:rsidR="00EF40FD" w:rsidRPr="0032601A" w:rsidRDefault="00EF40FD" w:rsidP="00EF40FD">
      <w:pPr>
        <w:tabs>
          <w:tab w:val="left" w:pos="0"/>
        </w:tabs>
        <w:jc w:val="both"/>
      </w:pPr>
      <w:r w:rsidRPr="0032601A">
        <w:t>Участие в работе театрального кружка.</w:t>
      </w:r>
    </w:p>
    <w:p w:rsidR="00EF40FD" w:rsidRPr="0032601A" w:rsidRDefault="00EF40FD" w:rsidP="00EF40FD">
      <w:pPr>
        <w:tabs>
          <w:tab w:val="left" w:pos="0"/>
        </w:tabs>
        <w:jc w:val="both"/>
        <w:rPr>
          <w:b/>
          <w:i/>
        </w:rPr>
      </w:pPr>
      <w:r w:rsidRPr="0032601A">
        <w:t>Создание небольшого сборника  пословиц (на основе материалов рабочей тетради).</w:t>
      </w:r>
    </w:p>
    <w:p w:rsidR="00EF40FD" w:rsidRPr="0032601A" w:rsidRDefault="00EF40FD" w:rsidP="00EF40FD">
      <w:pPr>
        <w:tabs>
          <w:tab w:val="left" w:pos="0"/>
        </w:tabs>
        <w:jc w:val="both"/>
        <w:rPr>
          <w:b/>
        </w:rPr>
      </w:pPr>
      <w:r w:rsidRPr="0032601A">
        <w:t>Создание небольшого сборника побасенок (на основе материалов рабочей тетради).</w:t>
      </w:r>
    </w:p>
    <w:p w:rsidR="00EF40FD" w:rsidRPr="0032601A" w:rsidRDefault="00EF40FD" w:rsidP="00EF40FD">
      <w:pPr>
        <w:tabs>
          <w:tab w:val="left" w:pos="0"/>
        </w:tabs>
        <w:jc w:val="both"/>
        <w:rPr>
          <w:b/>
        </w:rPr>
      </w:pPr>
      <w:r w:rsidRPr="0032601A">
        <w:t>Создание небольшого сборника загадок (на основе материалов рабочей тетради).</w:t>
      </w:r>
      <w:r w:rsidRPr="0032601A">
        <w:rPr>
          <w:b/>
        </w:rPr>
        <w:t xml:space="preserve"> </w:t>
      </w:r>
    </w:p>
    <w:p w:rsidR="00EF40FD" w:rsidRPr="0032601A" w:rsidRDefault="00EF40FD" w:rsidP="00EF40FD">
      <w:pPr>
        <w:tabs>
          <w:tab w:val="left" w:pos="0"/>
        </w:tabs>
        <w:jc w:val="both"/>
      </w:pPr>
      <w:r w:rsidRPr="0032601A">
        <w:t>Сочинение собственных произведений малых жанров устного народного творчества.</w:t>
      </w:r>
    </w:p>
    <w:p w:rsidR="00EF40FD" w:rsidRPr="0032601A" w:rsidRDefault="00EF40FD" w:rsidP="00EF40FD">
      <w:pPr>
        <w:tabs>
          <w:tab w:val="left" w:pos="0"/>
        </w:tabs>
        <w:jc w:val="both"/>
      </w:pPr>
      <w:r w:rsidRPr="0032601A">
        <w:t>Участие в «малых конференциях» по темам: «Зачем человеку нужно уметь читать?», «Моя любимая книга».</w:t>
      </w:r>
    </w:p>
    <w:p w:rsidR="00516711" w:rsidRDefault="00516711" w:rsidP="00EF40FD">
      <w:pPr>
        <w:shd w:val="clear" w:color="auto" w:fill="FFFFFF"/>
        <w:jc w:val="center"/>
        <w:rPr>
          <w:b/>
          <w:bCs/>
        </w:rPr>
      </w:pPr>
    </w:p>
    <w:p w:rsidR="00EF40FD" w:rsidRPr="0032601A" w:rsidRDefault="00EF40FD" w:rsidP="00EF40FD">
      <w:pPr>
        <w:shd w:val="clear" w:color="auto" w:fill="FFFFFF"/>
        <w:jc w:val="center"/>
        <w:rPr>
          <w:b/>
          <w:bCs/>
        </w:rPr>
      </w:pPr>
      <w:r w:rsidRPr="0032601A">
        <w:rPr>
          <w:b/>
          <w:bCs/>
        </w:rPr>
        <w:t>2 класс</w:t>
      </w:r>
    </w:p>
    <w:p w:rsidR="00EF40FD" w:rsidRPr="0032601A" w:rsidRDefault="00EF40FD" w:rsidP="00EF40FD">
      <w:pPr>
        <w:tabs>
          <w:tab w:val="left" w:pos="2235"/>
        </w:tabs>
        <w:jc w:val="center"/>
        <w:rPr>
          <w:b/>
        </w:rPr>
      </w:pPr>
      <w:r w:rsidRPr="0032601A">
        <w:rPr>
          <w:bCs/>
        </w:rPr>
        <w:t>(</w:t>
      </w:r>
      <w:r w:rsidR="00005346">
        <w:rPr>
          <w:bCs/>
        </w:rPr>
        <w:t>102</w:t>
      </w:r>
      <w:r w:rsidR="00CA5733">
        <w:rPr>
          <w:bCs/>
        </w:rPr>
        <w:t xml:space="preserve"> часа</w:t>
      </w:r>
      <w:r w:rsidRPr="0032601A">
        <w:t>)</w:t>
      </w:r>
    </w:p>
    <w:p w:rsidR="00EF40FD" w:rsidRPr="0032601A" w:rsidRDefault="00EF40FD" w:rsidP="00EF40FD">
      <w:pPr>
        <w:tabs>
          <w:tab w:val="left" w:pos="2235"/>
        </w:tabs>
        <w:ind w:firstLine="426"/>
        <w:rPr>
          <w:b/>
        </w:rPr>
      </w:pPr>
      <w:r w:rsidRPr="0032601A">
        <w:rPr>
          <w:b/>
        </w:rPr>
        <w:t>Аудирование (слушание)</w:t>
      </w:r>
    </w:p>
    <w:p w:rsidR="00EF40FD" w:rsidRPr="0032601A" w:rsidRDefault="00EF40FD" w:rsidP="00EF40FD">
      <w:pPr>
        <w:jc w:val="both"/>
      </w:pPr>
      <w:r w:rsidRPr="0032601A">
        <w:t xml:space="preserve">Восприятие на слух звучащей речи (высказываний, художественных текстов). Адекватное понимание  звучащей речи, умение отвечать на вопросы по содержанию услышанного произведения. </w:t>
      </w:r>
      <w:r w:rsidRPr="0032601A">
        <w:rPr>
          <w:i/>
        </w:rPr>
        <w:t>Осознание цели  речевого высказывания</w:t>
      </w:r>
      <w:r w:rsidRPr="0032601A">
        <w:t>. Умение задавать вопрос по услышанному   художественному произведению.</w:t>
      </w:r>
    </w:p>
    <w:p w:rsidR="00EF40FD" w:rsidRPr="0032601A" w:rsidRDefault="00EF40FD" w:rsidP="00EF40FD">
      <w:pPr>
        <w:tabs>
          <w:tab w:val="left" w:pos="2235"/>
        </w:tabs>
        <w:ind w:firstLine="426"/>
      </w:pPr>
      <w:r w:rsidRPr="0032601A">
        <w:t>Чтение</w:t>
      </w:r>
    </w:p>
    <w:p w:rsidR="00EF40FD" w:rsidRPr="0032601A" w:rsidRDefault="00EF40FD" w:rsidP="00EF40FD">
      <w:pPr>
        <w:tabs>
          <w:tab w:val="left" w:pos="2235"/>
        </w:tabs>
        <w:ind w:firstLine="426"/>
        <w:jc w:val="both"/>
        <w:rPr>
          <w:b/>
          <w:i/>
        </w:rPr>
      </w:pPr>
      <w:r w:rsidRPr="0032601A">
        <w:rPr>
          <w:b/>
          <w:i/>
        </w:rPr>
        <w:t>Чтение вслух</w:t>
      </w:r>
    </w:p>
    <w:p w:rsidR="00EF40FD" w:rsidRPr="0032601A" w:rsidRDefault="00EF40FD" w:rsidP="00EF40FD">
      <w:pPr>
        <w:shd w:val="clear" w:color="auto" w:fill="FFFFFF"/>
        <w:jc w:val="both"/>
      </w:pPr>
      <w:r w:rsidRPr="0032601A">
        <w:rPr>
          <w:b/>
          <w:i/>
        </w:rPr>
        <w:t xml:space="preserve"> </w:t>
      </w:r>
      <w:r w:rsidRPr="0032601A">
        <w:t xml:space="preserve">Планомерный переход от слогового к плавному осмысленному   беглому  чтению целыми словами. Установка на нормальный для читающего темп беглости, позволяющий ему осознать текст. </w:t>
      </w:r>
      <w:r w:rsidRPr="0032601A">
        <w:rPr>
          <w:i/>
        </w:rPr>
        <w:t>Формирование способа чтения «по догадке»</w:t>
      </w:r>
      <w:r w:rsidRPr="0032601A">
        <w:t>.</w:t>
      </w:r>
    </w:p>
    <w:p w:rsidR="00EF40FD" w:rsidRPr="0032601A" w:rsidRDefault="00EF40FD" w:rsidP="00EF40FD">
      <w:pPr>
        <w:shd w:val="clear" w:color="auto" w:fill="FFFFFF"/>
        <w:jc w:val="both"/>
      </w:pPr>
      <w:r w:rsidRPr="0032601A">
        <w:t>Воспроизведение написанного без искажений звуко-буквенного состава слов в соответствии с орфоэпическими нормами.</w:t>
      </w:r>
    </w:p>
    <w:p w:rsidR="00EF40FD" w:rsidRPr="0032601A" w:rsidRDefault="00EF40FD" w:rsidP="00EF40FD">
      <w:pPr>
        <w:tabs>
          <w:tab w:val="left" w:pos="2235"/>
        </w:tabs>
        <w:jc w:val="both"/>
      </w:pPr>
      <w:r w:rsidRPr="0032601A">
        <w:t>Выразительное чтение  с соблюдением логических ударений и пауз, мелодики, верного темпо-ритма;  передача эмоционального тона реплик персонажей, эмоционального характера   произ</w:t>
      </w:r>
      <w:r w:rsidRPr="0032601A">
        <w:softHyphen/>
        <w:t>ведения в целом.</w:t>
      </w:r>
    </w:p>
    <w:p w:rsidR="00EF40FD" w:rsidRPr="0032601A" w:rsidRDefault="00EF40FD" w:rsidP="00EF40FD">
      <w:pPr>
        <w:tabs>
          <w:tab w:val="left" w:pos="2235"/>
        </w:tabs>
        <w:ind w:firstLine="426"/>
        <w:jc w:val="both"/>
        <w:rPr>
          <w:b/>
          <w:i/>
        </w:rPr>
      </w:pPr>
      <w:r w:rsidRPr="0032601A">
        <w:rPr>
          <w:b/>
          <w:i/>
        </w:rPr>
        <w:t>Чтение «про себя»</w:t>
      </w:r>
    </w:p>
    <w:p w:rsidR="00EF40FD" w:rsidRPr="0032601A" w:rsidRDefault="00EF40FD" w:rsidP="00EF40FD">
      <w:pPr>
        <w:tabs>
          <w:tab w:val="left" w:pos="2235"/>
        </w:tabs>
        <w:jc w:val="both"/>
      </w:pPr>
      <w:r w:rsidRPr="0032601A">
        <w:t xml:space="preserve">Осознание  при чтении про себя смысла доступных по объему и жанру произведений, </w:t>
      </w:r>
      <w:r w:rsidRPr="0032601A">
        <w:rPr>
          <w:i/>
        </w:rPr>
        <w:t>осмысление цели чтения</w:t>
      </w:r>
      <w:r w:rsidRPr="0032601A">
        <w:t xml:space="preserve">. </w:t>
      </w:r>
      <w:r w:rsidRPr="0032601A">
        <w:rPr>
          <w:i/>
        </w:rPr>
        <w:t>Определение вида чтения (ознакомительное,   выборочное).</w:t>
      </w:r>
      <w:r w:rsidRPr="0032601A">
        <w:t xml:space="preserve"> Умение находить в тексте и в книге необходимую информацию.  </w:t>
      </w:r>
    </w:p>
    <w:p w:rsidR="00EF40FD" w:rsidRPr="0032601A" w:rsidRDefault="00EF40FD" w:rsidP="00EF40FD">
      <w:pPr>
        <w:tabs>
          <w:tab w:val="left" w:pos="2235"/>
        </w:tabs>
        <w:ind w:firstLine="426"/>
        <w:jc w:val="both"/>
        <w:rPr>
          <w:b/>
          <w:i/>
        </w:rPr>
      </w:pPr>
      <w:r w:rsidRPr="0032601A">
        <w:rPr>
          <w:b/>
          <w:i/>
        </w:rPr>
        <w:t>Работа с разными видами текста</w:t>
      </w:r>
    </w:p>
    <w:p w:rsidR="00EF40FD" w:rsidRPr="0032601A" w:rsidRDefault="00EF40FD" w:rsidP="00EF40FD">
      <w:pPr>
        <w:jc w:val="both"/>
      </w:pPr>
      <w:r w:rsidRPr="0032601A">
        <w:t xml:space="preserve">Общее представление о разных видах текстов: художественных  и  научно-познавательных,  их сравнение. Определение целей создания этих видов текста. </w:t>
      </w:r>
    </w:p>
    <w:p w:rsidR="00EF40FD" w:rsidRPr="0032601A" w:rsidRDefault="00EF40FD" w:rsidP="00EF40FD">
      <w:pPr>
        <w:jc w:val="both"/>
      </w:pPr>
      <w:r w:rsidRPr="0032601A">
        <w:lastRenderedPageBreak/>
        <w:t>Развитие способности к антиципации.</w:t>
      </w:r>
    </w:p>
    <w:p w:rsidR="00EF40FD" w:rsidRPr="0032601A" w:rsidRDefault="00EF40FD" w:rsidP="00EF40FD">
      <w:pPr>
        <w:jc w:val="both"/>
      </w:pPr>
      <w:r w:rsidRPr="0032601A">
        <w:t>Самостоятельное определение темы текста, главной мысли;   деление текста на смысловые части, их озаглавливание. Работа с картинным и  вербальным планом.</w:t>
      </w:r>
    </w:p>
    <w:p w:rsidR="00EF40FD" w:rsidRPr="0032601A" w:rsidRDefault="00EF40FD" w:rsidP="00EF40FD">
      <w:pPr>
        <w:jc w:val="both"/>
      </w:pPr>
      <w:r w:rsidRPr="0032601A">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EF40FD" w:rsidRPr="0032601A" w:rsidRDefault="00EF40FD" w:rsidP="00EF40FD">
      <w:pPr>
        <w:ind w:firstLine="426"/>
        <w:rPr>
          <w:b/>
          <w:i/>
        </w:rPr>
      </w:pPr>
      <w:r w:rsidRPr="0032601A">
        <w:rPr>
          <w:b/>
          <w:i/>
        </w:rPr>
        <w:t>Работа с текстом художественного произведения</w:t>
      </w:r>
    </w:p>
    <w:p w:rsidR="00EF40FD" w:rsidRPr="0032601A" w:rsidRDefault="00EF40FD" w:rsidP="00EF40FD">
      <w:pPr>
        <w:tabs>
          <w:tab w:val="left" w:pos="0"/>
          <w:tab w:val="left" w:pos="2235"/>
        </w:tabs>
        <w:jc w:val="both"/>
      </w:pPr>
      <w:r w:rsidRPr="0032601A">
        <w:t xml:space="preserve">Понимание заглавия произведения, адекватное соотношение заглавия   содержанием текста. Определение темы и идеи произведения. </w:t>
      </w:r>
    </w:p>
    <w:p w:rsidR="00EF40FD" w:rsidRPr="0032601A" w:rsidRDefault="00EF40FD" w:rsidP="00EF40FD">
      <w:pPr>
        <w:tabs>
          <w:tab w:val="left" w:pos="0"/>
          <w:tab w:val="left" w:pos="2235"/>
        </w:tabs>
        <w:jc w:val="both"/>
      </w:pPr>
      <w:r w:rsidRPr="0032601A">
        <w:t xml:space="preserve">Определение, от какого лица  </w:t>
      </w:r>
      <w:r w:rsidRPr="0032601A">
        <w:rPr>
          <w:spacing w:val="-6"/>
        </w:rPr>
        <w:t xml:space="preserve">ведётся повествование (осознание образа рассказчика), </w:t>
      </w:r>
      <w:r w:rsidRPr="0032601A">
        <w:t>способность  представлять образ автора на основе его произведения.</w:t>
      </w:r>
      <w:r w:rsidRPr="0032601A">
        <w:rPr>
          <w:i/>
        </w:rPr>
        <w:t xml:space="preserve"> Выявление роли авторского присутствия  в произведении</w:t>
      </w:r>
      <w:r w:rsidRPr="0032601A">
        <w:t>.</w:t>
      </w:r>
    </w:p>
    <w:p w:rsidR="00EF40FD" w:rsidRPr="0032601A" w:rsidRDefault="00EF40FD" w:rsidP="00EF40FD">
      <w:pPr>
        <w:tabs>
          <w:tab w:val="left" w:pos="0"/>
          <w:tab w:val="left" w:pos="2235"/>
        </w:tabs>
        <w:jc w:val="both"/>
      </w:pPr>
      <w:r w:rsidRPr="0032601A">
        <w:rPr>
          <w:spacing w:val="-6"/>
        </w:rPr>
        <w:t>Осознание  роли  пейзажа и  портрета в художественном произведении.</w:t>
      </w:r>
    </w:p>
    <w:p w:rsidR="00EF40FD" w:rsidRPr="0032601A" w:rsidRDefault="00EF40FD" w:rsidP="00EF40FD">
      <w:pPr>
        <w:tabs>
          <w:tab w:val="left" w:pos="0"/>
        </w:tabs>
        <w:jc w:val="both"/>
      </w:pPr>
      <w:r w:rsidRPr="0032601A">
        <w:t>Характеристика героя произведения  с использованием художественно-выразительных средств   читаемого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  по контрасту. Выявление авторского отношения к герою.  Определение соб</w:t>
      </w:r>
      <w:r w:rsidRPr="0032601A">
        <w:softHyphen/>
        <w:t>ственного отношения  к   поступкам персонажей.</w:t>
      </w:r>
    </w:p>
    <w:p w:rsidR="00EF40FD" w:rsidRPr="0032601A" w:rsidRDefault="00EF40FD" w:rsidP="00EF40FD">
      <w:pPr>
        <w:tabs>
          <w:tab w:val="left" w:pos="0"/>
        </w:tabs>
        <w:jc w:val="both"/>
      </w:pPr>
      <w:r w:rsidRPr="0032601A">
        <w:t xml:space="preserve">Выявление особенностей художественного текста: своеобразие выразительных средства языка, </w:t>
      </w:r>
      <w:r w:rsidRPr="0032601A">
        <w:rPr>
          <w:i/>
        </w:rPr>
        <w:t>структура (композиция)</w:t>
      </w:r>
      <w:r w:rsidRPr="0032601A">
        <w:t xml:space="preserve">, </w:t>
      </w:r>
      <w:r w:rsidRPr="0032601A">
        <w:rPr>
          <w:i/>
        </w:rPr>
        <w:t>жанр</w:t>
      </w:r>
      <w:r w:rsidRPr="0032601A">
        <w:t>, народное или авторское произведение.</w:t>
      </w:r>
    </w:p>
    <w:p w:rsidR="00EF40FD" w:rsidRPr="0032601A" w:rsidRDefault="00EF40FD" w:rsidP="00EF40FD">
      <w:pPr>
        <w:tabs>
          <w:tab w:val="left" w:pos="0"/>
        </w:tabs>
        <w:jc w:val="both"/>
      </w:pPr>
      <w:r w:rsidRPr="0032601A">
        <w:rPr>
          <w:i/>
        </w:rPr>
        <w:t>Выделение  опорных  (ключевых) слов</w:t>
      </w:r>
      <w:r w:rsidRPr="0032601A">
        <w:t xml:space="preserve">. Деление текста на части,  озаглавливание,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 </w:t>
      </w:r>
    </w:p>
    <w:p w:rsidR="00EF40FD" w:rsidRPr="0032601A" w:rsidRDefault="00EF40FD" w:rsidP="00EF40FD">
      <w:pPr>
        <w:tabs>
          <w:tab w:val="left" w:pos="0"/>
        </w:tabs>
        <w:jc w:val="both"/>
      </w:pPr>
      <w:r w:rsidRPr="0032601A">
        <w:t>Вычленение и сопоставление эпизодов из разных произведений по общности ситуаций, эмоциональной окраске, характеру поступков героев.</w:t>
      </w:r>
    </w:p>
    <w:p w:rsidR="00EF40FD" w:rsidRPr="0032601A" w:rsidRDefault="00EF40FD" w:rsidP="00EF40FD">
      <w:pPr>
        <w:ind w:firstLine="426"/>
        <w:jc w:val="both"/>
        <w:rPr>
          <w:b/>
          <w:i/>
        </w:rPr>
      </w:pPr>
      <w:r w:rsidRPr="0032601A">
        <w:rPr>
          <w:b/>
          <w:i/>
        </w:rPr>
        <w:t>Работа  с  научно-познавательными текстами</w:t>
      </w:r>
    </w:p>
    <w:p w:rsidR="00EF40FD" w:rsidRPr="0032601A" w:rsidRDefault="00EF40FD" w:rsidP="00EF40FD">
      <w:pPr>
        <w:jc w:val="both"/>
      </w:pPr>
      <w:r w:rsidRPr="0032601A">
        <w:t xml:space="preserve">Понимание заглавия произведения; адекватное соотношение его с содержанием. Определение особенностей  научно-познавательного текста (передача информации). Определение темы и главной мысли текста. Деление текста на части. </w:t>
      </w:r>
      <w:r w:rsidRPr="0032601A">
        <w:rPr>
          <w:i/>
        </w:rPr>
        <w:t>Определение микротем</w:t>
      </w:r>
      <w:r w:rsidRPr="0032601A">
        <w:t>.</w:t>
      </w:r>
      <w:r w:rsidRPr="0032601A">
        <w:rPr>
          <w:i/>
        </w:rPr>
        <w:t xml:space="preserve"> Опорные (ключевые)  слова</w:t>
      </w:r>
      <w:r w:rsidRPr="0032601A">
        <w:t xml:space="preserve">. Выделение  главного в содержании текста. Схема, модель  текста.   Воспроизведение текста с опорой на план, ключевые слова,   схему. Подробный, частичный  и выборочный пересказ текста. </w:t>
      </w:r>
    </w:p>
    <w:p w:rsidR="00EF40FD" w:rsidRPr="0032601A" w:rsidRDefault="00EF40FD" w:rsidP="00EF40FD">
      <w:pPr>
        <w:ind w:firstLine="426"/>
        <w:jc w:val="both"/>
        <w:rPr>
          <w:b/>
          <w:i/>
        </w:rPr>
      </w:pPr>
      <w:r w:rsidRPr="0032601A">
        <w:rPr>
          <w:b/>
          <w:i/>
        </w:rPr>
        <w:t>Библиографическая культура</w:t>
      </w:r>
    </w:p>
    <w:p w:rsidR="00EF40FD" w:rsidRPr="0032601A" w:rsidRDefault="00EF40FD" w:rsidP="00EF40FD">
      <w:pPr>
        <w:jc w:val="both"/>
      </w:pPr>
      <w:r w:rsidRPr="0032601A">
        <w:t xml:space="preserve">Книга: учебная, художественная, справочная. Книга как особый вид искусства и источник  знаний. Элементы книги: содержание (оглавление), титульный лист, аннотация, </w:t>
      </w:r>
      <w:r w:rsidRPr="0032601A">
        <w:rPr>
          <w:i/>
        </w:rPr>
        <w:t>сведения о художниках-иллюстраторах</w:t>
      </w:r>
      <w:r w:rsidRPr="0032601A">
        <w:t>, иллюстрации. Виды информации в книге: научная, художественная (с опорой на внешние показатели книги, ее справочно-иллюстративный материал).</w:t>
      </w:r>
    </w:p>
    <w:p w:rsidR="00EF40FD" w:rsidRPr="0032601A" w:rsidRDefault="00EF40FD" w:rsidP="00EF40FD">
      <w:pPr>
        <w:jc w:val="both"/>
      </w:pPr>
      <w:r w:rsidRPr="0032601A">
        <w:t xml:space="preserve">Типы книг (изданий): книга-произведение, книга-сборник,   периодическая печать, справочные издания (справочники, словари, энциклопедии). </w:t>
      </w:r>
    </w:p>
    <w:p w:rsidR="00EF40FD" w:rsidRPr="0032601A" w:rsidRDefault="00EF40FD" w:rsidP="00EF40FD">
      <w:pPr>
        <w:shd w:val="clear" w:color="auto" w:fill="FFFFFF"/>
        <w:tabs>
          <w:tab w:val="left" w:pos="610"/>
        </w:tabs>
        <w:jc w:val="both"/>
      </w:pPr>
      <w:r w:rsidRPr="0032601A">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EF40FD" w:rsidRPr="0032601A" w:rsidRDefault="00EF40FD" w:rsidP="00EF40FD">
      <w:pPr>
        <w:jc w:val="both"/>
      </w:pPr>
      <w:r w:rsidRPr="0032601A">
        <w:t>Выбор книг на основе рекомендательного списка, картотеки, открытого доступа к детским книгам в библиотеке.</w:t>
      </w:r>
    </w:p>
    <w:p w:rsidR="00EF40FD" w:rsidRPr="0032601A" w:rsidRDefault="00EF40FD" w:rsidP="00EF40FD">
      <w:pPr>
        <w:jc w:val="both"/>
      </w:pPr>
      <w:r w:rsidRPr="0032601A">
        <w:t>Говорение (культура речевого общения)</w:t>
      </w:r>
      <w:r w:rsidRPr="0032601A">
        <w:rPr>
          <w:b/>
        </w:rPr>
        <w:t xml:space="preserve"> </w:t>
      </w:r>
      <w:r w:rsidRPr="0032601A">
        <w:t xml:space="preserve"> </w:t>
      </w:r>
    </w:p>
    <w:p w:rsidR="00EF40FD" w:rsidRPr="0032601A" w:rsidRDefault="00EF40FD" w:rsidP="00EF40FD">
      <w:pPr>
        <w:tabs>
          <w:tab w:val="left" w:pos="2235"/>
        </w:tabs>
        <w:jc w:val="both"/>
      </w:pPr>
      <w:r w:rsidRPr="0032601A">
        <w:t xml:space="preserve">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   </w:t>
      </w:r>
    </w:p>
    <w:p w:rsidR="00EF40FD" w:rsidRPr="0032601A" w:rsidRDefault="00EF40FD" w:rsidP="00EF40FD">
      <w:pPr>
        <w:jc w:val="both"/>
        <w:rPr>
          <w:i/>
        </w:rPr>
      </w:pPr>
      <w:r w:rsidRPr="0032601A">
        <w:t>Использование норм речевого этикета в условиях как учебного, так  и внеучебного общения.</w:t>
      </w:r>
    </w:p>
    <w:p w:rsidR="00EF40FD" w:rsidRPr="0032601A" w:rsidRDefault="00EF40FD" w:rsidP="00EF40FD">
      <w:pPr>
        <w:tabs>
          <w:tab w:val="left" w:pos="2235"/>
        </w:tabs>
        <w:jc w:val="both"/>
      </w:pPr>
      <w:r w:rsidRPr="0032601A">
        <w:t xml:space="preserve">Построение 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 </w:t>
      </w:r>
    </w:p>
    <w:p w:rsidR="00EF40FD" w:rsidRPr="0032601A" w:rsidRDefault="00EF40FD" w:rsidP="00EF40FD">
      <w:pPr>
        <w:jc w:val="both"/>
      </w:pPr>
      <w:r w:rsidRPr="0032601A">
        <w:lastRenderedPageBreak/>
        <w:t xml:space="preserve">Отражение основной мысли текста в высказывании. Передача впечатлений (от повседневной жизни, литературного и живописного произведения) в устном  сообщении (описание, рассуждение, повествование).  </w:t>
      </w:r>
    </w:p>
    <w:p w:rsidR="00EF40FD" w:rsidRPr="0032601A" w:rsidRDefault="00EF40FD" w:rsidP="00EF40FD">
      <w:pPr>
        <w:jc w:val="both"/>
      </w:pPr>
      <w:r w:rsidRPr="0032601A">
        <w:t>Устное сочинение как продолжение прочитанного произведения,   рассказ по картине  либо на заданную тему</w:t>
      </w:r>
      <w:r w:rsidRPr="0032601A">
        <w:rPr>
          <w:i/>
        </w:rPr>
        <w:t xml:space="preserve">. </w:t>
      </w:r>
    </w:p>
    <w:p w:rsidR="00EF40FD" w:rsidRPr="0032601A" w:rsidRDefault="00EF40FD" w:rsidP="00EF40FD">
      <w:pPr>
        <w:ind w:firstLine="426"/>
        <w:jc w:val="both"/>
        <w:rPr>
          <w:b/>
          <w:i/>
        </w:rPr>
      </w:pPr>
      <w:r w:rsidRPr="0032601A">
        <w:rPr>
          <w:b/>
          <w:i/>
        </w:rPr>
        <w:t>Круг чтения</w:t>
      </w:r>
    </w:p>
    <w:p w:rsidR="00EF40FD" w:rsidRPr="0032601A" w:rsidRDefault="00EF40FD" w:rsidP="00EF40FD">
      <w:pPr>
        <w:pStyle w:val="af3"/>
        <w:jc w:val="both"/>
      </w:pPr>
      <w:r w:rsidRPr="0032601A">
        <w:t xml:space="preserve">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  </w:t>
      </w:r>
    </w:p>
    <w:p w:rsidR="00EF40FD" w:rsidRPr="0032601A" w:rsidRDefault="00EF40FD" w:rsidP="00EF40FD">
      <w:pPr>
        <w:pStyle w:val="af3"/>
        <w:jc w:val="both"/>
      </w:pPr>
      <w:r w:rsidRPr="0032601A">
        <w:t xml:space="preserve">Во втором классе, где приоритетным  является  формирование навыка чтения, литературные произведения сгруппированы по методической цели обучения. </w:t>
      </w:r>
    </w:p>
    <w:p w:rsidR="00EF40FD" w:rsidRPr="0032601A" w:rsidRDefault="00EF40FD" w:rsidP="00EF40FD">
      <w:pPr>
        <w:pStyle w:val="af3"/>
        <w:jc w:val="both"/>
      </w:pPr>
      <w:r w:rsidRPr="0032601A">
        <w:t xml:space="preserve">Те тексты,  при  работе  над которыми основное внимание уделяется    формированию осознанности чтения, входят в раздел под названием «Читая  </w:t>
      </w:r>
      <w:r w:rsidRPr="0032601A">
        <w:rPr>
          <w:b/>
          <w:bCs/>
        </w:rPr>
        <w:t xml:space="preserve">— </w:t>
      </w:r>
      <w:r w:rsidRPr="0032601A">
        <w:t xml:space="preserve"> думаем». </w:t>
      </w:r>
    </w:p>
    <w:p w:rsidR="00EF40FD" w:rsidRPr="0032601A" w:rsidRDefault="00EF40FD" w:rsidP="00EF40FD">
      <w:pPr>
        <w:pStyle w:val="af3"/>
        <w:jc w:val="both"/>
      </w:pPr>
      <w:r w:rsidRPr="0032601A">
        <w:t xml:space="preserve">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 </w:t>
      </w:r>
    </w:p>
    <w:p w:rsidR="00EF40FD" w:rsidRPr="0032601A" w:rsidRDefault="00EF40FD" w:rsidP="00EF40FD">
      <w:pPr>
        <w:pStyle w:val="af3"/>
        <w:ind w:firstLine="426"/>
        <w:jc w:val="both"/>
      </w:pPr>
      <w:r w:rsidRPr="0032601A">
        <w:t>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w:t>
      </w:r>
    </w:p>
    <w:p w:rsidR="00EF40FD" w:rsidRPr="0032601A" w:rsidRDefault="00EF40FD" w:rsidP="00EF40FD">
      <w:pPr>
        <w:pStyle w:val="af3"/>
        <w:jc w:val="both"/>
      </w:pPr>
      <w:r w:rsidRPr="0032601A">
        <w:t xml:space="preserve">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     </w:t>
      </w:r>
    </w:p>
    <w:p w:rsidR="00EF40FD" w:rsidRPr="0032601A" w:rsidRDefault="00EF40FD" w:rsidP="00EF40FD">
      <w:pPr>
        <w:pStyle w:val="af3"/>
        <w:ind w:firstLine="426"/>
        <w:jc w:val="both"/>
      </w:pPr>
      <w:r w:rsidRPr="0032601A">
        <w:t>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EF40FD" w:rsidRPr="0032601A" w:rsidRDefault="00EF40FD" w:rsidP="00EF40FD">
      <w:pPr>
        <w:jc w:val="center"/>
        <w:rPr>
          <w:b/>
          <w:i/>
        </w:rPr>
      </w:pPr>
      <w:r w:rsidRPr="0032601A">
        <w:rPr>
          <w:b/>
          <w:i/>
        </w:rPr>
        <w:t>Литературоведческая пропедевтика</w:t>
      </w:r>
    </w:p>
    <w:p w:rsidR="00EF40FD" w:rsidRPr="0032601A" w:rsidRDefault="00EF40FD" w:rsidP="00EF40FD">
      <w:pPr>
        <w:jc w:val="center"/>
        <w:rPr>
          <w:b/>
          <w:i/>
        </w:rPr>
      </w:pPr>
      <w:r w:rsidRPr="0032601A">
        <w:rPr>
          <w:b/>
          <w:i/>
        </w:rPr>
        <w:t>(практическое освоение)</w:t>
      </w:r>
    </w:p>
    <w:p w:rsidR="00EF40FD" w:rsidRPr="0032601A" w:rsidRDefault="00EF40FD" w:rsidP="00EF40FD">
      <w:pPr>
        <w:shd w:val="clear" w:color="auto" w:fill="FFFFFF"/>
        <w:ind w:firstLine="426"/>
        <w:jc w:val="both"/>
      </w:pPr>
      <w:r w:rsidRPr="0032601A">
        <w:t>Расширение базы видо-жанровых и тематических литературных впечатлений.</w:t>
      </w:r>
    </w:p>
    <w:p w:rsidR="00EF40FD" w:rsidRPr="0032601A" w:rsidRDefault="00EF40FD" w:rsidP="00EF40FD">
      <w:pPr>
        <w:shd w:val="clear" w:color="auto" w:fill="FFFFFF"/>
        <w:ind w:firstLine="426"/>
        <w:jc w:val="both"/>
      </w:pPr>
      <w:r w:rsidRPr="0032601A">
        <w:t>Осознание условности литературного творения, его отличия от реальности (прежде всего, в силу внимания к личности автора).</w:t>
      </w:r>
    </w:p>
    <w:p w:rsidR="00EF40FD" w:rsidRPr="0032601A" w:rsidRDefault="00EF40FD" w:rsidP="00EF40FD">
      <w:pPr>
        <w:ind w:firstLine="426"/>
        <w:jc w:val="both"/>
      </w:pPr>
      <w:r w:rsidRPr="0032601A">
        <w:t xml:space="preserve">Ориентировка в литературных понятиях: художественное произведение,  </w:t>
      </w:r>
      <w:r w:rsidRPr="0032601A">
        <w:rPr>
          <w:i/>
        </w:rPr>
        <w:t>искусство слова</w:t>
      </w:r>
      <w:r w:rsidRPr="0032601A">
        <w:t xml:space="preserve">, автор (рассказчик), </w:t>
      </w:r>
      <w:r w:rsidRPr="0032601A">
        <w:rPr>
          <w:i/>
        </w:rPr>
        <w:t>сюжет</w:t>
      </w:r>
      <w:r w:rsidRPr="0032601A">
        <w:t xml:space="preserve">, тема, идея; персонаж  (его портрет, речь, мысли, поступки, мотивы поведения),  </w:t>
      </w:r>
      <w:r w:rsidRPr="0032601A">
        <w:rPr>
          <w:i/>
        </w:rPr>
        <w:t>лирический герой произведения</w:t>
      </w:r>
      <w:r w:rsidRPr="0032601A">
        <w:t>, отношение автора к герою.</w:t>
      </w:r>
    </w:p>
    <w:p w:rsidR="00EF40FD" w:rsidRPr="0032601A" w:rsidRDefault="00EF40FD" w:rsidP="00EF40FD">
      <w:pPr>
        <w:ind w:firstLine="426"/>
        <w:jc w:val="both"/>
      </w:pPr>
      <w:r w:rsidRPr="0032601A">
        <w:t xml:space="preserve">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 </w:t>
      </w:r>
    </w:p>
    <w:p w:rsidR="00EF40FD" w:rsidRPr="0032601A" w:rsidRDefault="00EF40FD" w:rsidP="00EF40FD">
      <w:pPr>
        <w:ind w:firstLine="426"/>
        <w:jc w:val="both"/>
        <w:rPr>
          <w:i/>
        </w:rPr>
      </w:pPr>
      <w:r w:rsidRPr="0032601A">
        <w:t>Прозаическая и стихотворная речь: узнавание, различение, выявление особенностей стихотворного произведения  (ритм, рифма)</w:t>
      </w:r>
      <w:r w:rsidRPr="0032601A">
        <w:rPr>
          <w:i/>
        </w:rPr>
        <w:t>.</w:t>
      </w:r>
    </w:p>
    <w:p w:rsidR="00EF40FD" w:rsidRPr="0032601A" w:rsidRDefault="00EF40FD" w:rsidP="00EF40FD">
      <w:pPr>
        <w:ind w:firstLine="426"/>
        <w:jc w:val="both"/>
      </w:pPr>
      <w:r w:rsidRPr="0032601A">
        <w:t xml:space="preserve">Жанровое разнообразие произведений:   народная и литературная (авторская) сказка, рассказ,  стихотворение, басня  – общее представление о жанре, особенностях построения и выразительных средствах. </w:t>
      </w:r>
    </w:p>
    <w:p w:rsidR="00EF40FD" w:rsidRPr="0032601A" w:rsidRDefault="00EF40FD" w:rsidP="00EF40FD">
      <w:pPr>
        <w:jc w:val="center"/>
        <w:rPr>
          <w:b/>
          <w:i/>
        </w:rPr>
      </w:pPr>
      <w:r w:rsidRPr="0032601A">
        <w:rPr>
          <w:b/>
          <w:i/>
        </w:rPr>
        <w:t>Творческая деятельность</w:t>
      </w:r>
    </w:p>
    <w:p w:rsidR="00EF40FD" w:rsidRPr="0032601A" w:rsidRDefault="00EF40FD" w:rsidP="00EF40FD">
      <w:pPr>
        <w:jc w:val="center"/>
        <w:rPr>
          <w:b/>
          <w:i/>
        </w:rPr>
      </w:pPr>
      <w:r w:rsidRPr="0032601A">
        <w:rPr>
          <w:b/>
          <w:i/>
        </w:rPr>
        <w:t>(на основе литературных произведений)</w:t>
      </w:r>
    </w:p>
    <w:p w:rsidR="00EF40FD" w:rsidRPr="0032601A" w:rsidRDefault="00EF40FD" w:rsidP="00EF40FD">
      <w:pPr>
        <w:jc w:val="both"/>
      </w:pPr>
      <w:r w:rsidRPr="0032601A">
        <w:t xml:space="preserve">Интерпретация текста литературного произведения в творческой деятельности учащихся: выразительное чтение, чтение по ролям,   драматизация;   словесное, </w:t>
      </w:r>
      <w:r w:rsidRPr="0032601A">
        <w:rPr>
          <w:i/>
        </w:rPr>
        <w:t>графическое</w:t>
      </w:r>
      <w:r w:rsidRPr="0032601A">
        <w:t xml:space="preserve"> и музыкальное  </w:t>
      </w:r>
      <w:r w:rsidRPr="0032601A">
        <w:lastRenderedPageBreak/>
        <w:t xml:space="preserve">рисование, творческий пересказ, </w:t>
      </w:r>
      <w:r w:rsidRPr="0032601A">
        <w:rPr>
          <w:i/>
        </w:rPr>
        <w:t>создание собственного текста на основе художественного произведения (текст по аналогии) и по картине</w:t>
      </w:r>
      <w:r w:rsidRPr="0032601A">
        <w:t>, продолжение прочитанного.</w:t>
      </w:r>
    </w:p>
    <w:p w:rsidR="00EF40FD" w:rsidRPr="0032601A" w:rsidRDefault="00EF40FD" w:rsidP="00EF40FD">
      <w:pPr>
        <w:jc w:val="center"/>
        <w:rPr>
          <w:b/>
        </w:rPr>
      </w:pPr>
    </w:p>
    <w:p w:rsidR="00EF40FD" w:rsidRPr="0032601A" w:rsidRDefault="00EF40FD" w:rsidP="00EF40FD">
      <w:pPr>
        <w:jc w:val="center"/>
        <w:rPr>
          <w:b/>
        </w:rPr>
      </w:pPr>
    </w:p>
    <w:p w:rsidR="00EF40FD" w:rsidRPr="0032601A" w:rsidRDefault="00EF40FD" w:rsidP="00EF40FD">
      <w:pPr>
        <w:jc w:val="center"/>
        <w:rPr>
          <w:bCs/>
        </w:rPr>
      </w:pPr>
      <w:r w:rsidRPr="0032601A">
        <w:rPr>
          <w:b/>
        </w:rPr>
        <w:t>3 класс</w:t>
      </w:r>
    </w:p>
    <w:p w:rsidR="00EF40FD" w:rsidRPr="0032601A" w:rsidRDefault="00EF40FD" w:rsidP="00EF40FD">
      <w:pPr>
        <w:tabs>
          <w:tab w:val="left" w:pos="2235"/>
        </w:tabs>
        <w:jc w:val="center"/>
        <w:rPr>
          <w:b/>
        </w:rPr>
      </w:pPr>
      <w:r w:rsidRPr="0032601A">
        <w:rPr>
          <w:bCs/>
        </w:rPr>
        <w:t>(</w:t>
      </w:r>
      <w:r w:rsidR="00005346">
        <w:rPr>
          <w:bCs/>
        </w:rPr>
        <w:t>102</w:t>
      </w:r>
      <w:r w:rsidRPr="0032601A">
        <w:rPr>
          <w:bCs/>
        </w:rPr>
        <w:t>час</w:t>
      </w:r>
      <w:r w:rsidR="00005346">
        <w:rPr>
          <w:bCs/>
        </w:rPr>
        <w:t>а</w:t>
      </w:r>
      <w:r w:rsidRPr="0032601A">
        <w:t>)</w:t>
      </w:r>
    </w:p>
    <w:p w:rsidR="00EF40FD" w:rsidRPr="0032601A" w:rsidRDefault="00EF40FD" w:rsidP="00EF40FD">
      <w:pPr>
        <w:tabs>
          <w:tab w:val="left" w:pos="2235"/>
        </w:tabs>
        <w:ind w:firstLine="426"/>
        <w:jc w:val="both"/>
        <w:rPr>
          <w:b/>
          <w:i/>
        </w:rPr>
      </w:pPr>
      <w:r w:rsidRPr="0032601A">
        <w:rPr>
          <w:b/>
          <w:i/>
        </w:rPr>
        <w:t>Виды речевой деятельности</w:t>
      </w:r>
    </w:p>
    <w:p w:rsidR="00EF40FD" w:rsidRPr="0032601A" w:rsidRDefault="00EF40FD" w:rsidP="00EF40FD">
      <w:pPr>
        <w:tabs>
          <w:tab w:val="left" w:pos="2235"/>
        </w:tabs>
        <w:ind w:firstLine="426"/>
        <w:jc w:val="both"/>
        <w:rPr>
          <w:b/>
          <w:i/>
        </w:rPr>
      </w:pPr>
      <w:r w:rsidRPr="0032601A">
        <w:rPr>
          <w:b/>
          <w:i/>
        </w:rPr>
        <w:t xml:space="preserve">Аудирование (слушание)  </w:t>
      </w:r>
    </w:p>
    <w:p w:rsidR="00EF40FD" w:rsidRPr="0032601A" w:rsidRDefault="00EF40FD" w:rsidP="00EF40FD">
      <w:pPr>
        <w:jc w:val="both"/>
      </w:pPr>
      <w:r w:rsidRPr="0032601A">
        <w:t>Адекватное понимание содержания звучащей речи, умение отвечать на вопросы по содержанию услышанного произведения; осознание цели и определение последовательности  построения речевого высказывания. Умение  задавать вопрос по услышанному  научно-познавательному и художественному произведению.</w:t>
      </w:r>
    </w:p>
    <w:p w:rsidR="00EF40FD" w:rsidRPr="0032601A" w:rsidRDefault="00EF40FD" w:rsidP="00EF40FD">
      <w:pPr>
        <w:tabs>
          <w:tab w:val="left" w:pos="2235"/>
        </w:tabs>
        <w:ind w:firstLine="426"/>
        <w:jc w:val="both"/>
      </w:pPr>
      <w:r w:rsidRPr="0032601A">
        <w:t xml:space="preserve">Чтение  </w:t>
      </w:r>
    </w:p>
    <w:p w:rsidR="00EF40FD" w:rsidRPr="0032601A" w:rsidRDefault="00EF40FD" w:rsidP="00EF40FD">
      <w:pPr>
        <w:tabs>
          <w:tab w:val="left" w:pos="2235"/>
        </w:tabs>
        <w:ind w:firstLine="426"/>
        <w:jc w:val="both"/>
        <w:rPr>
          <w:b/>
          <w:i/>
        </w:rPr>
      </w:pPr>
      <w:r w:rsidRPr="0032601A">
        <w:rPr>
          <w:b/>
          <w:i/>
        </w:rPr>
        <w:t>Чтение вслух</w:t>
      </w:r>
    </w:p>
    <w:p w:rsidR="00EF40FD" w:rsidRPr="0032601A" w:rsidRDefault="00EF40FD" w:rsidP="00EF40FD">
      <w:pPr>
        <w:tabs>
          <w:tab w:val="left" w:pos="2235"/>
        </w:tabs>
        <w:jc w:val="both"/>
      </w:pPr>
      <w:r w:rsidRPr="0032601A">
        <w:t xml:space="preserve">Осмысленное, правильное, беглое, выразительное чтение с соблюдением орфоэпических и интонационных норм.  </w:t>
      </w:r>
    </w:p>
    <w:p w:rsidR="00EF40FD" w:rsidRPr="0032601A" w:rsidRDefault="00EF40FD" w:rsidP="00EF40FD">
      <w:pPr>
        <w:tabs>
          <w:tab w:val="left" w:pos="2235"/>
        </w:tabs>
        <w:ind w:firstLine="426"/>
        <w:jc w:val="both"/>
        <w:rPr>
          <w:b/>
          <w:i/>
        </w:rPr>
      </w:pPr>
      <w:r w:rsidRPr="0032601A">
        <w:rPr>
          <w:b/>
          <w:i/>
        </w:rPr>
        <w:t>Чтение «про себя»</w:t>
      </w:r>
    </w:p>
    <w:p w:rsidR="00EF40FD" w:rsidRPr="0032601A" w:rsidRDefault="00EF40FD" w:rsidP="00EF40FD">
      <w:pPr>
        <w:tabs>
          <w:tab w:val="left" w:pos="2235"/>
        </w:tabs>
        <w:jc w:val="both"/>
      </w:pPr>
      <w:r w:rsidRPr="0032601A">
        <w:t xml:space="preserve">Осознание  при чтении про себя смысла доступных по объему и жанру произведений. Выбор вида чтения (ознакомительное, </w:t>
      </w:r>
      <w:r w:rsidRPr="0032601A">
        <w:rPr>
          <w:i/>
        </w:rPr>
        <w:t>просмотровое</w:t>
      </w:r>
      <w:r w:rsidRPr="0032601A">
        <w:t xml:space="preserve">, выборочное). Умение находить в тексте необходимую информацию.  </w:t>
      </w:r>
    </w:p>
    <w:p w:rsidR="00EF40FD" w:rsidRPr="0032601A" w:rsidRDefault="00EF40FD" w:rsidP="00EF40FD">
      <w:pPr>
        <w:tabs>
          <w:tab w:val="left" w:pos="2235"/>
        </w:tabs>
        <w:ind w:firstLine="426"/>
        <w:jc w:val="both"/>
        <w:rPr>
          <w:b/>
          <w:i/>
        </w:rPr>
      </w:pPr>
      <w:r w:rsidRPr="0032601A">
        <w:rPr>
          <w:b/>
          <w:i/>
        </w:rPr>
        <w:t>Работа с разными видами текста</w:t>
      </w:r>
    </w:p>
    <w:p w:rsidR="00EF40FD" w:rsidRPr="0032601A" w:rsidRDefault="00EF40FD" w:rsidP="00EF40FD">
      <w:pPr>
        <w:jc w:val="both"/>
      </w:pPr>
      <w:r w:rsidRPr="0032601A">
        <w:t xml:space="preserve">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 </w:t>
      </w:r>
    </w:p>
    <w:p w:rsidR="00EF40FD" w:rsidRPr="0032601A" w:rsidRDefault="00EF40FD" w:rsidP="00EF40FD">
      <w:pPr>
        <w:tabs>
          <w:tab w:val="left" w:pos="2235"/>
        </w:tabs>
        <w:jc w:val="both"/>
      </w:pPr>
      <w:r w:rsidRPr="0032601A">
        <w:t>Прогнозирование содержания книги перед чтением и в процессе чтения.</w:t>
      </w:r>
    </w:p>
    <w:p w:rsidR="00EF40FD" w:rsidRPr="0032601A" w:rsidRDefault="00EF40FD" w:rsidP="00EF40FD">
      <w:pPr>
        <w:jc w:val="both"/>
      </w:pPr>
      <w:r w:rsidRPr="0032601A">
        <w:t>Определение темы текста, главной мысли.</w:t>
      </w:r>
    </w:p>
    <w:p w:rsidR="00EF40FD" w:rsidRPr="0032601A" w:rsidRDefault="00EF40FD" w:rsidP="00EF40FD">
      <w:pPr>
        <w:jc w:val="both"/>
      </w:pPr>
      <w:r w:rsidRPr="0032601A">
        <w:t>Деление текста на смысловые части, их озаглавливание. Составление вербального плана.</w:t>
      </w:r>
    </w:p>
    <w:p w:rsidR="00EF40FD" w:rsidRPr="0032601A" w:rsidRDefault="00EF40FD" w:rsidP="00EF40FD">
      <w:pPr>
        <w:jc w:val="both"/>
      </w:pPr>
      <w:r w:rsidRPr="0032601A">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EF40FD" w:rsidRPr="0032601A" w:rsidRDefault="00EF40FD" w:rsidP="00EF40FD">
      <w:pPr>
        <w:jc w:val="both"/>
      </w:pPr>
      <w:r w:rsidRPr="0032601A">
        <w:t>Привлечение справочных и  иллюстративно-изобразительных материалов.</w:t>
      </w:r>
    </w:p>
    <w:p w:rsidR="00EF40FD" w:rsidRPr="0032601A" w:rsidRDefault="00EF40FD" w:rsidP="00EF40FD">
      <w:pPr>
        <w:ind w:firstLine="426"/>
        <w:jc w:val="both"/>
        <w:rPr>
          <w:b/>
          <w:i/>
        </w:rPr>
      </w:pPr>
      <w:r w:rsidRPr="0032601A">
        <w:rPr>
          <w:b/>
          <w:i/>
        </w:rPr>
        <w:t>Работа с текстом художественного произведения</w:t>
      </w:r>
    </w:p>
    <w:p w:rsidR="00EF40FD" w:rsidRPr="0032601A" w:rsidRDefault="00EF40FD" w:rsidP="00EF40FD">
      <w:pPr>
        <w:tabs>
          <w:tab w:val="left" w:pos="2235"/>
        </w:tabs>
        <w:jc w:val="both"/>
      </w:pPr>
      <w:r w:rsidRPr="0032601A">
        <w:t xml:space="preserve">Понимание заглавия произведения.  </w:t>
      </w:r>
    </w:p>
    <w:p w:rsidR="00EF40FD" w:rsidRPr="0032601A" w:rsidRDefault="00EF40FD" w:rsidP="00EF40FD">
      <w:pPr>
        <w:shd w:val="clear" w:color="auto" w:fill="FFFFFF"/>
        <w:jc w:val="both"/>
      </w:pPr>
      <w:r w:rsidRPr="0032601A">
        <w:t>Понимание содержания текста и его подтекста; выявление отношения автора к тому, о чем идет речь, и осознание собственного отношения к тому, что и как написано.</w:t>
      </w:r>
    </w:p>
    <w:p w:rsidR="00EF40FD" w:rsidRPr="0032601A" w:rsidRDefault="00EF40FD" w:rsidP="00EF40FD">
      <w:pPr>
        <w:jc w:val="both"/>
      </w:pPr>
      <w:r w:rsidRPr="0032601A">
        <w:t xml:space="preserve">Подробная характеристика героя произведения  с использованием художественно-выразительных средств из прочитанного текста.  Выявление  причины поступка персонажа. Сопоставление поступков героев по аналогии или по контрасту. Выявление авторского отношения к герою.  </w:t>
      </w:r>
    </w:p>
    <w:p w:rsidR="00EF40FD" w:rsidRPr="0032601A" w:rsidRDefault="00EF40FD" w:rsidP="00EF40FD">
      <w:pPr>
        <w:jc w:val="both"/>
      </w:pPr>
      <w:r w:rsidRPr="0032601A">
        <w:t>Характеристика исторического героя – защитника родины. Осознание понятия «Родина». Проявление характера в поступках: преодоление собственных недостатков, воспитание нравственных принципов.</w:t>
      </w:r>
    </w:p>
    <w:p w:rsidR="00EF40FD" w:rsidRPr="0032601A" w:rsidRDefault="00EF40FD" w:rsidP="00EF40FD">
      <w:pPr>
        <w:tabs>
          <w:tab w:val="left" w:pos="2235"/>
        </w:tabs>
        <w:jc w:val="both"/>
      </w:pPr>
      <w:r w:rsidRPr="0032601A">
        <w:t>Соотношение содержания произведения с теми языковыми средствами, при помощи которых оно выра</w:t>
      </w:r>
      <w:r w:rsidRPr="0032601A">
        <w:softHyphen/>
        <w:t>жено автором. Определение особенностей художественного текста: своеобразие выразительных средства языка (</w:t>
      </w:r>
      <w:r w:rsidRPr="0032601A">
        <w:rPr>
          <w:i/>
        </w:rPr>
        <w:t>синтаксическое построений предложений</w:t>
      </w:r>
      <w:r w:rsidRPr="0032601A">
        <w:t>, единство или контрастность описаний), жанр,   структура (композиция).</w:t>
      </w:r>
    </w:p>
    <w:p w:rsidR="00EF40FD" w:rsidRPr="0032601A" w:rsidRDefault="00EF40FD" w:rsidP="00EF40FD">
      <w:pPr>
        <w:jc w:val="both"/>
      </w:pPr>
      <w:r w:rsidRPr="0032601A">
        <w:t xml:space="preserve">Составление плана (цитатного, </w:t>
      </w:r>
      <w:r w:rsidRPr="0032601A">
        <w:rPr>
          <w:i/>
        </w:rPr>
        <w:t>вопросного</w:t>
      </w:r>
      <w:r w:rsidRPr="0032601A">
        <w:t xml:space="preserve">, в виде   самостоятельно сформулированных повествовательных предложений).  </w:t>
      </w:r>
    </w:p>
    <w:p w:rsidR="00EF40FD" w:rsidRPr="0032601A" w:rsidRDefault="00EF40FD" w:rsidP="00EF40FD">
      <w:pPr>
        <w:tabs>
          <w:tab w:val="left" w:pos="2235"/>
        </w:tabs>
        <w:jc w:val="both"/>
      </w:pPr>
      <w:r w:rsidRPr="0032601A">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(подробный, частичный, выборочный, творческий – от другого лица и по измененному плану), рассказ по иллюстрациям и по репродукциям картин. </w:t>
      </w:r>
    </w:p>
    <w:p w:rsidR="00EF40FD" w:rsidRPr="0032601A" w:rsidRDefault="00EF40FD" w:rsidP="00EF40FD">
      <w:pPr>
        <w:jc w:val="both"/>
      </w:pPr>
      <w:r w:rsidRPr="0032601A">
        <w:lastRenderedPageBreak/>
        <w:t xml:space="preserve">Описание портрета персонажа и   места действия (выбор слов, выражений в тексте, позволяющих составить данное описание на основе текста). </w:t>
      </w:r>
    </w:p>
    <w:p w:rsidR="00EF40FD" w:rsidRPr="0032601A" w:rsidRDefault="00EF40FD" w:rsidP="00EF40FD">
      <w:pPr>
        <w:jc w:val="both"/>
      </w:pPr>
      <w:r w:rsidRPr="0032601A">
        <w:t>Вычленение и сопоставление эпизодов из разных произведений по общности ситуаций, эмоциональной окраске, характеру поступков героев.</w:t>
      </w:r>
    </w:p>
    <w:p w:rsidR="00EF40FD" w:rsidRPr="0032601A" w:rsidRDefault="00EF40FD" w:rsidP="00EF40FD">
      <w:pPr>
        <w:ind w:firstLine="426"/>
        <w:jc w:val="both"/>
        <w:rPr>
          <w:b/>
          <w:i/>
        </w:rPr>
      </w:pPr>
      <w:r w:rsidRPr="0032601A">
        <w:rPr>
          <w:b/>
          <w:i/>
        </w:rPr>
        <w:t>Работа с учебными и научно-познавательными текстами</w:t>
      </w:r>
    </w:p>
    <w:p w:rsidR="00EF40FD" w:rsidRPr="0032601A" w:rsidRDefault="00EF40FD" w:rsidP="00EF40FD">
      <w:pPr>
        <w:jc w:val="both"/>
      </w:pPr>
      <w:r w:rsidRPr="0032601A">
        <w:t xml:space="preserve">Понимание заглавия произведения. Определение особенностей   научно-познавательного текста (передача информации). Определение главной мысли текста. Деление текста на части. Определение микротем. Ключевые  (опорные) слова.  </w:t>
      </w:r>
      <w:r w:rsidRPr="0032601A">
        <w:rPr>
          <w:i/>
        </w:rPr>
        <w:t>Построение  алгоритма деятельности по воспроизведению текста</w:t>
      </w:r>
      <w:r w:rsidRPr="0032601A">
        <w:t xml:space="preserve">. Воспроизведение текста с опорой на ключевые слова, план,   схему. Отбор главного в содержании текста. Подробный и выборочный  пересказ текста. </w:t>
      </w:r>
    </w:p>
    <w:p w:rsidR="00EF40FD" w:rsidRPr="0032601A" w:rsidRDefault="00EF40FD" w:rsidP="00EF40FD">
      <w:pPr>
        <w:ind w:firstLine="426"/>
        <w:jc w:val="both"/>
        <w:rPr>
          <w:b/>
          <w:i/>
        </w:rPr>
      </w:pPr>
      <w:r w:rsidRPr="0032601A">
        <w:rPr>
          <w:b/>
          <w:i/>
        </w:rPr>
        <w:t>Библиографическая культура</w:t>
      </w:r>
    </w:p>
    <w:p w:rsidR="00EF40FD" w:rsidRPr="0032601A" w:rsidRDefault="00EF40FD" w:rsidP="00EF40FD">
      <w:pPr>
        <w:jc w:val="both"/>
      </w:pPr>
      <w:r w:rsidRPr="0032601A">
        <w:t>Книга: учебная, художественная, справочная. Книга как особый вид искусства и  как источник  знаний. Элементы книги. Виды информации в книге: научная, художественная (с опорой на внешние показатели книги, ее справочно-иллюстративный материал).</w:t>
      </w:r>
    </w:p>
    <w:p w:rsidR="00EF40FD" w:rsidRPr="0032601A" w:rsidRDefault="00EF40FD" w:rsidP="00EF40FD">
      <w:pPr>
        <w:jc w:val="both"/>
      </w:pPr>
      <w:r w:rsidRPr="0032601A">
        <w:t xml:space="preserve">Типы книг (изданий): книга-произведение, книга-сборник,   </w:t>
      </w:r>
      <w:r w:rsidRPr="0032601A">
        <w:rPr>
          <w:i/>
        </w:rPr>
        <w:t>периодическая печать</w:t>
      </w:r>
      <w:r w:rsidRPr="0032601A">
        <w:t xml:space="preserve">, справочные издания (справочники, словари, энциклопедии). </w:t>
      </w:r>
    </w:p>
    <w:p w:rsidR="00EF40FD" w:rsidRPr="0032601A" w:rsidRDefault="00EF40FD" w:rsidP="00EF40FD">
      <w:pPr>
        <w:jc w:val="both"/>
        <w:rPr>
          <w:i/>
        </w:rPr>
      </w:pPr>
      <w:r w:rsidRPr="0032601A">
        <w:rPr>
          <w:i/>
        </w:rPr>
        <w:t>Составление каталожной карточки.</w:t>
      </w:r>
    </w:p>
    <w:p w:rsidR="00EF40FD" w:rsidRPr="0032601A" w:rsidRDefault="00EF40FD" w:rsidP="00EF40FD">
      <w:pPr>
        <w:jc w:val="both"/>
      </w:pPr>
      <w:r w:rsidRPr="0032601A">
        <w:t>Выбор книг на основе рекомендательного списка, картотеки, открытого доступа к детским книгам в библиотеке.Самостоятельный    поиск книг на заданную учителем тему.</w:t>
      </w:r>
    </w:p>
    <w:p w:rsidR="00EF40FD" w:rsidRPr="0032601A" w:rsidRDefault="00EF40FD" w:rsidP="00EF40FD">
      <w:pPr>
        <w:jc w:val="both"/>
      </w:pPr>
      <w:r w:rsidRPr="0032601A">
        <w:t xml:space="preserve">Говорение (культура речевого общения)  </w:t>
      </w:r>
    </w:p>
    <w:p w:rsidR="00EF40FD" w:rsidRPr="0032601A" w:rsidRDefault="00EF40FD" w:rsidP="00EF40FD">
      <w:pPr>
        <w:tabs>
          <w:tab w:val="left" w:pos="2235"/>
        </w:tabs>
        <w:jc w:val="both"/>
      </w:pPr>
      <w:r w:rsidRPr="0032601A">
        <w:t xml:space="preserve">Освоение диалога как вида речи. Осознание особенностей диалогического общения: необходимости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w:t>
      </w:r>
    </w:p>
    <w:p w:rsidR="00EF40FD" w:rsidRPr="0032601A" w:rsidRDefault="00EF40FD" w:rsidP="00EF40FD">
      <w:pPr>
        <w:jc w:val="both"/>
        <w:rPr>
          <w:i/>
        </w:rPr>
      </w:pPr>
      <w:r w:rsidRPr="0032601A">
        <w:t>Использование норм речевого этикета в условиях как учебного, так и  внеучебного общения.</w:t>
      </w:r>
    </w:p>
    <w:p w:rsidR="00EF40FD" w:rsidRPr="0032601A" w:rsidRDefault="00EF40FD" w:rsidP="00EF40FD">
      <w:pPr>
        <w:tabs>
          <w:tab w:val="left" w:pos="2235"/>
        </w:tabs>
        <w:jc w:val="both"/>
      </w:pPr>
      <w:r w:rsidRPr="0032601A">
        <w:t xml:space="preserve">Освоение монолога как формы речевого высказывания: отбор  и использование изобразительно-выразительных средства языка для создания собственного устного высказывания. </w:t>
      </w:r>
    </w:p>
    <w:p w:rsidR="00EF40FD" w:rsidRPr="0032601A" w:rsidRDefault="00EF40FD" w:rsidP="00EF40FD">
      <w:pPr>
        <w:jc w:val="both"/>
      </w:pPr>
      <w:r w:rsidRPr="0032601A">
        <w:t xml:space="preserve">Отражение основной мысли текста в высказывании. Передача впечатлений  из повседневной жизни, литературного и живописного  произведения  в  виде описания, рассуждения, повествования. Построение плана собственного высказывания. </w:t>
      </w:r>
    </w:p>
    <w:p w:rsidR="00EF40FD" w:rsidRPr="0032601A" w:rsidRDefault="00EF40FD" w:rsidP="00EF40FD">
      <w:pPr>
        <w:jc w:val="both"/>
      </w:pPr>
      <w:r w:rsidRPr="0032601A">
        <w:t xml:space="preserve">Устное сочинение как продолжение прочитанного произведения,    рассказ по иллюстрациям и репродукциям картин,  на заданную тему, </w:t>
      </w:r>
      <w:r w:rsidRPr="0032601A">
        <w:rPr>
          <w:i/>
        </w:rPr>
        <w:t xml:space="preserve">по аналогии с прочитанным. </w:t>
      </w:r>
    </w:p>
    <w:p w:rsidR="00EF40FD" w:rsidRPr="0032601A" w:rsidRDefault="00EF40FD" w:rsidP="00EF40FD">
      <w:pPr>
        <w:jc w:val="both"/>
        <w:rPr>
          <w:bCs/>
        </w:rPr>
      </w:pPr>
      <w:r w:rsidRPr="0032601A">
        <w:rPr>
          <w:bCs/>
        </w:rPr>
        <w:t xml:space="preserve">Письмо (культура письменной речи)  </w:t>
      </w:r>
    </w:p>
    <w:p w:rsidR="00EF40FD" w:rsidRPr="0032601A" w:rsidRDefault="00EF40FD" w:rsidP="00EF40FD">
      <w:pPr>
        <w:jc w:val="both"/>
      </w:pPr>
      <w:r w:rsidRPr="0032601A">
        <w:t xml:space="preserve">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письменных высказываний:  эссе, </w:t>
      </w:r>
      <w:r w:rsidRPr="0032601A">
        <w:rPr>
          <w:i/>
        </w:rPr>
        <w:t>рассказ по картине</w:t>
      </w:r>
      <w:r w:rsidRPr="0032601A">
        <w:t xml:space="preserve">, отзыв, аннотация. </w:t>
      </w:r>
    </w:p>
    <w:p w:rsidR="00EF40FD" w:rsidRPr="0032601A" w:rsidRDefault="00EF40FD" w:rsidP="00EF40FD">
      <w:pPr>
        <w:jc w:val="both"/>
        <w:rPr>
          <w:b/>
        </w:rPr>
      </w:pPr>
      <w:r w:rsidRPr="0032601A">
        <w:t xml:space="preserve">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     </w:t>
      </w:r>
    </w:p>
    <w:p w:rsidR="00EF40FD" w:rsidRPr="0032601A" w:rsidRDefault="00EF40FD" w:rsidP="00EF40FD">
      <w:pPr>
        <w:ind w:firstLine="426"/>
        <w:jc w:val="both"/>
        <w:rPr>
          <w:b/>
          <w:i/>
        </w:rPr>
      </w:pPr>
      <w:r w:rsidRPr="0032601A">
        <w:rPr>
          <w:b/>
          <w:i/>
        </w:rPr>
        <w:t>Круг    чтения</w:t>
      </w:r>
    </w:p>
    <w:p w:rsidR="00EF40FD" w:rsidRPr="0032601A" w:rsidRDefault="00EF40FD" w:rsidP="00EF40FD">
      <w:pPr>
        <w:pStyle w:val="af3"/>
        <w:jc w:val="both"/>
      </w:pPr>
      <w:r w:rsidRPr="0032601A">
        <w:t>На базе сформированного за время обучения во втором классе навыка чтения,   в третьем классе  на первый план выходят задачи приобщения детей к основам литературы как искусства слова и  создание при этом условий для  постижения ребенком окружающего мира и  самого себя. В силу этого круг  чтения третьеклассников весьма широк: фольклорные и литературные  художественные произведения разных жанров, традиционно входящие  в  чтение  учащихся младшего школьного возраста и познавательные тексты  (очерки),  систематизированные по темам.  Учащимся  предлагаются литературные произведения разных стран и народов,  бо́льшую часть  которых составляют произведения русской литературы.</w:t>
      </w:r>
    </w:p>
    <w:p w:rsidR="00D97361" w:rsidRDefault="00D97361" w:rsidP="00EF40FD">
      <w:pPr>
        <w:jc w:val="center"/>
        <w:rPr>
          <w:b/>
          <w:i/>
        </w:rPr>
      </w:pPr>
    </w:p>
    <w:p w:rsidR="00D97361" w:rsidRDefault="00D97361" w:rsidP="00EF40FD">
      <w:pPr>
        <w:jc w:val="center"/>
        <w:rPr>
          <w:b/>
          <w:i/>
        </w:rPr>
      </w:pPr>
    </w:p>
    <w:p w:rsidR="00D97361" w:rsidRDefault="00D97361" w:rsidP="00EF40FD">
      <w:pPr>
        <w:jc w:val="center"/>
        <w:rPr>
          <w:b/>
          <w:i/>
        </w:rPr>
      </w:pPr>
    </w:p>
    <w:p w:rsidR="00EF40FD" w:rsidRPr="0032601A" w:rsidRDefault="00EF40FD" w:rsidP="00EF40FD">
      <w:pPr>
        <w:jc w:val="center"/>
        <w:rPr>
          <w:b/>
          <w:i/>
        </w:rPr>
      </w:pPr>
      <w:r w:rsidRPr="0032601A">
        <w:rPr>
          <w:b/>
          <w:i/>
        </w:rPr>
        <w:lastRenderedPageBreak/>
        <w:t>Литературоведческая пропедевтика</w:t>
      </w:r>
    </w:p>
    <w:p w:rsidR="00EF40FD" w:rsidRPr="0032601A" w:rsidRDefault="00EF40FD" w:rsidP="00EF40FD">
      <w:pPr>
        <w:jc w:val="center"/>
        <w:rPr>
          <w:b/>
          <w:i/>
        </w:rPr>
      </w:pPr>
      <w:r w:rsidRPr="0032601A">
        <w:rPr>
          <w:b/>
          <w:i/>
        </w:rPr>
        <w:t>(практическое освоение)</w:t>
      </w:r>
    </w:p>
    <w:p w:rsidR="00EF40FD" w:rsidRPr="0032601A" w:rsidRDefault="00EF40FD" w:rsidP="00EF40FD">
      <w:pPr>
        <w:jc w:val="both"/>
      </w:pPr>
      <w:r w:rsidRPr="0032601A">
        <w:t>Накопление разнообразных видо-жанровых представлений об эпосе и лирике (сказки и рассказы в прозе и стихах, басни, песни, легенда, лирика, эпические и ли</w:t>
      </w:r>
      <w:r w:rsidRPr="0032601A">
        <w:softHyphen/>
        <w:t xml:space="preserve">рические стихотворения, очерки)   – общее представление о жанрах, особенностях построения и выразительных средствах. </w:t>
      </w:r>
    </w:p>
    <w:p w:rsidR="00EF40FD" w:rsidRPr="0032601A" w:rsidRDefault="00EF40FD" w:rsidP="00EF40FD">
      <w:pPr>
        <w:shd w:val="clear" w:color="auto" w:fill="FFFFFF"/>
        <w:jc w:val="both"/>
      </w:pPr>
      <w:r w:rsidRPr="0032601A">
        <w:t>Выделение художественных особенностей сказок, их структуры (зачин, троекратный повтор, концовка) и лек</w:t>
      </w:r>
      <w:r w:rsidRPr="0032601A">
        <w:softHyphen/>
        <w:t>сики, умение отличать сказку от рассказа.</w:t>
      </w:r>
    </w:p>
    <w:p w:rsidR="00EF40FD" w:rsidRPr="0032601A" w:rsidRDefault="00EF40FD" w:rsidP="00EF40FD">
      <w:pPr>
        <w:jc w:val="both"/>
      </w:pPr>
      <w:r w:rsidRPr="0032601A">
        <w:t xml:space="preserve">Ориентировка в литературных понятиях: художественное произведение, художественный образ, эпизод, автор (рассказчик), </w:t>
      </w:r>
      <w:r w:rsidRPr="0032601A">
        <w:rPr>
          <w:i/>
        </w:rPr>
        <w:t>сюжет</w:t>
      </w:r>
      <w:r w:rsidRPr="0032601A">
        <w:t>, тема; герой произведения: его портрет, речь, поступки, мысли, отношение автора к герою.</w:t>
      </w:r>
    </w:p>
    <w:p w:rsidR="00EF40FD" w:rsidRPr="0032601A" w:rsidRDefault="00EF40FD" w:rsidP="00EF40FD">
      <w:pPr>
        <w:jc w:val="both"/>
      </w:pPr>
      <w:r w:rsidRPr="0032601A">
        <w:t xml:space="preserve">Нахождение в тексте, определение функций  в художественной речи (с помощью учителя) средств выразительности: синонимов, антонимов, художественных повторов, эпитетов, сравнений, </w:t>
      </w:r>
      <w:r w:rsidRPr="0032601A">
        <w:rPr>
          <w:i/>
        </w:rPr>
        <w:t>метафор</w:t>
      </w:r>
      <w:r w:rsidRPr="0032601A">
        <w:t xml:space="preserve">, </w:t>
      </w:r>
      <w:r w:rsidRPr="0032601A">
        <w:rPr>
          <w:i/>
        </w:rPr>
        <w:t>гипербол</w:t>
      </w:r>
      <w:r w:rsidRPr="0032601A">
        <w:t xml:space="preserve">, олицетворений, звукописи. </w:t>
      </w:r>
    </w:p>
    <w:p w:rsidR="00EF40FD" w:rsidRPr="0032601A" w:rsidRDefault="00EF40FD" w:rsidP="00EF40FD">
      <w:pPr>
        <w:jc w:val="both"/>
      </w:pPr>
      <w:r w:rsidRPr="0032601A">
        <w:t xml:space="preserve">Общее представление о   разных видах  текстов: повествование (рассказ), описание (портрет, пейзаж, интерьер), рассуждение (монолог героя, диалог героев). </w:t>
      </w:r>
    </w:p>
    <w:p w:rsidR="00EF40FD" w:rsidRPr="0032601A" w:rsidRDefault="00EF40FD" w:rsidP="00EF40FD">
      <w:pPr>
        <w:jc w:val="both"/>
        <w:rPr>
          <w:i/>
        </w:rPr>
      </w:pPr>
      <w:r w:rsidRPr="0032601A">
        <w:t>Прозаическая и стихотворная речь: узнавание, различение, выделение особенностей стихотворного произведения  (ритм, рифма)</w:t>
      </w:r>
      <w:r w:rsidRPr="0032601A">
        <w:rPr>
          <w:i/>
        </w:rPr>
        <w:t>.</w:t>
      </w:r>
    </w:p>
    <w:p w:rsidR="00EF40FD" w:rsidRPr="0032601A" w:rsidRDefault="00EF40FD" w:rsidP="00EF40FD">
      <w:pPr>
        <w:jc w:val="center"/>
        <w:rPr>
          <w:b/>
          <w:i/>
        </w:rPr>
      </w:pPr>
    </w:p>
    <w:p w:rsidR="00EF40FD" w:rsidRPr="0032601A" w:rsidRDefault="00EF40FD" w:rsidP="00EF40FD">
      <w:pPr>
        <w:jc w:val="center"/>
        <w:rPr>
          <w:b/>
          <w:i/>
        </w:rPr>
      </w:pPr>
      <w:r w:rsidRPr="0032601A">
        <w:rPr>
          <w:b/>
          <w:i/>
        </w:rPr>
        <w:t>Творческая деятельность</w:t>
      </w:r>
    </w:p>
    <w:p w:rsidR="00EF40FD" w:rsidRPr="0032601A" w:rsidRDefault="00EF40FD" w:rsidP="00EF40FD">
      <w:pPr>
        <w:jc w:val="center"/>
        <w:rPr>
          <w:b/>
          <w:i/>
        </w:rPr>
      </w:pPr>
      <w:r w:rsidRPr="0032601A">
        <w:rPr>
          <w:b/>
          <w:i/>
        </w:rPr>
        <w:t>(на основе литературных произведений)</w:t>
      </w:r>
    </w:p>
    <w:p w:rsidR="00EF40FD" w:rsidRPr="0032601A" w:rsidRDefault="00EF40FD" w:rsidP="00EF40FD">
      <w:pPr>
        <w:jc w:val="both"/>
      </w:pPr>
      <w:r w:rsidRPr="0032601A">
        <w:t>Интерпретация текста литературного произведения в творческой деятельности учащихся: выразительное чтение,     драматизация (чтение по ролям, живые картины, произ</w:t>
      </w:r>
      <w:r w:rsidRPr="0032601A">
        <w:softHyphen/>
        <w:t xml:space="preserve">несение реплики героя с использованием мимики, </w:t>
      </w:r>
      <w:r w:rsidRPr="0032601A">
        <w:rPr>
          <w:i/>
        </w:rPr>
        <w:t>развернутая драматизация</w:t>
      </w:r>
      <w:r w:rsidRPr="0032601A">
        <w:t xml:space="preserve">);  словесное, графическое, музыкальное  иллюстрирование; </w:t>
      </w:r>
      <w:r w:rsidRPr="0032601A">
        <w:rPr>
          <w:i/>
        </w:rPr>
        <w:t>составление  диафильма (комикса) и виртуальная экранизация</w:t>
      </w:r>
      <w:r w:rsidRPr="0032601A">
        <w:t xml:space="preserve">;  творческий пересказ,      </w:t>
      </w:r>
      <w:r w:rsidRPr="0032601A">
        <w:rPr>
          <w:i/>
        </w:rPr>
        <w:t>создание собственного текста на основе художественного произведения (текст по аналогии)</w:t>
      </w:r>
      <w:r w:rsidRPr="0032601A">
        <w:t>.</w:t>
      </w:r>
    </w:p>
    <w:p w:rsidR="00EF40FD" w:rsidRPr="0032601A" w:rsidRDefault="00EF40FD" w:rsidP="00EF40FD">
      <w:pPr>
        <w:jc w:val="center"/>
        <w:rPr>
          <w:b/>
          <w:i/>
        </w:rPr>
      </w:pPr>
      <w:r w:rsidRPr="0032601A">
        <w:rPr>
          <w:b/>
          <w:i/>
        </w:rPr>
        <w:t xml:space="preserve">Внеурочная деятельность на основе прочитанного  </w:t>
      </w:r>
    </w:p>
    <w:p w:rsidR="00EF40FD" w:rsidRPr="0032601A" w:rsidRDefault="00EF40FD" w:rsidP="00EF40FD">
      <w:pPr>
        <w:jc w:val="center"/>
        <w:rPr>
          <w:b/>
          <w:i/>
        </w:rPr>
      </w:pPr>
      <w:r w:rsidRPr="0032601A">
        <w:rPr>
          <w:b/>
          <w:i/>
        </w:rPr>
        <w:t>на уроках  литературного чтения</w:t>
      </w:r>
    </w:p>
    <w:p w:rsidR="00EF40FD" w:rsidRPr="0032601A" w:rsidRDefault="00EF40FD" w:rsidP="00EF40FD">
      <w:pPr>
        <w:jc w:val="both"/>
      </w:pPr>
      <w:r w:rsidRPr="0032601A">
        <w:t>Участие в подготовке и проведении литературных викторин по творчеству любимых писателей.</w:t>
      </w:r>
    </w:p>
    <w:p w:rsidR="00EF40FD" w:rsidRPr="0032601A" w:rsidRDefault="00EF40FD" w:rsidP="00EF40FD">
      <w:pPr>
        <w:jc w:val="both"/>
      </w:pPr>
      <w:r w:rsidRPr="0032601A">
        <w:t>Создание   рисунков к прочитанным произведениям.</w:t>
      </w:r>
    </w:p>
    <w:p w:rsidR="00EF40FD" w:rsidRPr="0032601A" w:rsidRDefault="00EF40FD" w:rsidP="00EF40FD">
      <w:pPr>
        <w:jc w:val="both"/>
      </w:pPr>
      <w:r w:rsidRPr="0032601A">
        <w:t>Участие в конкурсах  чтецов.</w:t>
      </w:r>
    </w:p>
    <w:p w:rsidR="00EF40FD" w:rsidRPr="0032601A" w:rsidRDefault="00EF40FD" w:rsidP="00EF40FD">
      <w:pPr>
        <w:jc w:val="both"/>
      </w:pPr>
      <w:r w:rsidRPr="0032601A">
        <w:t>Создание коллажей по темам: «Осень», «Зима», «Весна».</w:t>
      </w:r>
    </w:p>
    <w:p w:rsidR="00EF40FD" w:rsidRPr="0032601A" w:rsidRDefault="00EF40FD" w:rsidP="00EF40FD">
      <w:pPr>
        <w:jc w:val="both"/>
        <w:rPr>
          <w:b/>
          <w:i/>
        </w:rPr>
      </w:pPr>
      <w:r w:rsidRPr="0032601A">
        <w:t>Создание сборника  любимых стихотворений о природе.</w:t>
      </w:r>
    </w:p>
    <w:p w:rsidR="00EF40FD" w:rsidRPr="0032601A" w:rsidRDefault="00EF40FD" w:rsidP="00EF40FD">
      <w:pPr>
        <w:jc w:val="both"/>
      </w:pPr>
      <w:r w:rsidRPr="0032601A">
        <w:t>Сочинение собственных произведений  в жанре очерка, сказки.</w:t>
      </w:r>
    </w:p>
    <w:p w:rsidR="00516711" w:rsidRDefault="00516711" w:rsidP="00EF40FD">
      <w:pPr>
        <w:jc w:val="center"/>
        <w:rPr>
          <w:b/>
        </w:rPr>
      </w:pPr>
    </w:p>
    <w:p w:rsidR="00EF40FD" w:rsidRPr="0032601A" w:rsidRDefault="00EF40FD" w:rsidP="00EF40FD">
      <w:pPr>
        <w:jc w:val="center"/>
        <w:rPr>
          <w:b/>
          <w:bCs/>
        </w:rPr>
      </w:pPr>
      <w:r w:rsidRPr="0032601A">
        <w:rPr>
          <w:b/>
        </w:rPr>
        <w:t>4 класс</w:t>
      </w:r>
    </w:p>
    <w:p w:rsidR="00EF40FD" w:rsidRPr="0032601A" w:rsidRDefault="00EF40FD" w:rsidP="00EF40FD">
      <w:pPr>
        <w:tabs>
          <w:tab w:val="left" w:pos="2235"/>
        </w:tabs>
        <w:jc w:val="center"/>
        <w:rPr>
          <w:b/>
        </w:rPr>
      </w:pPr>
      <w:r w:rsidRPr="0032601A">
        <w:rPr>
          <w:b/>
          <w:bCs/>
        </w:rPr>
        <w:t>(</w:t>
      </w:r>
      <w:r w:rsidR="00005346">
        <w:rPr>
          <w:b/>
          <w:bCs/>
        </w:rPr>
        <w:t>102</w:t>
      </w:r>
      <w:r w:rsidRPr="0032601A">
        <w:rPr>
          <w:b/>
          <w:bCs/>
        </w:rPr>
        <w:t xml:space="preserve"> час</w:t>
      </w:r>
      <w:r w:rsidR="00E13457">
        <w:rPr>
          <w:b/>
          <w:bCs/>
        </w:rPr>
        <w:t>а</w:t>
      </w:r>
      <w:r w:rsidRPr="0032601A">
        <w:rPr>
          <w:b/>
        </w:rPr>
        <w:t>)</w:t>
      </w:r>
    </w:p>
    <w:p w:rsidR="00EF40FD" w:rsidRPr="0032601A" w:rsidRDefault="00EF40FD" w:rsidP="00EF40FD">
      <w:pPr>
        <w:tabs>
          <w:tab w:val="left" w:pos="2235"/>
        </w:tabs>
        <w:ind w:firstLine="426"/>
        <w:jc w:val="both"/>
        <w:rPr>
          <w:b/>
          <w:i/>
        </w:rPr>
      </w:pPr>
      <w:r w:rsidRPr="0032601A">
        <w:rPr>
          <w:b/>
          <w:i/>
        </w:rPr>
        <w:t>Виды речевой деятельности</w:t>
      </w:r>
    </w:p>
    <w:p w:rsidR="00EF40FD" w:rsidRPr="0032601A" w:rsidRDefault="00EF40FD" w:rsidP="00EF40FD">
      <w:pPr>
        <w:tabs>
          <w:tab w:val="left" w:pos="2235"/>
        </w:tabs>
        <w:ind w:firstLine="426"/>
        <w:jc w:val="both"/>
        <w:rPr>
          <w:b/>
          <w:i/>
        </w:rPr>
      </w:pPr>
      <w:r w:rsidRPr="0032601A">
        <w:rPr>
          <w:b/>
          <w:i/>
        </w:rPr>
        <w:t xml:space="preserve">Аудирование (слушание)  </w:t>
      </w:r>
    </w:p>
    <w:p w:rsidR="00EF40FD" w:rsidRPr="0032601A" w:rsidRDefault="00EF40FD" w:rsidP="00EF40FD">
      <w:pPr>
        <w:jc w:val="both"/>
      </w:pPr>
      <w:r w:rsidRPr="0032601A">
        <w:t>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p>
    <w:p w:rsidR="00EF40FD" w:rsidRPr="0032601A" w:rsidRDefault="00EF40FD" w:rsidP="00EF40FD">
      <w:pPr>
        <w:jc w:val="both"/>
      </w:pPr>
      <w:r w:rsidRPr="0032601A">
        <w:t>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научно-познавательному и художественному произведению. Сравнение на слух художественного и научно-популярного текста.</w:t>
      </w:r>
    </w:p>
    <w:p w:rsidR="00EF40FD" w:rsidRPr="0032601A" w:rsidRDefault="00EF40FD" w:rsidP="00EF40FD">
      <w:pPr>
        <w:tabs>
          <w:tab w:val="left" w:pos="2235"/>
        </w:tabs>
        <w:ind w:firstLine="426"/>
        <w:jc w:val="both"/>
      </w:pPr>
      <w:r w:rsidRPr="0032601A">
        <w:t xml:space="preserve">Чтение  </w:t>
      </w:r>
    </w:p>
    <w:p w:rsidR="00EF40FD" w:rsidRPr="0032601A" w:rsidRDefault="00EF40FD" w:rsidP="00EF40FD">
      <w:pPr>
        <w:tabs>
          <w:tab w:val="left" w:pos="2235"/>
        </w:tabs>
        <w:ind w:firstLine="426"/>
        <w:jc w:val="both"/>
        <w:rPr>
          <w:b/>
          <w:i/>
        </w:rPr>
      </w:pPr>
      <w:r w:rsidRPr="0032601A">
        <w:rPr>
          <w:b/>
          <w:i/>
        </w:rPr>
        <w:t>Чтение вслух</w:t>
      </w:r>
    </w:p>
    <w:p w:rsidR="00EF40FD" w:rsidRPr="0032601A" w:rsidRDefault="00EF40FD" w:rsidP="00EF40FD">
      <w:pPr>
        <w:tabs>
          <w:tab w:val="left" w:pos="2235"/>
        </w:tabs>
        <w:jc w:val="both"/>
      </w:pPr>
      <w:r w:rsidRPr="0032601A">
        <w:t>Заинтересованное, осознанное, правильное, беглое,  выразительное чтение.</w:t>
      </w:r>
    </w:p>
    <w:p w:rsidR="00EF40FD" w:rsidRPr="0032601A" w:rsidRDefault="00EF40FD" w:rsidP="00EF40FD">
      <w:pPr>
        <w:tabs>
          <w:tab w:val="left" w:pos="2235"/>
        </w:tabs>
        <w:ind w:firstLine="426"/>
        <w:jc w:val="both"/>
        <w:rPr>
          <w:b/>
          <w:i/>
        </w:rPr>
      </w:pPr>
      <w:r w:rsidRPr="0032601A">
        <w:rPr>
          <w:b/>
          <w:i/>
        </w:rPr>
        <w:t>Чтение «про себя»</w:t>
      </w:r>
    </w:p>
    <w:p w:rsidR="00EF40FD" w:rsidRPr="0032601A" w:rsidRDefault="00EF40FD" w:rsidP="00EF40FD">
      <w:pPr>
        <w:jc w:val="both"/>
      </w:pPr>
      <w:r w:rsidRPr="0032601A">
        <w:lastRenderedPageBreak/>
        <w:t>Осознание  при чтении про себя смысла доступных по объему и жанру произведений, осмысление цели чтения. Выбор вида чтения (изучающее, ознакомительное, просмотровое, выборочное). Умение находить в тексте необходимую информацию; отвечать на вопросы, используя текст.</w:t>
      </w:r>
    </w:p>
    <w:p w:rsidR="00EF40FD" w:rsidRPr="0032601A" w:rsidRDefault="00EF40FD" w:rsidP="00EF40FD">
      <w:pPr>
        <w:tabs>
          <w:tab w:val="left" w:pos="2235"/>
        </w:tabs>
        <w:ind w:firstLine="426"/>
        <w:jc w:val="both"/>
        <w:rPr>
          <w:b/>
          <w:i/>
        </w:rPr>
      </w:pPr>
      <w:r w:rsidRPr="0032601A">
        <w:rPr>
          <w:b/>
          <w:i/>
        </w:rPr>
        <w:t>Работа с разными видами текста</w:t>
      </w:r>
    </w:p>
    <w:p w:rsidR="00EF40FD" w:rsidRPr="0032601A" w:rsidRDefault="00EF40FD" w:rsidP="00EF40FD">
      <w:pPr>
        <w:tabs>
          <w:tab w:val="left" w:pos="2235"/>
        </w:tabs>
        <w:jc w:val="both"/>
        <w:rPr>
          <w:b/>
          <w:i/>
        </w:rPr>
      </w:pPr>
      <w:r w:rsidRPr="0032601A">
        <w:t>Полноценное восприятие  доступ</w:t>
      </w:r>
      <w:r w:rsidRPr="0032601A">
        <w:softHyphen/>
        <w:t>ных возрасту литературных произведений разных жанров.</w:t>
      </w:r>
    </w:p>
    <w:p w:rsidR="00EF40FD" w:rsidRPr="0032601A" w:rsidRDefault="00EF40FD" w:rsidP="00EF40FD">
      <w:pPr>
        <w:jc w:val="both"/>
      </w:pPr>
      <w:r w:rsidRPr="0032601A">
        <w:t xml:space="preserve">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 </w:t>
      </w:r>
    </w:p>
    <w:p w:rsidR="00EF40FD" w:rsidRPr="0032601A" w:rsidRDefault="00EF40FD" w:rsidP="00EF40FD">
      <w:pPr>
        <w:tabs>
          <w:tab w:val="left" w:pos="2235"/>
        </w:tabs>
        <w:jc w:val="both"/>
      </w:pPr>
      <w:r w:rsidRPr="0032601A">
        <w:t>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EF40FD" w:rsidRPr="0032601A" w:rsidRDefault="00EF40FD" w:rsidP="00EF40FD">
      <w:pPr>
        <w:jc w:val="both"/>
      </w:pPr>
      <w:r w:rsidRPr="0032601A">
        <w:t>Самостоятельное определение темы текста, главной мысли, структуры.</w:t>
      </w:r>
    </w:p>
    <w:p w:rsidR="00EF40FD" w:rsidRPr="0032601A" w:rsidRDefault="00EF40FD" w:rsidP="00EF40FD">
      <w:pPr>
        <w:jc w:val="both"/>
      </w:pPr>
      <w:r w:rsidRPr="0032601A">
        <w:t xml:space="preserve">Деление текста на смысловые части, их озаглавливание. Составление плана (вопросного,  цитатного, самостоятельно сформулированными повествовательными предложениями). </w:t>
      </w:r>
      <w:r w:rsidRPr="0032601A">
        <w:rPr>
          <w:i/>
        </w:rPr>
        <w:t>Составление сложного плана</w:t>
      </w:r>
      <w:r w:rsidRPr="0032601A">
        <w:t>.</w:t>
      </w:r>
    </w:p>
    <w:p w:rsidR="00EF40FD" w:rsidRPr="0032601A" w:rsidRDefault="00EF40FD" w:rsidP="00EF40FD">
      <w:pPr>
        <w:jc w:val="both"/>
      </w:pPr>
      <w:r w:rsidRPr="0032601A">
        <w:t xml:space="preserve">Умение работать с разными видами информации. </w:t>
      </w:r>
    </w:p>
    <w:p w:rsidR="00EF40FD" w:rsidRPr="0032601A" w:rsidRDefault="00EF40FD" w:rsidP="00EF40FD">
      <w:pPr>
        <w:jc w:val="both"/>
      </w:pPr>
      <w:r w:rsidRPr="0032601A">
        <w:t>Практическое сравнение различных видов текста  (учебный, художественный, научно-популярный) и произведений разных (изучаемых) жанров.</w:t>
      </w:r>
    </w:p>
    <w:p w:rsidR="00EF40FD" w:rsidRPr="0032601A" w:rsidRDefault="00EF40FD" w:rsidP="00EF40FD">
      <w:pPr>
        <w:jc w:val="both"/>
      </w:pPr>
      <w:r w:rsidRPr="0032601A">
        <w:t>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F40FD" w:rsidRPr="0032601A" w:rsidRDefault="00EF40FD" w:rsidP="00EF40FD">
      <w:pPr>
        <w:ind w:firstLine="426"/>
        <w:jc w:val="both"/>
        <w:rPr>
          <w:b/>
          <w:i/>
        </w:rPr>
      </w:pPr>
      <w:r w:rsidRPr="0032601A">
        <w:rPr>
          <w:b/>
          <w:i/>
        </w:rPr>
        <w:t>Работа с текстом художественного произведения</w:t>
      </w:r>
    </w:p>
    <w:p w:rsidR="00EF40FD" w:rsidRPr="0032601A" w:rsidRDefault="00EF40FD" w:rsidP="00EF40FD">
      <w:pPr>
        <w:jc w:val="both"/>
      </w:pPr>
      <w:r w:rsidRPr="0032601A">
        <w:t>Определение темы и главной мысли  текста.</w:t>
      </w:r>
    </w:p>
    <w:p w:rsidR="00EF40FD" w:rsidRPr="0032601A" w:rsidRDefault="00EF40FD" w:rsidP="00EF40FD">
      <w:pPr>
        <w:tabs>
          <w:tab w:val="left" w:pos="2235"/>
        </w:tabs>
        <w:jc w:val="both"/>
      </w:pPr>
      <w:r w:rsidRPr="0032601A">
        <w:t>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народное или авторское произведение, структура (композиция).</w:t>
      </w:r>
    </w:p>
    <w:p w:rsidR="00EF40FD" w:rsidRPr="0032601A" w:rsidRDefault="00EF40FD" w:rsidP="00EF40FD">
      <w:pPr>
        <w:jc w:val="both"/>
      </w:pPr>
      <w:r w:rsidRPr="0032601A">
        <w:t>Характеристика героя произведения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 Выявление авторского отношения к герою.  Характеристика исторического героя – защитника отечества. Осознания понятия «Родина».</w:t>
      </w:r>
    </w:p>
    <w:p w:rsidR="00EF40FD" w:rsidRPr="0032601A" w:rsidRDefault="00EF40FD" w:rsidP="00EF40FD">
      <w:pPr>
        <w:jc w:val="both"/>
      </w:pPr>
      <w:r w:rsidRPr="0032601A">
        <w:t>Выделение  опорных  (ключевых) слов текста.  Составление плана. Освоение разных видов пересказа художественного текста: подробный, выборочный, творческий   пересказ.</w:t>
      </w:r>
    </w:p>
    <w:p w:rsidR="00EF40FD" w:rsidRPr="0032601A" w:rsidRDefault="00EF40FD" w:rsidP="00EF40FD">
      <w:pPr>
        <w:jc w:val="both"/>
      </w:pPr>
      <w:r w:rsidRPr="0032601A">
        <w:t xml:space="preserve">Составление рассказа (сказки)  по внутритекстовой  иллюстрации, по заданной теме, в форме продолжения прочитанного,  </w:t>
      </w:r>
      <w:r w:rsidRPr="0032601A">
        <w:rPr>
          <w:i/>
        </w:rPr>
        <w:t>по аналогии с прочитанным</w:t>
      </w:r>
      <w:r w:rsidRPr="0032601A">
        <w:t>.</w:t>
      </w:r>
    </w:p>
    <w:p w:rsidR="00EF40FD" w:rsidRPr="0032601A" w:rsidRDefault="00EF40FD" w:rsidP="00EF40FD">
      <w:pPr>
        <w:jc w:val="both"/>
      </w:pPr>
      <w:r w:rsidRPr="0032601A">
        <w:t>Вычленение и сопоставление эпизодов из разных произведений по общности ситуаций, эмоциональной окраске, характеру поступков героев.</w:t>
      </w:r>
    </w:p>
    <w:p w:rsidR="00EF40FD" w:rsidRPr="0032601A" w:rsidRDefault="00EF40FD" w:rsidP="00EF40FD">
      <w:pPr>
        <w:shd w:val="clear" w:color="auto" w:fill="FFFFFF"/>
        <w:tabs>
          <w:tab w:val="left" w:pos="586"/>
        </w:tabs>
        <w:jc w:val="both"/>
      </w:pPr>
      <w:r w:rsidRPr="0032601A">
        <w:t>Умение пользоваться приемами заучивания стихотворений (с опорой на ключевые</w:t>
      </w:r>
    </w:p>
    <w:p w:rsidR="00EF40FD" w:rsidRPr="0032601A" w:rsidRDefault="00EF40FD" w:rsidP="00EF40FD">
      <w:pPr>
        <w:shd w:val="clear" w:color="auto" w:fill="FFFFFF"/>
        <w:tabs>
          <w:tab w:val="left" w:pos="586"/>
        </w:tabs>
      </w:pPr>
      <w:r w:rsidRPr="0032601A">
        <w:t>слова) и выразительного чтения.Сравнение художественных произведений по теме, жанру, эмоциональной окраске.</w:t>
      </w:r>
    </w:p>
    <w:p w:rsidR="00EF40FD" w:rsidRPr="0032601A" w:rsidRDefault="00EF40FD" w:rsidP="00EF40FD">
      <w:pPr>
        <w:ind w:firstLine="426"/>
        <w:jc w:val="both"/>
        <w:rPr>
          <w:b/>
          <w:i/>
        </w:rPr>
      </w:pPr>
      <w:r w:rsidRPr="0032601A">
        <w:rPr>
          <w:b/>
          <w:i/>
        </w:rPr>
        <w:t>Работа с учебными и научно-познавательными текстами</w:t>
      </w:r>
    </w:p>
    <w:p w:rsidR="00EF40FD" w:rsidRPr="0032601A" w:rsidRDefault="00EF40FD" w:rsidP="00EF40FD">
      <w:pPr>
        <w:jc w:val="both"/>
      </w:pPr>
      <w:r w:rsidRPr="0032601A">
        <w:t xml:space="preserve">Понимание заглавия произведения. Определение особенностей учебного и научно-познавательного текста (передача информации). Определение темы и главной мысли текста. Деление текста на части. Определение микротем.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w:t>
      </w:r>
    </w:p>
    <w:p w:rsidR="00EF40FD" w:rsidRPr="0032601A" w:rsidRDefault="00EF40FD" w:rsidP="00EF40FD">
      <w:pPr>
        <w:shd w:val="clear" w:color="auto" w:fill="FFFFFF"/>
        <w:jc w:val="both"/>
      </w:pPr>
      <w:r w:rsidRPr="0032601A">
        <w:t>Работа  с познавательной литературой: умение находить необходимую информацию, систематизировать и усваивать ее.</w:t>
      </w:r>
    </w:p>
    <w:p w:rsidR="00EF40FD" w:rsidRPr="0032601A" w:rsidRDefault="00EF40FD" w:rsidP="00EF40FD">
      <w:pPr>
        <w:ind w:firstLine="426"/>
        <w:jc w:val="both"/>
        <w:rPr>
          <w:b/>
          <w:i/>
        </w:rPr>
      </w:pPr>
      <w:r w:rsidRPr="0032601A">
        <w:rPr>
          <w:b/>
          <w:i/>
        </w:rPr>
        <w:t xml:space="preserve">Библиографическая культура </w:t>
      </w:r>
    </w:p>
    <w:p w:rsidR="00EF40FD" w:rsidRPr="0032601A" w:rsidRDefault="00EF40FD" w:rsidP="00EF40FD">
      <w:pPr>
        <w:jc w:val="both"/>
      </w:pPr>
      <w:r w:rsidRPr="0032601A">
        <w:lastRenderedPageBreak/>
        <w:t>Книга как особый вид искусства и как источник  знаний. Элементы книги. Книга: учебная, художественная, познавательная, справочная. Виды информации в книге.</w:t>
      </w:r>
    </w:p>
    <w:p w:rsidR="00EF40FD" w:rsidRPr="0032601A" w:rsidRDefault="00EF40FD" w:rsidP="00EF40FD">
      <w:pPr>
        <w:jc w:val="both"/>
      </w:pPr>
      <w:r w:rsidRPr="0032601A">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EF40FD" w:rsidRPr="0032601A" w:rsidRDefault="00EF40FD" w:rsidP="00EF40FD">
      <w:pPr>
        <w:jc w:val="both"/>
      </w:pPr>
      <w:r w:rsidRPr="0032601A">
        <w:t>Выбор книг на основе рекомендательного списка, картотеки, открытого доступа к детским книгам в библиотеке.</w:t>
      </w:r>
    </w:p>
    <w:p w:rsidR="00EF40FD" w:rsidRPr="0032601A" w:rsidRDefault="00EF40FD" w:rsidP="00EF40FD">
      <w:pPr>
        <w:shd w:val="clear" w:color="auto" w:fill="FFFFFF"/>
        <w:jc w:val="both"/>
      </w:pPr>
      <w:r w:rsidRPr="0032601A">
        <w:t>Умение ориентироваться в мире книг, подбирать литерату</w:t>
      </w:r>
      <w:r w:rsidRPr="0032601A">
        <w:softHyphen/>
        <w:t>ру по жанру, теме, собственным  возможно</w:t>
      </w:r>
      <w:r w:rsidRPr="0032601A">
        <w:softHyphen/>
        <w:t>стям и интересам, опираясь   на весь комплекс  внетекстового аппарата книги.</w:t>
      </w:r>
    </w:p>
    <w:p w:rsidR="00EF40FD" w:rsidRPr="0032601A" w:rsidRDefault="00EF40FD" w:rsidP="00EF40FD">
      <w:pPr>
        <w:jc w:val="both"/>
      </w:pPr>
      <w:r w:rsidRPr="0032601A">
        <w:t xml:space="preserve">Говорение (культура речевого общения) </w:t>
      </w:r>
      <w:r w:rsidRPr="0032601A">
        <w:rPr>
          <w:b/>
        </w:rPr>
        <w:t xml:space="preserve"> </w:t>
      </w:r>
      <w:r w:rsidRPr="0032601A">
        <w:t xml:space="preserve"> </w:t>
      </w:r>
    </w:p>
    <w:p w:rsidR="00EF40FD" w:rsidRPr="0032601A" w:rsidRDefault="00EF40FD" w:rsidP="00EF40FD">
      <w:pPr>
        <w:tabs>
          <w:tab w:val="left" w:pos="2235"/>
        </w:tabs>
        <w:jc w:val="both"/>
      </w:pPr>
      <w:r w:rsidRPr="0032601A">
        <w:t xml:space="preserve">Осознание диалога как вида речи. Особенности диалогического общения: умение понимать, отвечать и самостоятельно задавать вопросы по тексту; выслушивать, не перебивая, собеседника и вежливо   высказывать свою точку зрения по обсуждаемому произведению (учебному, научно-познавательному, художественному тексту).   </w:t>
      </w:r>
    </w:p>
    <w:p w:rsidR="00EF40FD" w:rsidRPr="0032601A" w:rsidRDefault="00EF40FD" w:rsidP="00EF40FD">
      <w:pPr>
        <w:jc w:val="both"/>
        <w:rPr>
          <w:i/>
        </w:rPr>
      </w:pPr>
      <w:r w:rsidRPr="0032601A">
        <w:t>Использование норм речевого этикета в условиях как учебного, так и  внеучебного общения.</w:t>
      </w:r>
    </w:p>
    <w:p w:rsidR="00EF40FD" w:rsidRPr="0032601A" w:rsidRDefault="00EF40FD" w:rsidP="00EF40FD">
      <w:pPr>
        <w:tabs>
          <w:tab w:val="left" w:pos="2235"/>
        </w:tabs>
        <w:jc w:val="both"/>
      </w:pPr>
      <w:r w:rsidRPr="0032601A">
        <w:t>Монолог как форма речевого высказывания. Умение   отбирать и использовать изобразительно-выразительные средства языка   с учетом особенностей монологического высказывания. Отражение основной мысли текста в высказывании.  Самостоятельное построение плана своего высказывания.</w:t>
      </w:r>
    </w:p>
    <w:p w:rsidR="00EF40FD" w:rsidRPr="0032601A" w:rsidRDefault="00EF40FD" w:rsidP="00EF40FD">
      <w:pPr>
        <w:jc w:val="both"/>
      </w:pPr>
      <w:r w:rsidRPr="0032601A">
        <w:t xml:space="preserve">Передача впечатлений (от повседневной жизни, литературного и живописного произведения) в высказывании (описании, рассуждении, повествовании). </w:t>
      </w:r>
    </w:p>
    <w:p w:rsidR="00EF40FD" w:rsidRPr="0032601A" w:rsidRDefault="00EF40FD" w:rsidP="00EF40FD">
      <w:pPr>
        <w:jc w:val="both"/>
      </w:pPr>
      <w:r w:rsidRPr="0032601A">
        <w:t xml:space="preserve">Устное сочинение как продолжение прочитанного произведения, отдельных его сюжетных линий,  рассказ по рисункам и репродукциям картин,  на заданную тему, </w:t>
      </w:r>
      <w:r w:rsidRPr="0032601A">
        <w:rPr>
          <w:i/>
        </w:rPr>
        <w:t xml:space="preserve">по аналогии с прочитанным. </w:t>
      </w:r>
    </w:p>
    <w:p w:rsidR="00EF40FD" w:rsidRPr="0032601A" w:rsidRDefault="00EF40FD" w:rsidP="00EF40FD">
      <w:pPr>
        <w:jc w:val="both"/>
        <w:rPr>
          <w:bCs/>
        </w:rPr>
      </w:pPr>
      <w:r w:rsidRPr="0032601A">
        <w:rPr>
          <w:bCs/>
        </w:rPr>
        <w:t xml:space="preserve">Письмо (культура письменной речи)  </w:t>
      </w:r>
    </w:p>
    <w:p w:rsidR="00EF40FD" w:rsidRPr="0032601A" w:rsidRDefault="00EF40FD" w:rsidP="00EF40FD">
      <w:pPr>
        <w:jc w:val="both"/>
      </w:pPr>
      <w:r w:rsidRPr="0032601A">
        <w:t xml:space="preserve">Практическое освоение  на основе прочитанных художественных произведений следующих типов письменной речи: текст-повествование, текст-описание, текст-рассуждение. Создание собственных мини-сочинений на заданную тему, рассказов по картинам, эссе,  читательских отзывов, аннотаций. </w:t>
      </w:r>
    </w:p>
    <w:p w:rsidR="00EF40FD" w:rsidRPr="0032601A" w:rsidRDefault="00EF40FD" w:rsidP="00EF40FD">
      <w:pPr>
        <w:jc w:val="both"/>
        <w:rPr>
          <w:b/>
        </w:rPr>
      </w:pPr>
      <w:r w:rsidRPr="0032601A">
        <w:t xml:space="preserve">Соблюдение норм  письменной речи: соответствие содержания высказывания заголовку, выражение темы и идеи, последовательность изложения,  использование в письменной речи выразительных средств языка (синонимы, антонимы, сравнение и др.).   </w:t>
      </w:r>
    </w:p>
    <w:p w:rsidR="00EF40FD" w:rsidRPr="0032601A" w:rsidRDefault="00EF40FD" w:rsidP="00EF40FD">
      <w:pPr>
        <w:ind w:firstLine="426"/>
        <w:jc w:val="both"/>
        <w:rPr>
          <w:b/>
          <w:i/>
        </w:rPr>
      </w:pPr>
      <w:r w:rsidRPr="0032601A">
        <w:rPr>
          <w:b/>
          <w:i/>
        </w:rPr>
        <w:t>Круг  чтения</w:t>
      </w:r>
    </w:p>
    <w:p w:rsidR="00EF40FD" w:rsidRPr="0032601A" w:rsidRDefault="00EF40FD" w:rsidP="00EF40FD">
      <w:pPr>
        <w:shd w:val="clear" w:color="auto" w:fill="FFFFFF"/>
        <w:jc w:val="both"/>
      </w:pPr>
      <w:r w:rsidRPr="0032601A">
        <w:t>В четвертом классе дети знакомятся с лучшими творениями   всемирной литературы разных ви</w:t>
      </w:r>
      <w:r w:rsidRPr="0032601A">
        <w:softHyphen/>
        <w:t>дов и жанров: гимн, сказки (народные и литературные), бы</w:t>
      </w:r>
      <w:r w:rsidRPr="0032601A">
        <w:softHyphen/>
        <w:t>лины, басни, рассказы, мифы и библейские сказания, пьесы, стихотворения, познавательная литература, повесть.</w:t>
      </w:r>
    </w:p>
    <w:p w:rsidR="00EF40FD" w:rsidRPr="0032601A" w:rsidRDefault="00EF40FD" w:rsidP="00EF40FD">
      <w:pPr>
        <w:jc w:val="center"/>
        <w:rPr>
          <w:b/>
          <w:i/>
        </w:rPr>
      </w:pPr>
      <w:r w:rsidRPr="0032601A">
        <w:rPr>
          <w:b/>
          <w:i/>
        </w:rPr>
        <w:t>Литературоведческая пропедевтика</w:t>
      </w:r>
    </w:p>
    <w:p w:rsidR="00EF40FD" w:rsidRPr="0032601A" w:rsidRDefault="00EF40FD" w:rsidP="00EF40FD">
      <w:pPr>
        <w:jc w:val="center"/>
        <w:rPr>
          <w:b/>
          <w:i/>
        </w:rPr>
      </w:pPr>
      <w:r w:rsidRPr="0032601A">
        <w:rPr>
          <w:b/>
          <w:i/>
        </w:rPr>
        <w:t>(практическое освоение)</w:t>
      </w:r>
    </w:p>
    <w:p w:rsidR="00EF40FD" w:rsidRPr="0032601A" w:rsidRDefault="00EF40FD" w:rsidP="00EF40FD">
      <w:pPr>
        <w:shd w:val="clear" w:color="auto" w:fill="FFFFFF"/>
        <w:jc w:val="both"/>
      </w:pPr>
      <w:r w:rsidRPr="0032601A">
        <w:t>Практическое освоение особенностей лирики, эпоса и драмы в сравнении: сказка — рассказ, басня — сказка,  рассказ — повесть, сказка — сказочная повесть, рассказ — стихотворение, пьеса — рассказ, пьеса — сказ</w:t>
      </w:r>
      <w:r w:rsidRPr="0032601A">
        <w:softHyphen/>
        <w:t>ка, былина — сказка, миф — сказка, очерк  — рассказ.</w:t>
      </w:r>
    </w:p>
    <w:p w:rsidR="00EF40FD" w:rsidRPr="0032601A" w:rsidRDefault="00EF40FD" w:rsidP="00EF40FD">
      <w:pPr>
        <w:jc w:val="both"/>
      </w:pPr>
      <w:r w:rsidRPr="0032601A">
        <w:t>Умение элементарно классифицировать сказки. Художественные особенности сказок: лексика, построение (композиция).</w:t>
      </w:r>
    </w:p>
    <w:p w:rsidR="00EF40FD" w:rsidRPr="0032601A" w:rsidRDefault="00EF40FD" w:rsidP="00EF40FD">
      <w:pPr>
        <w:widowControl w:val="0"/>
        <w:shd w:val="clear" w:color="auto" w:fill="FFFFFF"/>
        <w:tabs>
          <w:tab w:val="left" w:pos="586"/>
        </w:tabs>
        <w:autoSpaceDE w:val="0"/>
        <w:autoSpaceDN w:val="0"/>
        <w:adjustRightInd w:val="0"/>
        <w:jc w:val="both"/>
      </w:pPr>
      <w:r w:rsidRPr="0032601A">
        <w:t>Представление о различных разновидностях рассказов (о подвигах, о детях, о животных, философские, юмо</w:t>
      </w:r>
      <w:r w:rsidRPr="0032601A">
        <w:softHyphen/>
        <w:t>ристические, исторические).</w:t>
      </w:r>
    </w:p>
    <w:p w:rsidR="00EF40FD" w:rsidRPr="0032601A" w:rsidRDefault="00EF40FD" w:rsidP="00EF40FD">
      <w:pPr>
        <w:widowControl w:val="0"/>
        <w:shd w:val="clear" w:color="auto" w:fill="FFFFFF"/>
        <w:tabs>
          <w:tab w:val="left" w:pos="586"/>
        </w:tabs>
        <w:autoSpaceDE w:val="0"/>
        <w:autoSpaceDN w:val="0"/>
        <w:adjustRightInd w:val="0"/>
        <w:jc w:val="both"/>
      </w:pPr>
      <w:r w:rsidRPr="0032601A">
        <w:t>Общие представления о своеобразии лирики: пей</w:t>
      </w:r>
      <w:r w:rsidRPr="0032601A">
        <w:softHyphen/>
        <w:t>зажной, юмористической, философской, романтической.</w:t>
      </w:r>
    </w:p>
    <w:p w:rsidR="00EF40FD" w:rsidRPr="0032601A" w:rsidRDefault="00EF40FD" w:rsidP="00EF40FD">
      <w:pPr>
        <w:jc w:val="both"/>
      </w:pPr>
      <w:r w:rsidRPr="0032601A">
        <w:t xml:space="preserve">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 сравнений, </w:t>
      </w:r>
      <w:r w:rsidRPr="0032601A">
        <w:rPr>
          <w:i/>
        </w:rPr>
        <w:t>метафор</w:t>
      </w:r>
      <w:r w:rsidRPr="0032601A">
        <w:t xml:space="preserve">, </w:t>
      </w:r>
      <w:r w:rsidRPr="0032601A">
        <w:rPr>
          <w:i/>
        </w:rPr>
        <w:t>гипербол</w:t>
      </w:r>
      <w:r w:rsidRPr="0032601A">
        <w:t xml:space="preserve">, олицетворений, звукописи. </w:t>
      </w:r>
    </w:p>
    <w:p w:rsidR="00EF40FD" w:rsidRPr="0032601A" w:rsidRDefault="00EF40FD" w:rsidP="00EF40FD">
      <w:pPr>
        <w:jc w:val="both"/>
      </w:pPr>
      <w:r w:rsidRPr="0032601A">
        <w:t>Знание некоторых приемов художественной композиции.</w:t>
      </w:r>
    </w:p>
    <w:p w:rsidR="00EF40FD" w:rsidRPr="0032601A" w:rsidRDefault="00EF40FD" w:rsidP="00EF40FD">
      <w:pPr>
        <w:jc w:val="both"/>
      </w:pPr>
      <w:r w:rsidRPr="0032601A">
        <w:t xml:space="preserve">Ориентировка в литературных понятиях: художественное произведение, художественный образ, искусство слова, автор (рассказчик), </w:t>
      </w:r>
      <w:r w:rsidRPr="0032601A">
        <w:rPr>
          <w:i/>
        </w:rPr>
        <w:t>сюжет</w:t>
      </w:r>
      <w:r w:rsidRPr="0032601A">
        <w:t>, тема; герой произведения, лирический герой.</w:t>
      </w:r>
    </w:p>
    <w:p w:rsidR="00EF40FD" w:rsidRPr="0032601A" w:rsidRDefault="00EF40FD" w:rsidP="00EF40FD">
      <w:pPr>
        <w:shd w:val="clear" w:color="auto" w:fill="FFFFFF"/>
        <w:jc w:val="both"/>
      </w:pPr>
      <w:r w:rsidRPr="0032601A">
        <w:lastRenderedPageBreak/>
        <w:t>Умение отличить художественную литературу от учебной и по</w:t>
      </w:r>
      <w:r w:rsidRPr="0032601A">
        <w:softHyphen/>
        <w:t>знавательной на основе их практического сравнения.</w:t>
      </w:r>
    </w:p>
    <w:p w:rsidR="00EF40FD" w:rsidRPr="0032601A" w:rsidRDefault="00EF40FD" w:rsidP="00EF40FD">
      <w:pPr>
        <w:jc w:val="both"/>
      </w:pPr>
      <w:r w:rsidRPr="0032601A">
        <w:t xml:space="preserve">Общее представление о композиционных особенностях построения разных видов высказываний: повествование (рассказ), описание (пейзаж, портрет, интерьер), рассуждение (монолог героя, диалог героев). </w:t>
      </w:r>
    </w:p>
    <w:p w:rsidR="00EF40FD" w:rsidRPr="0032601A" w:rsidRDefault="00EF40FD" w:rsidP="00EF40FD">
      <w:pPr>
        <w:jc w:val="both"/>
        <w:rPr>
          <w:i/>
        </w:rPr>
      </w:pPr>
      <w:r w:rsidRPr="0032601A">
        <w:t>Прозаическая и стихотворная речь: узнавание, различение, выявление особенностей стихотворного произведения  (ритм, рифма)</w:t>
      </w:r>
      <w:r w:rsidRPr="0032601A">
        <w:rPr>
          <w:i/>
        </w:rPr>
        <w:t>.</w:t>
      </w:r>
    </w:p>
    <w:p w:rsidR="00EF40FD" w:rsidRPr="0032601A" w:rsidRDefault="00EF40FD" w:rsidP="00EF40FD">
      <w:pPr>
        <w:jc w:val="both"/>
      </w:pPr>
      <w:r w:rsidRPr="0032601A">
        <w:t xml:space="preserve">Историко-литературные понятия: фольклор и авторские художественные произведения (различение). </w:t>
      </w:r>
    </w:p>
    <w:p w:rsidR="00EF40FD" w:rsidRPr="0032601A" w:rsidRDefault="00EF40FD" w:rsidP="00EF40FD">
      <w:pPr>
        <w:shd w:val="clear" w:color="auto" w:fill="FFFFFF"/>
        <w:tabs>
          <w:tab w:val="left" w:pos="576"/>
        </w:tabs>
        <w:jc w:val="both"/>
      </w:pPr>
      <w:r w:rsidRPr="0032601A">
        <w:rPr>
          <w:spacing w:val="-1"/>
        </w:rPr>
        <w:t xml:space="preserve">Составление первоначальных представлений об  </w:t>
      </w:r>
      <w:r w:rsidRPr="0032601A">
        <w:rPr>
          <w:spacing w:val="-2"/>
        </w:rPr>
        <w:t xml:space="preserve">известных писателях (А. С. Пушкин, Л. Н. Толстой, </w:t>
      </w:r>
      <w:r w:rsidRPr="0032601A">
        <w:rPr>
          <w:spacing w:val="-2"/>
          <w:lang w:val="en-US"/>
        </w:rPr>
        <w:t>X</w:t>
      </w:r>
      <w:r w:rsidRPr="0032601A">
        <w:rPr>
          <w:spacing w:val="-2"/>
        </w:rPr>
        <w:t>. К. Ан</w:t>
      </w:r>
      <w:r w:rsidRPr="0032601A">
        <w:rPr>
          <w:spacing w:val="-3"/>
        </w:rPr>
        <w:t>дерсен, И. С. Крылов, С. Я. Маршак, К. Г. Паустовский и др.) на ос</w:t>
      </w:r>
      <w:r w:rsidRPr="0032601A">
        <w:t>нове знакомства с их творчеством.</w:t>
      </w:r>
    </w:p>
    <w:p w:rsidR="00EF40FD" w:rsidRPr="0032601A" w:rsidRDefault="00EF40FD" w:rsidP="00EF40FD">
      <w:pPr>
        <w:jc w:val="center"/>
        <w:rPr>
          <w:b/>
          <w:i/>
        </w:rPr>
      </w:pPr>
      <w:r w:rsidRPr="0032601A">
        <w:rPr>
          <w:b/>
          <w:i/>
        </w:rPr>
        <w:t>Творческая деятельность</w:t>
      </w:r>
    </w:p>
    <w:p w:rsidR="00EF40FD" w:rsidRPr="0032601A" w:rsidRDefault="00EF40FD" w:rsidP="00EF40FD">
      <w:pPr>
        <w:jc w:val="center"/>
        <w:rPr>
          <w:b/>
          <w:i/>
        </w:rPr>
      </w:pPr>
      <w:r w:rsidRPr="0032601A">
        <w:rPr>
          <w:b/>
          <w:i/>
        </w:rPr>
        <w:t>(на основе литературных произведений)</w:t>
      </w:r>
    </w:p>
    <w:p w:rsidR="00EF40FD" w:rsidRPr="0032601A" w:rsidRDefault="00EF40FD" w:rsidP="00EF40FD">
      <w:pPr>
        <w:shd w:val="clear" w:color="auto" w:fill="FFFFFF"/>
        <w:jc w:val="both"/>
      </w:pPr>
      <w:r w:rsidRPr="0032601A">
        <w:t>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 составление диафильма и виртуальная экранизация, разные формы творческого пересказа), умение выбирать и использовать их в соответствии со спецификой произведения.</w:t>
      </w:r>
    </w:p>
    <w:p w:rsidR="00EF40FD" w:rsidRPr="0032601A" w:rsidRDefault="00EF40FD" w:rsidP="00EF40FD">
      <w:pPr>
        <w:shd w:val="clear" w:color="auto" w:fill="FFFFFF"/>
        <w:jc w:val="both"/>
      </w:pPr>
      <w:r w:rsidRPr="0032601A">
        <w:t>Создание   сочинений разных типов (повествование, описание, рассуждение) на основе читаемой литературы.</w:t>
      </w:r>
    </w:p>
    <w:p w:rsidR="00EF40FD" w:rsidRPr="0032601A" w:rsidRDefault="00EF40FD" w:rsidP="00EF40FD">
      <w:pPr>
        <w:jc w:val="center"/>
        <w:rPr>
          <w:b/>
          <w:i/>
        </w:rPr>
      </w:pPr>
      <w:r w:rsidRPr="0032601A">
        <w:rPr>
          <w:b/>
          <w:i/>
        </w:rPr>
        <w:t xml:space="preserve">Внеурочная деятельность на основе прочитанного </w:t>
      </w:r>
    </w:p>
    <w:p w:rsidR="00EF40FD" w:rsidRPr="0032601A" w:rsidRDefault="00EF40FD" w:rsidP="00EF40FD">
      <w:pPr>
        <w:jc w:val="center"/>
        <w:rPr>
          <w:b/>
          <w:i/>
        </w:rPr>
      </w:pPr>
      <w:r w:rsidRPr="0032601A">
        <w:rPr>
          <w:b/>
          <w:i/>
        </w:rPr>
        <w:t>на уроках  литературного чтения</w:t>
      </w:r>
    </w:p>
    <w:p w:rsidR="00EF40FD" w:rsidRPr="0032601A" w:rsidRDefault="00EF40FD" w:rsidP="00EF40FD">
      <w:pPr>
        <w:jc w:val="both"/>
      </w:pPr>
      <w:r w:rsidRPr="0032601A">
        <w:rPr>
          <w:b/>
          <w:i/>
        </w:rPr>
        <w:t xml:space="preserve"> </w:t>
      </w:r>
      <w:r w:rsidRPr="0032601A">
        <w:t>Пополнение и структуризация классной  библиотечки (уголка чтения).</w:t>
      </w:r>
    </w:p>
    <w:p w:rsidR="00EF40FD" w:rsidRPr="0032601A" w:rsidRDefault="00EF40FD" w:rsidP="00EF40FD">
      <w:pPr>
        <w:jc w:val="both"/>
      </w:pPr>
      <w:r w:rsidRPr="0032601A">
        <w:t>Участие в подготовке и проведении литературных викторин по творчеству любимых писателей (Х. К. Андерсен, А.С. Пушкин, К.И. Чуковский, Н.Н. Носов и др.).</w:t>
      </w:r>
    </w:p>
    <w:p w:rsidR="00EF40FD" w:rsidRPr="0032601A" w:rsidRDefault="00EF40FD" w:rsidP="00EF40FD">
      <w:pPr>
        <w:jc w:val="both"/>
      </w:pPr>
      <w:r w:rsidRPr="0032601A">
        <w:t>Создание   рисунков к прочитанным произведениям.</w:t>
      </w:r>
    </w:p>
    <w:p w:rsidR="00EF40FD" w:rsidRPr="0032601A" w:rsidRDefault="00EF40FD" w:rsidP="00EF40FD">
      <w:pPr>
        <w:jc w:val="both"/>
      </w:pPr>
      <w:r w:rsidRPr="0032601A">
        <w:t>Создание костюмов для сказочных персонажей.</w:t>
      </w:r>
    </w:p>
    <w:p w:rsidR="00EF40FD" w:rsidRPr="0032601A" w:rsidRDefault="00EF40FD" w:rsidP="00EF40FD">
      <w:pPr>
        <w:jc w:val="both"/>
      </w:pPr>
      <w:r w:rsidRPr="0032601A">
        <w:t>Участие в конкурсах  чтецов.</w:t>
      </w:r>
    </w:p>
    <w:p w:rsidR="00EF40FD" w:rsidRPr="0032601A" w:rsidRDefault="00EF40FD" w:rsidP="00EF40FD">
      <w:pPr>
        <w:jc w:val="both"/>
      </w:pPr>
      <w:r w:rsidRPr="0032601A">
        <w:t>Участие в работе  кружка «Юный театрал».</w:t>
      </w:r>
    </w:p>
    <w:p w:rsidR="00EF40FD" w:rsidRPr="0032601A" w:rsidRDefault="00EF40FD" w:rsidP="00EF40FD">
      <w:pPr>
        <w:jc w:val="both"/>
      </w:pPr>
      <w:r w:rsidRPr="0032601A">
        <w:t>Создание коллажа «Моя Родина».</w:t>
      </w:r>
    </w:p>
    <w:p w:rsidR="00EF40FD" w:rsidRPr="0032601A" w:rsidRDefault="00EF40FD" w:rsidP="00EF40FD">
      <w:pPr>
        <w:jc w:val="both"/>
      </w:pPr>
      <w:r w:rsidRPr="0032601A">
        <w:t>Создание сборника  любимых стихотворений  русских поэтов.</w:t>
      </w:r>
    </w:p>
    <w:p w:rsidR="00EF40FD" w:rsidRPr="0032601A" w:rsidRDefault="00EF40FD" w:rsidP="00EF40FD">
      <w:pPr>
        <w:jc w:val="both"/>
      </w:pPr>
      <w:r w:rsidRPr="0032601A">
        <w:t>Сочинение собственных произведений  в жанре эссе, очерка, сказки.</w:t>
      </w:r>
    </w:p>
    <w:p w:rsidR="00EF40FD" w:rsidRPr="0032601A" w:rsidRDefault="00EF40FD" w:rsidP="00EF40FD">
      <w:pPr>
        <w:jc w:val="both"/>
      </w:pPr>
      <w:r w:rsidRPr="0032601A">
        <w:t>Участие    в  читательской  конференции  по  теме   «Наши любимые писатели».</w:t>
      </w:r>
    </w:p>
    <w:p w:rsidR="00EF40FD" w:rsidRPr="0032601A" w:rsidRDefault="00EF40FD" w:rsidP="00EF40FD">
      <w:pPr>
        <w:jc w:val="both"/>
      </w:pPr>
      <w:r w:rsidRPr="0032601A">
        <w:t>Создание выставок  книг по темам: «Былины», «Мифы Древней Греции», «Русские народные волшебные сказки»,  «Книги Г.Х. Андерсена»,  «Сказки А.С. Пушкина» и др.</w:t>
      </w:r>
    </w:p>
    <w:p w:rsidR="00EF40FD" w:rsidRPr="0032601A" w:rsidRDefault="00EF40FD" w:rsidP="00EF40FD">
      <w:pPr>
        <w:rPr>
          <w:b/>
        </w:rPr>
      </w:pPr>
    </w:p>
    <w:p w:rsidR="00EF40FD" w:rsidRPr="0032601A" w:rsidRDefault="00EF40FD" w:rsidP="00EF40FD">
      <w:pPr>
        <w:ind w:firstLine="708"/>
        <w:jc w:val="center"/>
        <w:rPr>
          <w:b/>
        </w:rPr>
      </w:pPr>
      <w:r w:rsidRPr="0032601A">
        <w:rPr>
          <w:b/>
        </w:rPr>
        <w:t>ПЛАНИРУЕМЫЕ РЕЗУЛЬТАТЫ ОСВОЕНИЯ  ПРОГРАММЫ</w:t>
      </w:r>
    </w:p>
    <w:p w:rsidR="00EF40FD" w:rsidRPr="0032601A" w:rsidRDefault="00EF40FD" w:rsidP="00EF40FD">
      <w:pPr>
        <w:ind w:firstLine="426"/>
        <w:jc w:val="both"/>
      </w:pPr>
      <w:r w:rsidRPr="0032601A">
        <w:t>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 читательской компетентности, литературного и речевого развития;   выпускники начальной школы  научатся:</w:t>
      </w:r>
    </w:p>
    <w:p w:rsidR="00EF40FD" w:rsidRPr="0032601A" w:rsidRDefault="00EF40FD" w:rsidP="00582A38">
      <w:pPr>
        <w:numPr>
          <w:ilvl w:val="0"/>
          <w:numId w:val="46"/>
        </w:numPr>
        <w:ind w:left="426" w:hanging="426"/>
        <w:jc w:val="both"/>
      </w:pPr>
      <w:r w:rsidRPr="0032601A">
        <w:t>осознавать  значимость чтения для своего развития,  для успешного обучения по другим предметам и дальнейшей жизни;</w:t>
      </w:r>
    </w:p>
    <w:p w:rsidR="00EF40FD" w:rsidRPr="0032601A" w:rsidRDefault="00EF40FD" w:rsidP="00582A38">
      <w:pPr>
        <w:numPr>
          <w:ilvl w:val="0"/>
          <w:numId w:val="46"/>
        </w:numPr>
        <w:ind w:left="426" w:hanging="426"/>
        <w:jc w:val="both"/>
      </w:pPr>
      <w:r w:rsidRPr="0032601A">
        <w:t xml:space="preserve">читать осознанно, правильно, бегло (целыми словами вслух  – не менее 90 слов </w:t>
      </w:r>
      <w:r w:rsidRPr="0032601A">
        <w:rPr>
          <w:bCs/>
        </w:rPr>
        <w:t>в</w:t>
      </w:r>
      <w:r w:rsidRPr="0032601A">
        <w:rPr>
          <w:b/>
          <w:bCs/>
        </w:rPr>
        <w:t xml:space="preserve"> </w:t>
      </w:r>
      <w:r w:rsidRPr="0032601A">
        <w:t xml:space="preserve">минуту,   про себя   – не менее 120 слов в минуту) и выразительно доступные по содержанию и объему произведения; </w:t>
      </w:r>
    </w:p>
    <w:p w:rsidR="00EF40FD" w:rsidRPr="0032601A" w:rsidRDefault="00EF40FD" w:rsidP="00582A38">
      <w:pPr>
        <w:numPr>
          <w:ilvl w:val="0"/>
          <w:numId w:val="46"/>
        </w:numPr>
        <w:ind w:left="426" w:hanging="426"/>
        <w:jc w:val="both"/>
      </w:pPr>
      <w:r w:rsidRPr="0032601A">
        <w:rPr>
          <w:iCs/>
        </w:rPr>
        <w:t>применять  различные способы чтения (ознакомительное,  изучающее, поисковое, выборочное);</w:t>
      </w:r>
    </w:p>
    <w:p w:rsidR="00EF40FD" w:rsidRPr="0032601A" w:rsidRDefault="00EF40FD" w:rsidP="00582A38">
      <w:pPr>
        <w:numPr>
          <w:ilvl w:val="0"/>
          <w:numId w:val="46"/>
        </w:numPr>
        <w:ind w:left="426" w:hanging="426"/>
        <w:jc w:val="both"/>
      </w:pPr>
      <w:r w:rsidRPr="0032601A">
        <w:t>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EF40FD" w:rsidRPr="0032601A" w:rsidRDefault="00EF40FD" w:rsidP="00582A38">
      <w:pPr>
        <w:numPr>
          <w:ilvl w:val="0"/>
          <w:numId w:val="46"/>
        </w:numPr>
        <w:ind w:left="426" w:hanging="426"/>
        <w:jc w:val="both"/>
      </w:pPr>
      <w:r w:rsidRPr="0032601A">
        <w:t>знанию основных моральных норм;</w:t>
      </w:r>
    </w:p>
    <w:p w:rsidR="00EF40FD" w:rsidRPr="0032601A" w:rsidRDefault="00EF40FD" w:rsidP="00582A38">
      <w:pPr>
        <w:numPr>
          <w:ilvl w:val="0"/>
          <w:numId w:val="46"/>
        </w:numPr>
        <w:ind w:left="426" w:hanging="426"/>
        <w:jc w:val="both"/>
      </w:pPr>
      <w:r w:rsidRPr="0032601A">
        <w:lastRenderedPageBreak/>
        <w:t xml:space="preserve">ориентироваться в нравственном содержании прочитанного, оценивать  поступки персонажей с точки зрения общепринятых морально-этических норм;    </w:t>
      </w:r>
    </w:p>
    <w:p w:rsidR="00EF40FD" w:rsidRPr="0032601A" w:rsidRDefault="00EF40FD" w:rsidP="00582A38">
      <w:pPr>
        <w:numPr>
          <w:ilvl w:val="0"/>
          <w:numId w:val="46"/>
        </w:numPr>
        <w:ind w:left="426" w:hanging="426"/>
        <w:jc w:val="both"/>
      </w:pPr>
      <w:r w:rsidRPr="0032601A">
        <w:t>работать с  литературным текстом с точки зрения его эстетической  и познавательной сущности;</w:t>
      </w:r>
    </w:p>
    <w:p w:rsidR="00EF40FD" w:rsidRPr="0032601A" w:rsidRDefault="00EF40FD" w:rsidP="00582A38">
      <w:pPr>
        <w:numPr>
          <w:ilvl w:val="0"/>
          <w:numId w:val="46"/>
        </w:numPr>
        <w:ind w:left="426" w:hanging="426"/>
        <w:jc w:val="both"/>
      </w:pPr>
      <w:r w:rsidRPr="0032601A">
        <w:rPr>
          <w:iCs/>
        </w:rPr>
        <w:t>определять   авторскую   позицию    и    высказывать свое</w:t>
      </w:r>
      <w:r w:rsidRPr="0032601A">
        <w:t xml:space="preserve"> </w:t>
      </w:r>
      <w:r w:rsidRPr="0032601A">
        <w:rPr>
          <w:iCs/>
        </w:rPr>
        <w:t>отношение к герою и его поступкам;</w:t>
      </w:r>
    </w:p>
    <w:p w:rsidR="00EF40FD" w:rsidRPr="0032601A" w:rsidRDefault="00EF40FD" w:rsidP="00582A38">
      <w:pPr>
        <w:numPr>
          <w:ilvl w:val="0"/>
          <w:numId w:val="46"/>
        </w:numPr>
        <w:ind w:left="426" w:hanging="426"/>
        <w:jc w:val="both"/>
      </w:pPr>
      <w:r w:rsidRPr="0032601A">
        <w:t>устанавливать причинно-следственные связи и определять жанр, тему  и главную мысль произведения;   характеризовать героев;</w:t>
      </w:r>
    </w:p>
    <w:p w:rsidR="00EF40FD" w:rsidRPr="0032601A" w:rsidRDefault="00EF40FD" w:rsidP="00582A38">
      <w:pPr>
        <w:numPr>
          <w:ilvl w:val="0"/>
          <w:numId w:val="46"/>
        </w:numPr>
        <w:ind w:left="426" w:hanging="426"/>
        <w:jc w:val="both"/>
      </w:pPr>
      <w:r w:rsidRPr="0032601A">
        <w:t>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 тексте;</w:t>
      </w:r>
    </w:p>
    <w:p w:rsidR="00EF40FD" w:rsidRPr="0032601A" w:rsidRDefault="00EF40FD" w:rsidP="00582A38">
      <w:pPr>
        <w:numPr>
          <w:ilvl w:val="0"/>
          <w:numId w:val="46"/>
        </w:numPr>
        <w:ind w:left="426" w:hanging="426"/>
        <w:jc w:val="both"/>
      </w:pPr>
      <w:r w:rsidRPr="0032601A">
        <w:t>выделять основные элементы сюжета, определять их роль в развитии действия;</w:t>
      </w:r>
    </w:p>
    <w:p w:rsidR="00EF40FD" w:rsidRPr="0032601A" w:rsidRDefault="00EF40FD" w:rsidP="00582A38">
      <w:pPr>
        <w:numPr>
          <w:ilvl w:val="0"/>
          <w:numId w:val="46"/>
        </w:numPr>
        <w:ind w:left="426" w:hanging="426"/>
        <w:jc w:val="both"/>
      </w:pPr>
      <w:r w:rsidRPr="0032601A">
        <w:t>сравнивать,  сопоставлять, делать   элементарный   анализ различных текстов, выделяя два-три существенных признака;</w:t>
      </w:r>
    </w:p>
    <w:p w:rsidR="00EF40FD" w:rsidRPr="0032601A" w:rsidRDefault="00EF40FD" w:rsidP="00582A38">
      <w:pPr>
        <w:numPr>
          <w:ilvl w:val="0"/>
          <w:numId w:val="46"/>
        </w:numPr>
        <w:ind w:left="426" w:hanging="426"/>
        <w:jc w:val="both"/>
      </w:pPr>
      <w:r w:rsidRPr="0032601A">
        <w:t>отличать поэтический текст от прозаического;</w:t>
      </w:r>
    </w:p>
    <w:p w:rsidR="00EF40FD" w:rsidRPr="0032601A" w:rsidRDefault="00EF40FD" w:rsidP="00582A38">
      <w:pPr>
        <w:numPr>
          <w:ilvl w:val="0"/>
          <w:numId w:val="46"/>
        </w:numPr>
        <w:ind w:left="426" w:hanging="426"/>
        <w:jc w:val="both"/>
      </w:pPr>
      <w:r w:rsidRPr="0032601A">
        <w:t>распознавать основные жанровые особенности  фольклорных форм (сказки, загадки, пословицы, небылицы, считалки, песни, скороговорки и др.);</w:t>
      </w:r>
    </w:p>
    <w:p w:rsidR="00EF40FD" w:rsidRPr="0032601A" w:rsidRDefault="00EF40FD" w:rsidP="00582A38">
      <w:pPr>
        <w:numPr>
          <w:ilvl w:val="0"/>
          <w:numId w:val="46"/>
        </w:numPr>
        <w:ind w:left="426" w:hanging="426"/>
        <w:jc w:val="both"/>
      </w:pPr>
      <w:r w:rsidRPr="0032601A">
        <w:t xml:space="preserve">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 </w:t>
      </w:r>
    </w:p>
    <w:p w:rsidR="00EF40FD" w:rsidRPr="0032601A" w:rsidRDefault="00EF40FD" w:rsidP="00582A38">
      <w:pPr>
        <w:numPr>
          <w:ilvl w:val="0"/>
          <w:numId w:val="46"/>
        </w:numPr>
        <w:ind w:left="426" w:hanging="426"/>
        <w:jc w:val="both"/>
      </w:pPr>
      <w:r w:rsidRPr="0032601A">
        <w:t xml:space="preserve">владеть алгоритмами основных учебных действий по анализу и интерпретации художественных произведений;  </w:t>
      </w:r>
    </w:p>
    <w:p w:rsidR="00EF40FD" w:rsidRPr="0032601A" w:rsidRDefault="00EF40FD" w:rsidP="00582A38">
      <w:pPr>
        <w:numPr>
          <w:ilvl w:val="0"/>
          <w:numId w:val="46"/>
        </w:numPr>
        <w:ind w:left="426" w:hanging="426"/>
        <w:jc w:val="both"/>
      </w:pPr>
      <w:r w:rsidRPr="0032601A">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EF40FD" w:rsidRPr="0032601A" w:rsidRDefault="00EF40FD" w:rsidP="00582A38">
      <w:pPr>
        <w:numPr>
          <w:ilvl w:val="0"/>
          <w:numId w:val="46"/>
        </w:numPr>
        <w:ind w:left="426" w:hanging="426"/>
        <w:jc w:val="both"/>
      </w:pPr>
      <w:r w:rsidRPr="0032601A">
        <w:t>делить текст на части, озаглавливать их; составлять простой план;</w:t>
      </w:r>
    </w:p>
    <w:p w:rsidR="00EF40FD" w:rsidRPr="0032601A" w:rsidRDefault="00EF40FD" w:rsidP="00582A38">
      <w:pPr>
        <w:numPr>
          <w:ilvl w:val="0"/>
          <w:numId w:val="46"/>
        </w:numPr>
        <w:ind w:left="426" w:hanging="426"/>
        <w:jc w:val="both"/>
      </w:pPr>
      <w:r w:rsidRPr="0032601A">
        <w:rPr>
          <w:iCs/>
        </w:rPr>
        <w:t>цитировать (устно);</w:t>
      </w:r>
    </w:p>
    <w:p w:rsidR="00EF40FD" w:rsidRPr="0032601A" w:rsidRDefault="00EF40FD" w:rsidP="00582A38">
      <w:pPr>
        <w:numPr>
          <w:ilvl w:val="0"/>
          <w:numId w:val="46"/>
        </w:numPr>
        <w:ind w:left="426" w:hanging="426"/>
        <w:jc w:val="both"/>
      </w:pPr>
      <w:r w:rsidRPr="0032601A">
        <w:t xml:space="preserve">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  текстов; </w:t>
      </w:r>
    </w:p>
    <w:p w:rsidR="00EF40FD" w:rsidRPr="0032601A" w:rsidRDefault="00EF40FD" w:rsidP="00582A38">
      <w:pPr>
        <w:numPr>
          <w:ilvl w:val="0"/>
          <w:numId w:val="46"/>
        </w:numPr>
        <w:ind w:left="426" w:hanging="426"/>
        <w:jc w:val="both"/>
      </w:pPr>
      <w:r w:rsidRPr="0032601A">
        <w:t>применять  в учебной и в  реальной жизни доступные для освоения в данном возрасте  общепознавательные и  коммуникативные универсальные учебные  действия;</w:t>
      </w:r>
    </w:p>
    <w:p w:rsidR="00EF40FD" w:rsidRPr="0032601A" w:rsidRDefault="00EF40FD" w:rsidP="00582A38">
      <w:pPr>
        <w:numPr>
          <w:ilvl w:val="0"/>
          <w:numId w:val="46"/>
        </w:numPr>
        <w:ind w:left="426" w:hanging="426"/>
        <w:jc w:val="both"/>
      </w:pPr>
      <w:r w:rsidRPr="0032601A">
        <w:rPr>
          <w:iCs/>
        </w:rPr>
        <w:t>высказывать собственное мнение и обосновывать  его фактами  из текста;</w:t>
      </w:r>
    </w:p>
    <w:p w:rsidR="00EF40FD" w:rsidRPr="0032601A" w:rsidRDefault="00EF40FD" w:rsidP="00582A38">
      <w:pPr>
        <w:numPr>
          <w:ilvl w:val="0"/>
          <w:numId w:val="46"/>
        </w:numPr>
        <w:ind w:left="426" w:hanging="426"/>
        <w:jc w:val="both"/>
      </w:pPr>
      <w:r w:rsidRPr="0032601A">
        <w:t>вести диалог в различных коммуникативных ситуациях, соблюдая правила речевого этикета;</w:t>
      </w:r>
    </w:p>
    <w:p w:rsidR="00EF40FD" w:rsidRPr="0032601A" w:rsidRDefault="00EF40FD" w:rsidP="00582A38">
      <w:pPr>
        <w:numPr>
          <w:ilvl w:val="0"/>
          <w:numId w:val="46"/>
        </w:numPr>
        <w:ind w:left="426" w:hanging="426"/>
        <w:jc w:val="both"/>
      </w:pPr>
      <w:r w:rsidRPr="0032601A">
        <w:t>составлять несложные монологические высказывания о произведениях;</w:t>
      </w:r>
    </w:p>
    <w:p w:rsidR="00EF40FD" w:rsidRPr="0032601A" w:rsidRDefault="00EF40FD" w:rsidP="00582A38">
      <w:pPr>
        <w:numPr>
          <w:ilvl w:val="0"/>
          <w:numId w:val="46"/>
        </w:numPr>
        <w:ind w:left="426" w:hanging="426"/>
        <w:jc w:val="both"/>
      </w:pPr>
      <w:r w:rsidRPr="0032601A">
        <w:t>составлять   аннотацию  и  делать отзыв на литературное произведение или книгу;</w:t>
      </w:r>
    </w:p>
    <w:p w:rsidR="00EF40FD" w:rsidRPr="0032601A" w:rsidRDefault="00EF40FD" w:rsidP="00582A38">
      <w:pPr>
        <w:numPr>
          <w:ilvl w:val="0"/>
          <w:numId w:val="46"/>
        </w:numPr>
        <w:ind w:left="426" w:hanging="426"/>
        <w:jc w:val="both"/>
      </w:pPr>
      <w:r w:rsidRPr="0032601A">
        <w:t>определять порядок  действий при поиске и выборе книги, при поисковом и выборочном   чтении, при подготовке к обсуждению или выступлению, при  заучивании наизусть;</w:t>
      </w:r>
    </w:p>
    <w:p w:rsidR="00EF40FD" w:rsidRPr="0032601A" w:rsidRDefault="00EF40FD" w:rsidP="00582A38">
      <w:pPr>
        <w:numPr>
          <w:ilvl w:val="0"/>
          <w:numId w:val="46"/>
        </w:numPr>
        <w:ind w:left="426" w:hanging="426"/>
        <w:jc w:val="both"/>
      </w:pPr>
      <w:r w:rsidRPr="0032601A">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EF40FD" w:rsidRPr="0032601A" w:rsidRDefault="00EF40FD" w:rsidP="00582A38">
      <w:pPr>
        <w:numPr>
          <w:ilvl w:val="0"/>
          <w:numId w:val="46"/>
        </w:numPr>
        <w:ind w:left="426" w:hanging="426"/>
        <w:jc w:val="both"/>
      </w:pPr>
      <w:r w:rsidRPr="0032601A">
        <w:t>осуществлять поиск необходимой информации в художественном,  учебном, научно-популярном текстах;</w:t>
      </w:r>
    </w:p>
    <w:p w:rsidR="00EF40FD" w:rsidRPr="0032601A" w:rsidRDefault="00EF40FD" w:rsidP="00582A38">
      <w:pPr>
        <w:numPr>
          <w:ilvl w:val="0"/>
          <w:numId w:val="46"/>
        </w:numPr>
        <w:ind w:left="426" w:hanging="426"/>
        <w:jc w:val="both"/>
      </w:pPr>
      <w:r w:rsidRPr="0032601A">
        <w:t>ориентироваться   в    специфике   научно-популярного   и учебного текста и использовать полученную информацию в практической деятельности;</w:t>
      </w:r>
    </w:p>
    <w:p w:rsidR="00EF40FD" w:rsidRPr="0032601A" w:rsidRDefault="00EF40FD" w:rsidP="00582A38">
      <w:pPr>
        <w:numPr>
          <w:ilvl w:val="0"/>
          <w:numId w:val="46"/>
        </w:numPr>
        <w:ind w:left="426" w:hanging="426"/>
        <w:jc w:val="both"/>
      </w:pPr>
      <w:r w:rsidRPr="0032601A">
        <w:t>пользоваться алфавитным  каталогом;</w:t>
      </w:r>
    </w:p>
    <w:p w:rsidR="00EF40FD" w:rsidRPr="0032601A" w:rsidRDefault="00EF40FD" w:rsidP="00582A38">
      <w:pPr>
        <w:numPr>
          <w:ilvl w:val="0"/>
          <w:numId w:val="46"/>
        </w:numPr>
        <w:ind w:left="426" w:hanging="426"/>
        <w:jc w:val="both"/>
      </w:pPr>
      <w:r w:rsidRPr="0032601A">
        <w:t>ориентироваться в отдельной книге и в группе книг, представленной в детской библиотеке;</w:t>
      </w:r>
    </w:p>
    <w:p w:rsidR="00EF40FD" w:rsidRPr="0032601A" w:rsidRDefault="00EF40FD" w:rsidP="00582A38">
      <w:pPr>
        <w:numPr>
          <w:ilvl w:val="0"/>
          <w:numId w:val="46"/>
        </w:numPr>
        <w:ind w:left="426" w:hanging="426"/>
        <w:jc w:val="both"/>
      </w:pPr>
      <w:r w:rsidRPr="0032601A">
        <w:t>пользоваться справочно-энциклопедическими изданиями.</w:t>
      </w:r>
    </w:p>
    <w:p w:rsidR="00EF40FD" w:rsidRPr="0032601A" w:rsidRDefault="00EF40FD" w:rsidP="00EF40FD">
      <w:pPr>
        <w:autoSpaceDE w:val="0"/>
        <w:autoSpaceDN w:val="0"/>
        <w:adjustRightInd w:val="0"/>
        <w:jc w:val="both"/>
      </w:pPr>
      <w:r w:rsidRPr="0032601A">
        <w:t>Выпускники начальной школы получат возможность научиться:</w:t>
      </w:r>
    </w:p>
    <w:p w:rsidR="00EF40FD" w:rsidRPr="0032601A" w:rsidRDefault="00EF40FD" w:rsidP="00582A38">
      <w:pPr>
        <w:numPr>
          <w:ilvl w:val="0"/>
          <w:numId w:val="50"/>
        </w:numPr>
        <w:autoSpaceDE w:val="0"/>
        <w:autoSpaceDN w:val="0"/>
        <w:adjustRightInd w:val="0"/>
        <w:jc w:val="both"/>
        <w:rPr>
          <w:iCs/>
        </w:rPr>
      </w:pPr>
      <w:r w:rsidRPr="0032601A">
        <w:t>осознавать основные  духовно-нравственные  ценности человечества;</w:t>
      </w:r>
    </w:p>
    <w:p w:rsidR="00EF40FD" w:rsidRPr="0032601A" w:rsidRDefault="00EF40FD" w:rsidP="00582A38">
      <w:pPr>
        <w:numPr>
          <w:ilvl w:val="0"/>
          <w:numId w:val="50"/>
        </w:numPr>
        <w:autoSpaceDE w:val="0"/>
        <w:autoSpaceDN w:val="0"/>
        <w:adjustRightInd w:val="0"/>
        <w:jc w:val="both"/>
        <w:rPr>
          <w:iCs/>
        </w:rPr>
      </w:pPr>
      <w:r w:rsidRPr="0032601A">
        <w:t>воспринимать окружающий мир в его единстве и многообразии;</w:t>
      </w:r>
    </w:p>
    <w:p w:rsidR="00EF40FD" w:rsidRPr="0032601A" w:rsidRDefault="00EF40FD" w:rsidP="00582A38">
      <w:pPr>
        <w:numPr>
          <w:ilvl w:val="0"/>
          <w:numId w:val="50"/>
        </w:numPr>
        <w:autoSpaceDE w:val="0"/>
        <w:autoSpaceDN w:val="0"/>
        <w:adjustRightInd w:val="0"/>
        <w:jc w:val="both"/>
        <w:rPr>
          <w:iCs/>
        </w:rPr>
      </w:pPr>
      <w:r w:rsidRPr="0032601A">
        <w:lastRenderedPageBreak/>
        <w:t xml:space="preserve">применять  в учебной и в  реальной жизни доступные для освоения в данном возрасте  личностные и регулятивные  универсальные учебные  действия;  </w:t>
      </w:r>
    </w:p>
    <w:p w:rsidR="00EF40FD" w:rsidRPr="0032601A" w:rsidRDefault="00EF40FD" w:rsidP="00582A38">
      <w:pPr>
        <w:numPr>
          <w:ilvl w:val="0"/>
          <w:numId w:val="50"/>
        </w:numPr>
        <w:autoSpaceDE w:val="0"/>
        <w:autoSpaceDN w:val="0"/>
        <w:adjustRightInd w:val="0"/>
        <w:jc w:val="both"/>
        <w:rPr>
          <w:iCs/>
        </w:rPr>
      </w:pPr>
      <w:r w:rsidRPr="0032601A">
        <w:rPr>
          <w:iCs/>
        </w:rPr>
        <w:t xml:space="preserve">испытывать </w:t>
      </w:r>
      <w:r w:rsidRPr="0032601A">
        <w:t>чувство   гордости за свою Родину, народ и историю;</w:t>
      </w:r>
    </w:p>
    <w:p w:rsidR="00EF40FD" w:rsidRPr="0032601A" w:rsidRDefault="00EF40FD" w:rsidP="00582A38">
      <w:pPr>
        <w:numPr>
          <w:ilvl w:val="0"/>
          <w:numId w:val="50"/>
        </w:numPr>
        <w:autoSpaceDE w:val="0"/>
        <w:autoSpaceDN w:val="0"/>
        <w:adjustRightInd w:val="0"/>
        <w:jc w:val="both"/>
        <w:rPr>
          <w:iCs/>
        </w:rPr>
      </w:pPr>
      <w:r w:rsidRPr="0032601A">
        <w:t>уважать   культуру народов многонациональной России и других стран;</w:t>
      </w:r>
    </w:p>
    <w:p w:rsidR="00EF40FD" w:rsidRPr="0032601A" w:rsidRDefault="00EF40FD" w:rsidP="00582A38">
      <w:pPr>
        <w:numPr>
          <w:ilvl w:val="0"/>
          <w:numId w:val="50"/>
        </w:numPr>
        <w:autoSpaceDE w:val="0"/>
        <w:autoSpaceDN w:val="0"/>
        <w:adjustRightInd w:val="0"/>
        <w:jc w:val="both"/>
        <w:rPr>
          <w:iCs/>
        </w:rPr>
      </w:pPr>
      <w:r w:rsidRPr="0032601A">
        <w:t>бережно и ответственно относиться к окружающей природе;</w:t>
      </w:r>
    </w:p>
    <w:p w:rsidR="00EF40FD" w:rsidRPr="0032601A" w:rsidRDefault="00EF40FD" w:rsidP="00582A38">
      <w:pPr>
        <w:numPr>
          <w:ilvl w:val="0"/>
          <w:numId w:val="50"/>
        </w:numPr>
        <w:autoSpaceDE w:val="0"/>
        <w:autoSpaceDN w:val="0"/>
        <w:adjustRightInd w:val="0"/>
        <w:jc w:val="both"/>
        <w:rPr>
          <w:iCs/>
        </w:rPr>
      </w:pPr>
      <w:r w:rsidRPr="0032601A">
        <w:rPr>
          <w:iCs/>
        </w:rPr>
        <w:t>воспринимать  художественную   литературу    как    вид искусства;</w:t>
      </w:r>
    </w:p>
    <w:p w:rsidR="00EF40FD" w:rsidRPr="0032601A" w:rsidRDefault="00EF40FD" w:rsidP="00582A38">
      <w:pPr>
        <w:numPr>
          <w:ilvl w:val="0"/>
          <w:numId w:val="50"/>
        </w:numPr>
        <w:autoSpaceDE w:val="0"/>
        <w:autoSpaceDN w:val="0"/>
        <w:adjustRightInd w:val="0"/>
        <w:jc w:val="both"/>
      </w:pPr>
      <w:r w:rsidRPr="0032601A">
        <w:t>соотносить литературу с другими видами искусства;</w:t>
      </w:r>
    </w:p>
    <w:p w:rsidR="00EF40FD" w:rsidRPr="0032601A" w:rsidRDefault="00EF40FD" w:rsidP="00582A38">
      <w:pPr>
        <w:numPr>
          <w:ilvl w:val="0"/>
          <w:numId w:val="50"/>
        </w:numPr>
        <w:jc w:val="both"/>
      </w:pPr>
      <w:r w:rsidRPr="0032601A">
        <w:rPr>
          <w:iCs/>
        </w:rPr>
        <w:t xml:space="preserve">испытывать </w:t>
      </w:r>
      <w:r w:rsidRPr="0032601A">
        <w:t xml:space="preserve">  эстетические чувства на основе знакомства с мировой и отечественной художественной литературой;</w:t>
      </w:r>
    </w:p>
    <w:p w:rsidR="00EF40FD" w:rsidRPr="0032601A" w:rsidRDefault="00EF40FD" w:rsidP="00582A38">
      <w:pPr>
        <w:numPr>
          <w:ilvl w:val="0"/>
          <w:numId w:val="50"/>
        </w:numPr>
        <w:jc w:val="both"/>
      </w:pPr>
      <w:r w:rsidRPr="0032601A">
        <w:t>развивать способность к эмпатии и сопереживанию, эмоционально-нравственной отзывчивости (на основе сопереживания литературным героям);</w:t>
      </w:r>
    </w:p>
    <w:p w:rsidR="00EF40FD" w:rsidRPr="0032601A" w:rsidRDefault="00EF40FD" w:rsidP="00582A38">
      <w:pPr>
        <w:numPr>
          <w:ilvl w:val="0"/>
          <w:numId w:val="50"/>
        </w:numPr>
        <w:autoSpaceDE w:val="0"/>
        <w:autoSpaceDN w:val="0"/>
        <w:adjustRightInd w:val="0"/>
        <w:jc w:val="both"/>
        <w:rPr>
          <w:iCs/>
        </w:rPr>
      </w:pPr>
      <w:r w:rsidRPr="0032601A">
        <w:t xml:space="preserve">определять сходство и различие произведений  разных жанров; </w:t>
      </w:r>
    </w:p>
    <w:p w:rsidR="00EF40FD" w:rsidRPr="0032601A" w:rsidRDefault="00EF40FD" w:rsidP="00582A38">
      <w:pPr>
        <w:numPr>
          <w:ilvl w:val="0"/>
          <w:numId w:val="50"/>
        </w:numPr>
        <w:autoSpaceDE w:val="0"/>
        <w:autoSpaceDN w:val="0"/>
        <w:adjustRightInd w:val="0"/>
        <w:jc w:val="both"/>
        <w:rPr>
          <w:iCs/>
        </w:rPr>
      </w:pPr>
      <w:r w:rsidRPr="0032601A">
        <w:rPr>
          <w:iCs/>
        </w:rPr>
        <w:t>осознанно  выбирать    виды     чтения (ознакомительное, детальное (изучающее), поисковое, выборочное) в зависимости от цели  чтения;</w:t>
      </w:r>
    </w:p>
    <w:p w:rsidR="00EF40FD" w:rsidRPr="0032601A" w:rsidRDefault="00EF40FD" w:rsidP="00582A38">
      <w:pPr>
        <w:numPr>
          <w:ilvl w:val="0"/>
          <w:numId w:val="50"/>
        </w:numPr>
        <w:autoSpaceDE w:val="0"/>
        <w:autoSpaceDN w:val="0"/>
        <w:adjustRightInd w:val="0"/>
        <w:jc w:val="both"/>
      </w:pPr>
      <w:r w:rsidRPr="0032601A">
        <w:t>использовать полученную при чтении научно-популярного и учебного текста информацию в практической деятельности;</w:t>
      </w:r>
    </w:p>
    <w:p w:rsidR="00EF40FD" w:rsidRPr="0032601A" w:rsidRDefault="00EF40FD" w:rsidP="00582A38">
      <w:pPr>
        <w:numPr>
          <w:ilvl w:val="0"/>
          <w:numId w:val="50"/>
        </w:numPr>
        <w:autoSpaceDE w:val="0"/>
        <w:autoSpaceDN w:val="0"/>
        <w:adjustRightInd w:val="0"/>
        <w:jc w:val="both"/>
      </w:pPr>
      <w:r w:rsidRPr="0032601A">
        <w:t>выступать перед знакомой аудиторией   с небольшими сообщениями;</w:t>
      </w:r>
    </w:p>
    <w:p w:rsidR="00EF40FD" w:rsidRPr="0032601A" w:rsidRDefault="00EF40FD" w:rsidP="00582A38">
      <w:pPr>
        <w:numPr>
          <w:ilvl w:val="0"/>
          <w:numId w:val="50"/>
        </w:numPr>
        <w:autoSpaceDE w:val="0"/>
        <w:autoSpaceDN w:val="0"/>
        <w:adjustRightInd w:val="0"/>
        <w:jc w:val="both"/>
      </w:pPr>
      <w:r w:rsidRPr="0032601A">
        <w:t>высказывать и пояснять свою точку зрения;</w:t>
      </w:r>
    </w:p>
    <w:p w:rsidR="00EF40FD" w:rsidRPr="0032601A" w:rsidRDefault="00EF40FD" w:rsidP="00582A38">
      <w:pPr>
        <w:numPr>
          <w:ilvl w:val="0"/>
          <w:numId w:val="50"/>
        </w:numPr>
        <w:autoSpaceDE w:val="0"/>
        <w:autoSpaceDN w:val="0"/>
        <w:adjustRightInd w:val="0"/>
        <w:jc w:val="both"/>
      </w:pPr>
      <w:r w:rsidRPr="0032601A">
        <w:t>применять правила сотрудничества;</w:t>
      </w:r>
    </w:p>
    <w:p w:rsidR="00EF40FD" w:rsidRPr="0032601A" w:rsidRDefault="00EF40FD" w:rsidP="00582A38">
      <w:pPr>
        <w:numPr>
          <w:ilvl w:val="0"/>
          <w:numId w:val="50"/>
        </w:numPr>
        <w:autoSpaceDE w:val="0"/>
        <w:autoSpaceDN w:val="0"/>
        <w:adjustRightInd w:val="0"/>
        <w:jc w:val="both"/>
      </w:pPr>
      <w:r w:rsidRPr="0032601A">
        <w:t>работать   со словом (распознавать прямое и переносное значение слова, его многозначность), целенаправленно пополнять свой  словарный запас;</w:t>
      </w:r>
      <w:r w:rsidRPr="0032601A">
        <w:rPr>
          <w:iCs/>
        </w:rPr>
        <w:t xml:space="preserve"> </w:t>
      </w:r>
    </w:p>
    <w:p w:rsidR="00EF40FD" w:rsidRPr="0032601A" w:rsidRDefault="00EF40FD" w:rsidP="00582A38">
      <w:pPr>
        <w:numPr>
          <w:ilvl w:val="0"/>
          <w:numId w:val="50"/>
        </w:numPr>
        <w:jc w:val="both"/>
      </w:pPr>
      <w:r w:rsidRPr="0032601A">
        <w:t>находить в художественном произведении такие средства  языковой выразительности, как метафора и гипербола,    понимать их  роль в тексте;</w:t>
      </w:r>
    </w:p>
    <w:p w:rsidR="00EF40FD" w:rsidRPr="0032601A" w:rsidRDefault="00EF40FD" w:rsidP="00582A38">
      <w:pPr>
        <w:numPr>
          <w:ilvl w:val="0"/>
          <w:numId w:val="50"/>
        </w:numPr>
        <w:autoSpaceDE w:val="0"/>
        <w:autoSpaceDN w:val="0"/>
        <w:adjustRightInd w:val="0"/>
        <w:jc w:val="both"/>
        <w:rPr>
          <w:iCs/>
        </w:rPr>
      </w:pPr>
      <w:r w:rsidRPr="0032601A">
        <w:rPr>
          <w:iCs/>
        </w:rPr>
        <w:t xml:space="preserve">понимать особенности некоторых типов композиции; </w:t>
      </w:r>
    </w:p>
    <w:p w:rsidR="00EF40FD" w:rsidRPr="0032601A" w:rsidRDefault="00EF40FD" w:rsidP="00582A38">
      <w:pPr>
        <w:numPr>
          <w:ilvl w:val="0"/>
          <w:numId w:val="50"/>
        </w:numPr>
        <w:autoSpaceDE w:val="0"/>
        <w:autoSpaceDN w:val="0"/>
        <w:adjustRightInd w:val="0"/>
        <w:jc w:val="both"/>
        <w:rPr>
          <w:iCs/>
        </w:rPr>
      </w:pPr>
      <w:r w:rsidRPr="0032601A">
        <w:rPr>
          <w:iCs/>
        </w:rPr>
        <w:t>выделять в тексте  опорные (ключевые) слова;</w:t>
      </w:r>
    </w:p>
    <w:p w:rsidR="00EF40FD" w:rsidRPr="0032601A" w:rsidRDefault="00EF40FD" w:rsidP="00582A38">
      <w:pPr>
        <w:numPr>
          <w:ilvl w:val="0"/>
          <w:numId w:val="50"/>
        </w:numPr>
        <w:autoSpaceDE w:val="0"/>
        <w:autoSpaceDN w:val="0"/>
        <w:adjustRightInd w:val="0"/>
        <w:jc w:val="both"/>
        <w:rPr>
          <w:iCs/>
        </w:rPr>
      </w:pPr>
      <w:r w:rsidRPr="0032601A">
        <w:rPr>
          <w:iCs/>
        </w:rPr>
        <w:t>цитировать (письменно);</w:t>
      </w:r>
    </w:p>
    <w:p w:rsidR="00EF40FD" w:rsidRPr="0032601A" w:rsidRDefault="00EF40FD" w:rsidP="00582A38">
      <w:pPr>
        <w:numPr>
          <w:ilvl w:val="0"/>
          <w:numId w:val="50"/>
        </w:numPr>
        <w:jc w:val="both"/>
      </w:pPr>
      <w:r w:rsidRPr="0032601A">
        <w:t>осуществлять  такие формы творческой интерпретации текста, как  составление диафильма, воображаемая   экранизация;</w:t>
      </w:r>
    </w:p>
    <w:p w:rsidR="00EF40FD" w:rsidRPr="0032601A" w:rsidRDefault="00EF40FD" w:rsidP="00582A38">
      <w:pPr>
        <w:numPr>
          <w:ilvl w:val="0"/>
          <w:numId w:val="50"/>
        </w:numPr>
        <w:jc w:val="both"/>
      </w:pPr>
      <w:r w:rsidRPr="0032601A">
        <w:t>писать  изложения;</w:t>
      </w:r>
    </w:p>
    <w:p w:rsidR="00EF40FD" w:rsidRPr="0032601A" w:rsidRDefault="00EF40FD" w:rsidP="00582A38">
      <w:pPr>
        <w:numPr>
          <w:ilvl w:val="0"/>
          <w:numId w:val="50"/>
        </w:numPr>
        <w:autoSpaceDE w:val="0"/>
        <w:autoSpaceDN w:val="0"/>
        <w:adjustRightInd w:val="0"/>
        <w:jc w:val="both"/>
        <w:rPr>
          <w:iCs/>
        </w:rPr>
      </w:pPr>
      <w:r w:rsidRPr="0032601A">
        <w:rPr>
          <w:iCs/>
        </w:rPr>
        <w:t>создавать   прозаический   или    поэтический   текст по</w:t>
      </w:r>
    </w:p>
    <w:p w:rsidR="00EF40FD" w:rsidRPr="0032601A" w:rsidRDefault="00EF40FD" w:rsidP="00582A38">
      <w:pPr>
        <w:numPr>
          <w:ilvl w:val="0"/>
          <w:numId w:val="50"/>
        </w:numPr>
        <w:autoSpaceDE w:val="0"/>
        <w:autoSpaceDN w:val="0"/>
        <w:adjustRightInd w:val="0"/>
        <w:jc w:val="both"/>
        <w:rPr>
          <w:iCs/>
        </w:rPr>
      </w:pPr>
      <w:r w:rsidRPr="0032601A">
        <w:rPr>
          <w:iCs/>
        </w:rPr>
        <w:t>аналогии с    авторским    текстом,    используя    средства художественной выразительности (в том числе из текста);</w:t>
      </w:r>
    </w:p>
    <w:p w:rsidR="00EF40FD" w:rsidRPr="0032601A" w:rsidRDefault="00EF40FD" w:rsidP="00582A38">
      <w:pPr>
        <w:numPr>
          <w:ilvl w:val="0"/>
          <w:numId w:val="50"/>
        </w:numPr>
        <w:autoSpaceDE w:val="0"/>
        <w:autoSpaceDN w:val="0"/>
        <w:adjustRightInd w:val="0"/>
        <w:jc w:val="both"/>
      </w:pPr>
      <w:r w:rsidRPr="0032601A">
        <w:t>делать устную презентацию книги (произведения);</w:t>
      </w:r>
    </w:p>
    <w:p w:rsidR="00EF40FD" w:rsidRPr="0032601A" w:rsidRDefault="00EF40FD" w:rsidP="00582A38">
      <w:pPr>
        <w:numPr>
          <w:ilvl w:val="0"/>
          <w:numId w:val="50"/>
        </w:numPr>
        <w:autoSpaceDE w:val="0"/>
        <w:autoSpaceDN w:val="0"/>
        <w:adjustRightInd w:val="0"/>
        <w:jc w:val="both"/>
      </w:pPr>
      <w:r w:rsidRPr="0032601A">
        <w:t>пользоваться   тематическим (систематическим)  каталогом;</w:t>
      </w:r>
    </w:p>
    <w:p w:rsidR="00EF40FD" w:rsidRPr="0032601A" w:rsidRDefault="00EF40FD" w:rsidP="00582A38">
      <w:pPr>
        <w:numPr>
          <w:ilvl w:val="0"/>
          <w:numId w:val="50"/>
        </w:numPr>
        <w:autoSpaceDE w:val="0"/>
        <w:autoSpaceDN w:val="0"/>
        <w:adjustRightInd w:val="0"/>
        <w:jc w:val="both"/>
        <w:rPr>
          <w:iCs/>
        </w:rPr>
      </w:pPr>
      <w:r w:rsidRPr="0032601A">
        <w:rPr>
          <w:iCs/>
        </w:rPr>
        <w:t>работать с детской периодикой;</w:t>
      </w:r>
    </w:p>
    <w:p w:rsidR="00EF40FD" w:rsidRPr="0032601A" w:rsidRDefault="00EF40FD" w:rsidP="00582A38">
      <w:pPr>
        <w:numPr>
          <w:ilvl w:val="0"/>
          <w:numId w:val="50"/>
        </w:numPr>
        <w:autoSpaceDE w:val="0"/>
        <w:autoSpaceDN w:val="0"/>
        <w:adjustRightInd w:val="0"/>
        <w:jc w:val="both"/>
        <w:rPr>
          <w:i/>
          <w:iCs/>
        </w:rPr>
      </w:pPr>
      <w:r w:rsidRPr="0032601A">
        <w:t>расширять свой читательский кругозор  и приобретать дальнейший опыт  самостоятельной читательской деятельности</w:t>
      </w:r>
      <w:r w:rsidRPr="0032601A">
        <w:rPr>
          <w:i/>
        </w:rPr>
        <w:t>.</w:t>
      </w:r>
    </w:p>
    <w:p w:rsidR="00EF40FD" w:rsidRPr="0032601A" w:rsidRDefault="00EF40FD" w:rsidP="00EF40FD">
      <w:pPr>
        <w:tabs>
          <w:tab w:val="left" w:pos="4860"/>
        </w:tabs>
        <w:ind w:firstLine="426"/>
        <w:jc w:val="both"/>
      </w:pPr>
      <w:r w:rsidRPr="0032601A">
        <w:rPr>
          <w:spacing w:val="-1"/>
        </w:rPr>
        <w:t xml:space="preserve">Перечисленные  требования к результатам начального общего образования </w:t>
      </w:r>
      <w:r w:rsidRPr="0032601A">
        <w:rPr>
          <w:iCs/>
          <w:spacing w:val="-1"/>
        </w:rPr>
        <w:t>определяют   критерии оценивания</w:t>
      </w:r>
      <w:r w:rsidRPr="0032601A">
        <w:rPr>
          <w:b/>
          <w:i/>
          <w:iCs/>
          <w:spacing w:val="-1"/>
        </w:rPr>
        <w:t xml:space="preserve">  </w:t>
      </w:r>
      <w:r w:rsidRPr="0032601A">
        <w:rPr>
          <w:spacing w:val="-1"/>
        </w:rPr>
        <w:t xml:space="preserve">предметных, метапредметных и </w:t>
      </w:r>
      <w:r w:rsidRPr="0032601A">
        <w:rPr>
          <w:spacing w:val="-2"/>
        </w:rPr>
        <w:t>личностных результатов на   ступени начального  обучения  литературному  чтению.</w:t>
      </w:r>
    </w:p>
    <w:p w:rsidR="00EF40FD" w:rsidRPr="0032601A" w:rsidRDefault="00EF40FD" w:rsidP="00EF40FD">
      <w:pPr>
        <w:tabs>
          <w:tab w:val="left" w:pos="0"/>
        </w:tabs>
        <w:ind w:firstLine="426"/>
        <w:jc w:val="both"/>
      </w:pPr>
      <w:r w:rsidRPr="0032601A">
        <w:rPr>
          <w:b/>
        </w:rPr>
        <w:t>Рекомендуемыми общими критериями  оценивания</w:t>
      </w:r>
      <w:r w:rsidRPr="0032601A">
        <w:t xml:space="preserve"> результативности обучения чтению  являются следующие:</w:t>
      </w:r>
    </w:p>
    <w:p w:rsidR="00EF40FD" w:rsidRPr="0032601A" w:rsidRDefault="00EF40FD" w:rsidP="00582A38">
      <w:pPr>
        <w:numPr>
          <w:ilvl w:val="0"/>
          <w:numId w:val="88"/>
        </w:numPr>
        <w:tabs>
          <w:tab w:val="left" w:pos="0"/>
        </w:tabs>
        <w:jc w:val="both"/>
      </w:pPr>
      <w:r w:rsidRPr="0032601A">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EF40FD" w:rsidRPr="0032601A" w:rsidRDefault="00EF40FD" w:rsidP="00582A38">
      <w:pPr>
        <w:numPr>
          <w:ilvl w:val="0"/>
          <w:numId w:val="88"/>
        </w:numPr>
        <w:tabs>
          <w:tab w:val="left" w:pos="0"/>
        </w:tabs>
        <w:jc w:val="both"/>
      </w:pPr>
      <w:r w:rsidRPr="0032601A">
        <w:t>сформированность навыков ознакомительного, поискового и выборочного чтения;</w:t>
      </w:r>
    </w:p>
    <w:p w:rsidR="00EF40FD" w:rsidRPr="0032601A" w:rsidRDefault="00EF40FD" w:rsidP="00582A38">
      <w:pPr>
        <w:numPr>
          <w:ilvl w:val="0"/>
          <w:numId w:val="88"/>
        </w:numPr>
        <w:tabs>
          <w:tab w:val="left" w:pos="0"/>
        </w:tabs>
        <w:jc w:val="both"/>
      </w:pPr>
      <w:r w:rsidRPr="0032601A">
        <w:t>индивидуальный прогресс в понимании содержания прочитанного;</w:t>
      </w:r>
    </w:p>
    <w:p w:rsidR="00EF40FD" w:rsidRPr="0032601A" w:rsidRDefault="00EF40FD" w:rsidP="00582A38">
      <w:pPr>
        <w:numPr>
          <w:ilvl w:val="0"/>
          <w:numId w:val="88"/>
        </w:numPr>
        <w:tabs>
          <w:tab w:val="left" w:pos="0"/>
        </w:tabs>
        <w:jc w:val="both"/>
      </w:pPr>
      <w:r w:rsidRPr="0032601A">
        <w:t>индивидуальный прогресс в выразительности чтения (соблюдение знаков препинания,  интонационная передача  в соответствии с характером  текста   эмоционального тона, логических ударений, пауз и мелодики,  темпа и громкости);</w:t>
      </w:r>
    </w:p>
    <w:p w:rsidR="00EF40FD" w:rsidRPr="0032601A" w:rsidRDefault="00EF40FD" w:rsidP="00582A38">
      <w:pPr>
        <w:numPr>
          <w:ilvl w:val="0"/>
          <w:numId w:val="88"/>
        </w:numPr>
        <w:tabs>
          <w:tab w:val="left" w:pos="0"/>
        </w:tabs>
        <w:jc w:val="both"/>
      </w:pPr>
      <w:r w:rsidRPr="0032601A">
        <w:t>индивидуальный прогресс в навыках работы с текстом;</w:t>
      </w:r>
    </w:p>
    <w:p w:rsidR="00EF40FD" w:rsidRPr="0032601A" w:rsidRDefault="00EF40FD" w:rsidP="00582A38">
      <w:pPr>
        <w:numPr>
          <w:ilvl w:val="0"/>
          <w:numId w:val="88"/>
        </w:numPr>
        <w:tabs>
          <w:tab w:val="left" w:pos="0"/>
        </w:tabs>
        <w:jc w:val="both"/>
      </w:pPr>
      <w:r w:rsidRPr="0032601A">
        <w:lastRenderedPageBreak/>
        <w:t>умение прочитать и понять инструкцию, содержащуюся в тексте задания и неукоснительно ее придерживаться;</w:t>
      </w:r>
    </w:p>
    <w:p w:rsidR="00EF40FD" w:rsidRPr="0032601A" w:rsidRDefault="00EF40FD" w:rsidP="00582A38">
      <w:pPr>
        <w:numPr>
          <w:ilvl w:val="0"/>
          <w:numId w:val="88"/>
        </w:numPr>
        <w:tabs>
          <w:tab w:val="left" w:pos="0"/>
        </w:tabs>
        <w:jc w:val="both"/>
      </w:pPr>
      <w:r w:rsidRPr="0032601A">
        <w:t>ориентировка  в книге,   в группе книг, в  мире детских книг;</w:t>
      </w:r>
    </w:p>
    <w:p w:rsidR="00EF40FD" w:rsidRPr="0032601A" w:rsidRDefault="00EF40FD" w:rsidP="00582A38">
      <w:pPr>
        <w:numPr>
          <w:ilvl w:val="0"/>
          <w:numId w:val="88"/>
        </w:numPr>
        <w:tabs>
          <w:tab w:val="left" w:pos="0"/>
        </w:tabs>
        <w:jc w:val="both"/>
      </w:pPr>
      <w:r w:rsidRPr="0032601A">
        <w:t>интерес к чтению художественной, познавательной и справочной   литературы, расширение круга чтения.</w:t>
      </w:r>
    </w:p>
    <w:p w:rsidR="00EF40FD" w:rsidRPr="0032601A" w:rsidRDefault="00EF40FD" w:rsidP="00EF40FD">
      <w:pPr>
        <w:tabs>
          <w:tab w:val="left" w:pos="0"/>
        </w:tabs>
        <w:ind w:firstLine="426"/>
        <w:jc w:val="both"/>
      </w:pPr>
      <w:r w:rsidRPr="0032601A">
        <w:t xml:space="preserve">Рекомендуемыми </w:t>
      </w:r>
      <w:r w:rsidRPr="0032601A">
        <w:rPr>
          <w:b/>
        </w:rPr>
        <w:t>способами оценивания</w:t>
      </w:r>
      <w:r w:rsidRPr="0032601A">
        <w:t xml:space="preserve"> результативности обучения чтению  являются:</w:t>
      </w:r>
    </w:p>
    <w:p w:rsidR="00EF40FD" w:rsidRPr="0032601A" w:rsidRDefault="00EF40FD" w:rsidP="00582A38">
      <w:pPr>
        <w:numPr>
          <w:ilvl w:val="0"/>
          <w:numId w:val="51"/>
        </w:numPr>
        <w:tabs>
          <w:tab w:val="left" w:pos="0"/>
        </w:tabs>
        <w:ind w:left="426" w:hanging="426"/>
        <w:jc w:val="both"/>
      </w:pPr>
      <w:r w:rsidRPr="0032601A">
        <w:t>замер скорости чтения  (желательно в скрытой для детей форме);</w:t>
      </w:r>
    </w:p>
    <w:p w:rsidR="00EF40FD" w:rsidRPr="0032601A" w:rsidRDefault="00EF40FD" w:rsidP="00582A38">
      <w:pPr>
        <w:numPr>
          <w:ilvl w:val="0"/>
          <w:numId w:val="51"/>
        </w:numPr>
        <w:tabs>
          <w:tab w:val="left" w:pos="0"/>
        </w:tabs>
        <w:jc w:val="both"/>
      </w:pPr>
      <w:r w:rsidRPr="0032601A">
        <w:t>ответы обучающихся на вопросы по содержанию, структуре, языковому оформлению  и жанровой принадлежности литературных произведений;</w:t>
      </w:r>
    </w:p>
    <w:p w:rsidR="00EF40FD" w:rsidRPr="0032601A" w:rsidRDefault="00EF40FD" w:rsidP="00582A38">
      <w:pPr>
        <w:numPr>
          <w:ilvl w:val="0"/>
          <w:numId w:val="51"/>
        </w:numPr>
        <w:tabs>
          <w:tab w:val="left" w:pos="0"/>
        </w:tabs>
        <w:jc w:val="both"/>
      </w:pPr>
      <w:r w:rsidRPr="0032601A">
        <w:t xml:space="preserve">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 </w:t>
      </w:r>
    </w:p>
    <w:p w:rsidR="00EF40FD" w:rsidRPr="0032601A" w:rsidRDefault="00EF40FD" w:rsidP="00582A38">
      <w:pPr>
        <w:numPr>
          <w:ilvl w:val="0"/>
          <w:numId w:val="51"/>
        </w:numPr>
        <w:tabs>
          <w:tab w:val="left" w:pos="0"/>
        </w:tabs>
        <w:jc w:val="both"/>
      </w:pPr>
      <w:r w:rsidRPr="0032601A">
        <w:t xml:space="preserve">выполнение заданий  на составление  плана, пересказа, собственного высказывания; </w:t>
      </w:r>
    </w:p>
    <w:p w:rsidR="00EF40FD" w:rsidRPr="0032601A" w:rsidRDefault="00EF40FD" w:rsidP="00582A38">
      <w:pPr>
        <w:numPr>
          <w:ilvl w:val="0"/>
          <w:numId w:val="51"/>
        </w:numPr>
        <w:tabs>
          <w:tab w:val="left" w:pos="0"/>
        </w:tabs>
        <w:jc w:val="both"/>
      </w:pPr>
      <w:r w:rsidRPr="0032601A">
        <w:t>выполнение заданий по ориентировке в книгах;</w:t>
      </w:r>
    </w:p>
    <w:p w:rsidR="00EF40FD" w:rsidRPr="0032601A" w:rsidRDefault="00EF40FD" w:rsidP="00582A38">
      <w:pPr>
        <w:numPr>
          <w:ilvl w:val="0"/>
          <w:numId w:val="51"/>
        </w:numPr>
        <w:tabs>
          <w:tab w:val="left" w:pos="0"/>
        </w:tabs>
        <w:jc w:val="both"/>
      </w:pPr>
      <w:r w:rsidRPr="0032601A">
        <w:t xml:space="preserve">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 </w:t>
      </w:r>
    </w:p>
    <w:p w:rsidR="00EF40FD" w:rsidRPr="0032601A" w:rsidRDefault="00EF40FD" w:rsidP="00582A38">
      <w:pPr>
        <w:numPr>
          <w:ilvl w:val="0"/>
          <w:numId w:val="51"/>
        </w:numPr>
        <w:tabs>
          <w:tab w:val="left" w:pos="0"/>
        </w:tabs>
        <w:jc w:val="both"/>
      </w:pPr>
      <w:r w:rsidRPr="0032601A">
        <w:t>наблюдение учителя за соблюдением обучающимися правил коллективной и групповой работы;</w:t>
      </w:r>
    </w:p>
    <w:p w:rsidR="00EF40FD" w:rsidRPr="0032601A" w:rsidRDefault="00EF40FD" w:rsidP="00582A38">
      <w:pPr>
        <w:numPr>
          <w:ilvl w:val="0"/>
          <w:numId w:val="51"/>
        </w:numPr>
        <w:tabs>
          <w:tab w:val="left" w:pos="0"/>
        </w:tabs>
        <w:jc w:val="both"/>
      </w:pPr>
      <w:r w:rsidRPr="0032601A">
        <w:t>наблюдения за читательской деятельностью учащихся, анализ  читательского дневника;</w:t>
      </w:r>
    </w:p>
    <w:p w:rsidR="00EF40FD" w:rsidRPr="0032601A" w:rsidRDefault="00EF40FD" w:rsidP="00582A38">
      <w:pPr>
        <w:numPr>
          <w:ilvl w:val="0"/>
          <w:numId w:val="51"/>
        </w:numPr>
        <w:tabs>
          <w:tab w:val="left" w:pos="0"/>
        </w:tabs>
        <w:jc w:val="both"/>
      </w:pPr>
      <w:r w:rsidRPr="0032601A">
        <w:t>анализ  отзывов  учащихся  о прочитанном,  презентаций, анализ творческих работ  учащихся  (в том числе – входящих в рабочие тетради и  в   портфель достижений).</w:t>
      </w:r>
    </w:p>
    <w:p w:rsidR="00EF40FD" w:rsidRPr="0032601A" w:rsidRDefault="00EF40FD" w:rsidP="00EF40FD">
      <w:pPr>
        <w:rPr>
          <w:b/>
        </w:rPr>
      </w:pPr>
    </w:p>
    <w:p w:rsidR="00EF40FD" w:rsidRPr="0032601A" w:rsidRDefault="00EF40FD" w:rsidP="00EF40FD">
      <w:pPr>
        <w:ind w:firstLine="709"/>
        <w:jc w:val="center"/>
        <w:rPr>
          <w:b/>
        </w:rPr>
      </w:pPr>
      <w:r w:rsidRPr="0032601A">
        <w:rPr>
          <w:b/>
        </w:rPr>
        <w:t xml:space="preserve">Программа курса русского языка </w:t>
      </w:r>
    </w:p>
    <w:p w:rsidR="00EF40FD" w:rsidRPr="0032601A" w:rsidRDefault="00EF40FD" w:rsidP="00EF40FD">
      <w:pPr>
        <w:ind w:firstLine="709"/>
        <w:jc w:val="center"/>
        <w:rPr>
          <w:b/>
        </w:rPr>
      </w:pPr>
      <w:r w:rsidRPr="0032601A">
        <w:rPr>
          <w:b/>
        </w:rPr>
        <w:t>разработана на основе примерной программы ФГОС начальной шко</w:t>
      </w:r>
      <w:r w:rsidR="00EF1064">
        <w:rPr>
          <w:b/>
        </w:rPr>
        <w:t>лы и учебников</w:t>
      </w:r>
      <w:r w:rsidRPr="0032601A">
        <w:rPr>
          <w:b/>
        </w:rPr>
        <w:t xml:space="preserve"> под редакцией</w:t>
      </w:r>
      <w:r w:rsidR="00516559">
        <w:rPr>
          <w:b/>
        </w:rPr>
        <w:t xml:space="preserve"> Л. М.Зелениной ,Т.Е. Хохловой в соответствии с УМК «Школа России</w:t>
      </w:r>
      <w:r w:rsidRPr="0032601A">
        <w:rPr>
          <w:b/>
        </w:rPr>
        <w:t>»</w:t>
      </w:r>
      <w:r w:rsidR="00EF1064">
        <w:rPr>
          <w:b/>
        </w:rPr>
        <w:t>,для 1класса Рамзаевой Т.Г.</w:t>
      </w:r>
    </w:p>
    <w:p w:rsidR="00EF40FD" w:rsidRPr="0032601A" w:rsidRDefault="00EF40FD" w:rsidP="00EF40FD">
      <w:pPr>
        <w:ind w:firstLine="709"/>
        <w:jc w:val="center"/>
        <w:rPr>
          <w:b/>
        </w:rPr>
      </w:pPr>
    </w:p>
    <w:p w:rsidR="00EF40FD" w:rsidRPr="0032601A" w:rsidRDefault="00EF40FD" w:rsidP="00EF40FD">
      <w:pPr>
        <w:ind w:firstLine="709"/>
        <w:jc w:val="center"/>
        <w:rPr>
          <w:b/>
        </w:rPr>
      </w:pPr>
      <w:r w:rsidRPr="0032601A">
        <w:rPr>
          <w:b/>
        </w:rPr>
        <w:t>Пояснительная записка</w:t>
      </w:r>
    </w:p>
    <w:p w:rsidR="00EF40FD" w:rsidRPr="0032601A" w:rsidRDefault="00EF40FD" w:rsidP="00EF40FD">
      <w:pPr>
        <w:ind w:firstLine="426"/>
        <w:jc w:val="center"/>
        <w:rPr>
          <w:b/>
        </w:rPr>
      </w:pPr>
      <w:r w:rsidRPr="0032601A">
        <w:rPr>
          <w:b/>
        </w:rPr>
        <w:t>Общая характеристика учебного предмета</w:t>
      </w:r>
    </w:p>
    <w:p w:rsidR="00EF40FD" w:rsidRPr="0032601A" w:rsidRDefault="00EF40FD" w:rsidP="00EF40FD">
      <w:pPr>
        <w:ind w:firstLine="426"/>
        <w:jc w:val="both"/>
      </w:pPr>
      <w:r w:rsidRPr="0032601A">
        <w:t>Значимость предмета «Русский язык» для духовного, нравственного, эмоционального и интеллектуального развития ребёнка, для становления его познавательной активности, умения читать, слушать, говорить и писать  определяется  сущностью языка, его ролью в жизни общества и теми потенциальными возможностями, которыми он располагает для формирования личности.</w:t>
      </w:r>
    </w:p>
    <w:p w:rsidR="00EF40FD" w:rsidRPr="0032601A" w:rsidRDefault="00EF40FD" w:rsidP="00EF40FD">
      <w:pPr>
        <w:ind w:firstLine="426"/>
        <w:jc w:val="both"/>
      </w:pPr>
      <w:r w:rsidRPr="0032601A">
        <w:rPr>
          <w:b/>
        </w:rPr>
        <w:t>Цели</w:t>
      </w:r>
      <w:r w:rsidRPr="0032601A">
        <w:t xml:space="preserve"> курса русского языка в начальных классах:</w:t>
      </w:r>
    </w:p>
    <w:p w:rsidR="00EF40FD" w:rsidRPr="0032601A" w:rsidRDefault="00EF40FD" w:rsidP="00582A38">
      <w:pPr>
        <w:numPr>
          <w:ilvl w:val="0"/>
          <w:numId w:val="47"/>
        </w:numPr>
        <w:ind w:left="426" w:hanging="426"/>
        <w:jc w:val="both"/>
      </w:pPr>
      <w:r w:rsidRPr="0032601A">
        <w:t>создать условия для осознания ребёнком себя как носителя языка, открыть ему русский язык как предмет наблюдения и изучения, пробудить интерес к его освоению, заложить основы сознательного отношения к своей речи;</w:t>
      </w:r>
    </w:p>
    <w:p w:rsidR="00EF40FD" w:rsidRPr="0032601A" w:rsidRDefault="00EF40FD" w:rsidP="00582A38">
      <w:pPr>
        <w:numPr>
          <w:ilvl w:val="0"/>
          <w:numId w:val="47"/>
        </w:numPr>
        <w:ind w:left="426" w:hanging="426"/>
        <w:jc w:val="both"/>
      </w:pPr>
      <w:r w:rsidRPr="0032601A">
        <w:t>обеспечить становление всех видов речевой деятельности, становление коммуникативной компетенции младших школьников;</w:t>
      </w:r>
    </w:p>
    <w:p w:rsidR="00EF40FD" w:rsidRPr="0032601A" w:rsidRDefault="00EF40FD" w:rsidP="00582A38">
      <w:pPr>
        <w:numPr>
          <w:ilvl w:val="0"/>
          <w:numId w:val="47"/>
        </w:numPr>
        <w:ind w:left="426" w:hanging="426"/>
        <w:jc w:val="both"/>
      </w:pPr>
      <w:r w:rsidRPr="0032601A">
        <w:t>использовать возможности языка для интеллектуального,  эмоционального и эстетического развития ребёнка, для расширения его познавательных интересов, для формирования учебной самостоятельности и в целом умения учиться.</w:t>
      </w:r>
    </w:p>
    <w:p w:rsidR="00EF40FD" w:rsidRPr="0032601A" w:rsidRDefault="00EF40FD" w:rsidP="00EF40FD">
      <w:pPr>
        <w:jc w:val="both"/>
      </w:pPr>
      <w:r w:rsidRPr="0032601A">
        <w:t xml:space="preserve">Для достижения этих целей необходимо решение следующих </w:t>
      </w:r>
      <w:r w:rsidRPr="0032601A">
        <w:rPr>
          <w:b/>
        </w:rPr>
        <w:t>задач</w:t>
      </w:r>
      <w:r w:rsidRPr="0032601A">
        <w:t>:</w:t>
      </w:r>
    </w:p>
    <w:p w:rsidR="00EF40FD" w:rsidRPr="0032601A" w:rsidRDefault="00EF40FD" w:rsidP="00582A38">
      <w:pPr>
        <w:numPr>
          <w:ilvl w:val="0"/>
          <w:numId w:val="48"/>
        </w:numPr>
        <w:ind w:left="426" w:hanging="426"/>
        <w:jc w:val="both"/>
      </w:pPr>
      <w:r w:rsidRPr="0032601A">
        <w:t xml:space="preserve">приобретение детьми первоначальных знаний о языке и речи, освоение основных лингвистических понятий и правил из области фонетики, графики, морфемики, грамматики, орфографии, культуры речи, теории текста (с учётом возраста учащихся и практических потребностей); </w:t>
      </w:r>
    </w:p>
    <w:p w:rsidR="00EF40FD" w:rsidRPr="0032601A" w:rsidRDefault="00EF40FD" w:rsidP="00582A38">
      <w:pPr>
        <w:numPr>
          <w:ilvl w:val="0"/>
          <w:numId w:val="48"/>
        </w:numPr>
        <w:ind w:left="426" w:hanging="426"/>
        <w:jc w:val="both"/>
      </w:pPr>
      <w:r w:rsidRPr="0032601A">
        <w:t xml:space="preserve">становление  умения выполнять разнообразные действия с языковым материалом (анализ, синтез, сравнение, классификацию, обобщение),  устанавливать причинно-следственные связи, делать выводы, умозаключения, подводить конкретные факты языка под понятия и на </w:t>
      </w:r>
      <w:r w:rsidRPr="0032601A">
        <w:lastRenderedPageBreak/>
        <w:t>этой основе – развитие  мышления детей,  их языковой интуиции, чувства слова, накопление опыта пользования языком для понимания чужих мыслей и выражения своих;</w:t>
      </w:r>
    </w:p>
    <w:p w:rsidR="00EF40FD" w:rsidRPr="0032601A" w:rsidRDefault="00EF40FD" w:rsidP="00582A38">
      <w:pPr>
        <w:numPr>
          <w:ilvl w:val="0"/>
          <w:numId w:val="48"/>
        </w:numPr>
        <w:ind w:left="426" w:hanging="426"/>
        <w:jc w:val="both"/>
      </w:pPr>
      <w:r w:rsidRPr="0032601A">
        <w:t xml:space="preserve">формирование комплекса языковых и речевых умений, необходимых для успешного общения в устной и письменной форме, для создания  высказываний и  использования в них языковых средств с учётом задач и условий общения, для  осознания и верного решения возникающих при письме вопросов правописания  и в целом для контроля за качеством своей речи. </w:t>
      </w:r>
    </w:p>
    <w:p w:rsidR="00EF40FD" w:rsidRPr="0032601A" w:rsidRDefault="00EF40FD" w:rsidP="00EF40FD">
      <w:pPr>
        <w:jc w:val="both"/>
      </w:pPr>
      <w:r w:rsidRPr="0032601A">
        <w:t xml:space="preserve">Для решения выдвинутых задач и достижения поставленных целей в курсе русского языка обеспечивается реализация </w:t>
      </w:r>
      <w:r w:rsidRPr="0032601A">
        <w:rPr>
          <w:b/>
        </w:rPr>
        <w:t>деятельностного подхода</w:t>
      </w:r>
      <w:r w:rsidRPr="0032601A">
        <w:t xml:space="preserve"> к процессу обучения, что предполагает особую организацию работы над речевыми и языковыми понятиями, над закономерностями и правилами: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EF40FD" w:rsidRPr="0032601A" w:rsidRDefault="00EF40FD" w:rsidP="00EF40FD">
      <w:pPr>
        <w:jc w:val="both"/>
      </w:pPr>
    </w:p>
    <w:p w:rsidR="00EF40FD" w:rsidRPr="0032601A" w:rsidRDefault="00EF40FD" w:rsidP="00EF40FD">
      <w:pPr>
        <w:jc w:val="center"/>
        <w:rPr>
          <w:b/>
        </w:rPr>
      </w:pPr>
      <w:r w:rsidRPr="0032601A">
        <w:rPr>
          <w:b/>
        </w:rPr>
        <w:t>Ценностные ориентиры содержания учебного предмета</w:t>
      </w:r>
    </w:p>
    <w:p w:rsidR="00EF40FD" w:rsidRPr="0032601A" w:rsidRDefault="00EF40FD" w:rsidP="00EF40FD">
      <w:pPr>
        <w:jc w:val="center"/>
        <w:rPr>
          <w:b/>
        </w:rPr>
      </w:pPr>
      <w:r w:rsidRPr="0032601A">
        <w:rPr>
          <w:b/>
        </w:rPr>
        <w:t>«Русский язык»</w:t>
      </w:r>
    </w:p>
    <w:p w:rsidR="00EF40FD" w:rsidRPr="0032601A" w:rsidRDefault="00EF40FD" w:rsidP="00582A38">
      <w:pPr>
        <w:numPr>
          <w:ilvl w:val="0"/>
          <w:numId w:val="49"/>
        </w:numPr>
        <w:ind w:left="0" w:firstLine="0"/>
        <w:jc w:val="both"/>
      </w:pPr>
      <w:r w:rsidRPr="0032601A">
        <w:t xml:space="preserve">Язык является </w:t>
      </w:r>
      <w:r w:rsidRPr="0032601A">
        <w:rPr>
          <w:b/>
        </w:rPr>
        <w:t>средством общения</w:t>
      </w:r>
      <w:r w:rsidRPr="0032601A">
        <w:rPr>
          <w:i/>
        </w:rPr>
        <w:t xml:space="preserve"> </w:t>
      </w:r>
      <w:r w:rsidRPr="0032601A">
        <w:t xml:space="preserve">людей, поэтому знакомство с  системой языка направлено на обучение младших школьников </w:t>
      </w:r>
      <w:r w:rsidRPr="0032601A">
        <w:rPr>
          <w:b/>
        </w:rPr>
        <w:t>овладению этим средством</w:t>
      </w:r>
      <w:r w:rsidRPr="0032601A">
        <w:t xml:space="preserve"> для осуществления более эффективного, результативного общения. Вот почему данному курсу придана </w:t>
      </w:r>
      <w:r w:rsidRPr="0032601A">
        <w:rPr>
          <w:b/>
        </w:rPr>
        <w:t>коммуникативная направленность</w:t>
      </w:r>
      <w:r w:rsidRPr="0032601A">
        <w:t xml:space="preserve">, для чего обеспечивается: 1) привнесение коммуникативной </w:t>
      </w:r>
      <w:r w:rsidRPr="0032601A">
        <w:rPr>
          <w:i/>
        </w:rPr>
        <w:t xml:space="preserve">мотивации </w:t>
      </w:r>
      <w:r w:rsidRPr="0032601A">
        <w:t xml:space="preserve">в рассмотрение различных разделов и тем курса; 2) пристальное внимание к </w:t>
      </w:r>
      <w:r w:rsidRPr="0032601A">
        <w:rPr>
          <w:i/>
        </w:rPr>
        <w:t>значению</w:t>
      </w:r>
      <w:r w:rsidRPr="0032601A">
        <w:t xml:space="preserve"> всех языковых единиц, к их </w:t>
      </w:r>
      <w:r w:rsidRPr="0032601A">
        <w:rPr>
          <w:i/>
        </w:rPr>
        <w:t>функции</w:t>
      </w:r>
      <w:r w:rsidRPr="0032601A">
        <w:t xml:space="preserve"> в речи; 3) усиление </w:t>
      </w:r>
      <w:r w:rsidRPr="0032601A">
        <w:rPr>
          <w:i/>
        </w:rPr>
        <w:t>объяснительного</w:t>
      </w:r>
      <w:r w:rsidRPr="0032601A">
        <w:t xml:space="preserve"> (для детей) аспекта при рассмотрении системы языка; 4) одновременно с изучением языка обучение </w:t>
      </w:r>
      <w:r w:rsidRPr="0032601A">
        <w:rPr>
          <w:i/>
        </w:rPr>
        <w:t>выбору языковых средств</w:t>
      </w:r>
      <w:r w:rsidRPr="0032601A">
        <w:t xml:space="preserve"> с учётом задач и условий общения, в целом </w:t>
      </w:r>
      <w:r w:rsidRPr="0032601A">
        <w:rPr>
          <w:i/>
        </w:rPr>
        <w:t>культуре речи</w:t>
      </w:r>
      <w:r w:rsidRPr="0032601A">
        <w:t xml:space="preserve"> и </w:t>
      </w:r>
      <w:r w:rsidRPr="0032601A">
        <w:rPr>
          <w:i/>
        </w:rPr>
        <w:t>речевого поведения</w:t>
      </w:r>
      <w:r w:rsidRPr="0032601A">
        <w:t xml:space="preserve">; 5) обращение при обучении построению предложений и текстов  к реальным </w:t>
      </w:r>
      <w:r w:rsidRPr="0032601A">
        <w:rPr>
          <w:i/>
        </w:rPr>
        <w:t>речевым жанрам</w:t>
      </w:r>
      <w:r w:rsidRPr="0032601A">
        <w:t xml:space="preserve">, актуальным для практики общения младших школьников; 6) обучение не только </w:t>
      </w:r>
      <w:r w:rsidRPr="0032601A">
        <w:rPr>
          <w:i/>
        </w:rPr>
        <w:t>созданию</w:t>
      </w:r>
      <w:r w:rsidRPr="0032601A">
        <w:t xml:space="preserve">, но и </w:t>
      </w:r>
      <w:r w:rsidRPr="0032601A">
        <w:rPr>
          <w:i/>
        </w:rPr>
        <w:t>восприятию</w:t>
      </w:r>
      <w:r w:rsidRPr="0032601A">
        <w:t xml:space="preserve"> высказываний: </w:t>
      </w:r>
      <w:r w:rsidRPr="0032601A">
        <w:rPr>
          <w:i/>
        </w:rPr>
        <w:t>чтению</w:t>
      </w:r>
      <w:r w:rsidRPr="0032601A">
        <w:t xml:space="preserve"> учебных текстов и </w:t>
      </w:r>
      <w:r w:rsidRPr="0032601A">
        <w:rPr>
          <w:i/>
        </w:rPr>
        <w:t>слушанию</w:t>
      </w:r>
      <w:r w:rsidRPr="0032601A">
        <w:t xml:space="preserve"> собеседника, </w:t>
      </w:r>
      <w:r w:rsidRPr="0032601A">
        <w:rPr>
          <w:i/>
        </w:rPr>
        <w:t>общению</w:t>
      </w:r>
      <w:r w:rsidRPr="0032601A">
        <w:t xml:space="preserve"> с ним. </w:t>
      </w:r>
    </w:p>
    <w:p w:rsidR="00EF40FD" w:rsidRPr="0032601A" w:rsidRDefault="00EF40FD" w:rsidP="00582A38">
      <w:pPr>
        <w:numPr>
          <w:ilvl w:val="0"/>
          <w:numId w:val="49"/>
        </w:numPr>
        <w:ind w:left="0" w:firstLine="0"/>
        <w:jc w:val="both"/>
      </w:pPr>
      <w:r w:rsidRPr="0032601A">
        <w:t xml:space="preserve">Русский язык является </w:t>
      </w:r>
      <w:r w:rsidRPr="0032601A">
        <w:rPr>
          <w:b/>
        </w:rPr>
        <w:t>государственным языком</w:t>
      </w:r>
      <w:r w:rsidRPr="0032601A">
        <w:t xml:space="preserve"> Российской Федерации, </w:t>
      </w:r>
      <w:r w:rsidRPr="0032601A">
        <w:rPr>
          <w:b/>
        </w:rPr>
        <w:t>средством межнационального общения</w:t>
      </w:r>
      <w:r w:rsidRPr="0032601A">
        <w:t xml:space="preserve">, </w:t>
      </w:r>
      <w:r w:rsidRPr="0032601A">
        <w:rPr>
          <w:b/>
        </w:rPr>
        <w:t>родным языком</w:t>
      </w:r>
      <w:r w:rsidRPr="0032601A">
        <w:t xml:space="preserve"> русского народа, </w:t>
      </w:r>
      <w:r w:rsidRPr="0032601A">
        <w:rPr>
          <w:b/>
        </w:rPr>
        <w:t>явлением национальной культуры</w:t>
      </w:r>
      <w:r w:rsidRPr="0032601A">
        <w:t>. Освоение детьми русского языка, обучение его умелому использованию в процессе общения нацелено на осознание каждым ребёнком богатых возможностей языка для выражения мыслей и чувств  и тем самым – на воспитание у школьника уважительного отношения к русскому языку и к себе как его носителю. Так изучение языка рассматривается как средство формирования у учащихся языкового самосознания как элемента гражданственности.</w:t>
      </w:r>
    </w:p>
    <w:p w:rsidR="00EF40FD" w:rsidRPr="0032601A" w:rsidRDefault="00EF40FD" w:rsidP="00582A38">
      <w:pPr>
        <w:numPr>
          <w:ilvl w:val="0"/>
          <w:numId w:val="49"/>
        </w:numPr>
        <w:ind w:left="0" w:firstLine="0"/>
        <w:jc w:val="both"/>
      </w:pPr>
      <w:r w:rsidRPr="0032601A">
        <w:t xml:space="preserve">Освоение русского языка и всех видов речевой деятельности на нём является </w:t>
      </w:r>
      <w:r w:rsidRPr="0032601A">
        <w:rPr>
          <w:b/>
        </w:rPr>
        <w:t>основой успешного изучения всех других учебных предметов</w:t>
      </w:r>
      <w:r w:rsidRPr="0032601A">
        <w:t xml:space="preserve">, в том числе основой умения получать, преобразовывать, фиксировать и передавать информацию; освоение русского языка способствует </w:t>
      </w:r>
      <w:r w:rsidRPr="0032601A">
        <w:rPr>
          <w:b/>
        </w:rPr>
        <w:t>развитию мышления учащихся, их воображения, эстетических чувств, интеллектуальных и творческих способностей</w:t>
      </w:r>
      <w:r w:rsidRPr="0032601A">
        <w:t>.  Значением учебного предмета «Русский язык» определяется его ведущее место в системе общего образования младших школьников.</w:t>
      </w:r>
    </w:p>
    <w:p w:rsidR="00EF40FD" w:rsidRPr="0032601A" w:rsidRDefault="00EF40FD" w:rsidP="00EF40FD">
      <w:pPr>
        <w:jc w:val="both"/>
      </w:pPr>
    </w:p>
    <w:p w:rsidR="00EF40FD" w:rsidRPr="0032601A" w:rsidRDefault="00EF40FD" w:rsidP="00EF40FD">
      <w:pPr>
        <w:jc w:val="center"/>
        <w:rPr>
          <w:b/>
        </w:rPr>
      </w:pPr>
      <w:r w:rsidRPr="0032601A">
        <w:rPr>
          <w:b/>
        </w:rPr>
        <w:t>Место предмета «Русский язык» в учебном плане</w:t>
      </w:r>
    </w:p>
    <w:p w:rsidR="00EF40FD" w:rsidRPr="0032601A" w:rsidRDefault="00EF40FD" w:rsidP="00EF40FD">
      <w:pPr>
        <w:jc w:val="center"/>
        <w:rPr>
          <w:b/>
        </w:rPr>
      </w:pPr>
      <w:r w:rsidRPr="0032601A">
        <w:rPr>
          <w:b/>
        </w:rPr>
        <w:t>и структура курса</w:t>
      </w:r>
    </w:p>
    <w:p w:rsidR="00EF40FD" w:rsidRPr="0032601A" w:rsidRDefault="00EF40FD" w:rsidP="00EF40FD">
      <w:pPr>
        <w:ind w:firstLine="426"/>
        <w:jc w:val="both"/>
      </w:pPr>
      <w:r w:rsidRPr="0032601A">
        <w:t>Изучение  предмета «Русский язык» в начальной школе – это первый этап лингвистического образования учащихся, всех направлений их развития, в том числе и речи, формирования их коммуникативной компетенции. Именно в начальных классах закладываются основы как отношения детей к предмету «Русский язык», так и всего комплекса языковых и речевых умений, базирующихся на системе лингвистических знаний.</w:t>
      </w:r>
    </w:p>
    <w:p w:rsidR="00EF40FD" w:rsidRPr="0032601A" w:rsidRDefault="00EF40FD" w:rsidP="00EF40FD">
      <w:pPr>
        <w:ind w:firstLine="426"/>
        <w:jc w:val="both"/>
      </w:pPr>
      <w:r w:rsidRPr="0032601A">
        <w:t xml:space="preserve">Освоение русского языка на первой ступени общего образования начинается с курса </w:t>
      </w:r>
      <w:r w:rsidRPr="0032601A">
        <w:rPr>
          <w:b/>
        </w:rPr>
        <w:t>«Обучение грамоте»</w:t>
      </w:r>
      <w:r w:rsidRPr="0032601A">
        <w:t>, который занимает большую часть уче</w:t>
      </w:r>
      <w:r w:rsidR="00214141">
        <w:t xml:space="preserve">бных часов 1-го класса. </w:t>
      </w:r>
      <w:r w:rsidR="00EF1064">
        <w:t>99часов,</w:t>
      </w:r>
      <w:r w:rsidR="008D06AB">
        <w:t>русский язык-33ч.</w:t>
      </w:r>
      <w:r w:rsidR="00EF1064">
        <w:t xml:space="preserve"> </w:t>
      </w:r>
      <w:r w:rsidRPr="0032601A">
        <w:t xml:space="preserve"> при </w:t>
      </w:r>
      <w:r w:rsidR="008D06AB">
        <w:t>4</w:t>
      </w:r>
      <w:r w:rsidRPr="0032601A">
        <w:t xml:space="preserve"> часа</w:t>
      </w:r>
      <w:r w:rsidR="00AB508B">
        <w:t xml:space="preserve"> в неделю. </w:t>
      </w:r>
    </w:p>
    <w:p w:rsidR="00EF40FD" w:rsidRPr="0032601A" w:rsidRDefault="00EF40FD" w:rsidP="00EF40FD">
      <w:pPr>
        <w:jc w:val="both"/>
      </w:pPr>
      <w:r w:rsidRPr="0032601A">
        <w:lastRenderedPageBreak/>
        <w:t xml:space="preserve">На этом этапе школьники осваивают первоначальное чтение и письмо, получают первые представления об основных единицах языка, о видах речи и правилах общения, начинают накапливать опыт осознанного наблюдения за фактами языка, за особенностями русского правописания, опыт применения приобретаемых знаний и умений на практике, а также опыт учебного сотрудничества с учителем и одноклассниками. </w:t>
      </w:r>
    </w:p>
    <w:p w:rsidR="00EF40FD" w:rsidRPr="0032601A" w:rsidRDefault="00EF40FD" w:rsidP="00EF40FD">
      <w:pPr>
        <w:ind w:firstLine="426"/>
        <w:jc w:val="both"/>
      </w:pPr>
      <w:r w:rsidRPr="0032601A">
        <w:rPr>
          <w:b/>
        </w:rPr>
        <w:t>Систематический курс русского языка</w:t>
      </w:r>
      <w:r w:rsidR="00146D7A">
        <w:t xml:space="preserve"> начинается  с</w:t>
      </w:r>
      <w:r w:rsidR="008D06AB">
        <w:t xml:space="preserve"> 1-го класса. На русский язык</w:t>
      </w:r>
      <w:r w:rsidRPr="0032601A">
        <w:t xml:space="preserve"> отводится </w:t>
      </w:r>
      <w:r w:rsidR="00146D7A">
        <w:rPr>
          <w:b/>
        </w:rPr>
        <w:t>608</w:t>
      </w:r>
      <w:r w:rsidRPr="0032601A">
        <w:rPr>
          <w:b/>
        </w:rPr>
        <w:t xml:space="preserve"> часов (</w:t>
      </w:r>
      <w:r w:rsidRPr="0032601A">
        <w:t>по</w:t>
      </w:r>
      <w:r w:rsidRPr="0032601A">
        <w:rPr>
          <w:b/>
        </w:rPr>
        <w:t xml:space="preserve"> 4 </w:t>
      </w:r>
      <w:r w:rsidRPr="0032601A">
        <w:t>часа в неделю в 1 кла</w:t>
      </w:r>
      <w:r w:rsidR="00972232">
        <w:t>ссе и по 5 часов в неделю во 2-3</w:t>
      </w:r>
      <w:r w:rsidRPr="0032601A">
        <w:t xml:space="preserve"> классах</w:t>
      </w:r>
      <w:r w:rsidR="00972232">
        <w:t xml:space="preserve"> 4-й класс-4ч. В неделю</w:t>
      </w:r>
      <w:r w:rsidRPr="0032601A">
        <w:t xml:space="preserve">): </w:t>
      </w:r>
      <w:r w:rsidR="00AA05D3">
        <w:rPr>
          <w:b/>
        </w:rPr>
        <w:t>33</w:t>
      </w:r>
      <w:r w:rsidR="00AA05D3">
        <w:t xml:space="preserve"> часа</w:t>
      </w:r>
      <w:r w:rsidRPr="0032601A">
        <w:t xml:space="preserve"> в 1-м классе </w:t>
      </w:r>
      <w:r w:rsidR="00146D7A">
        <w:t xml:space="preserve"> всего 132ч.</w:t>
      </w:r>
      <w:r w:rsidRPr="0032601A">
        <w:t xml:space="preserve">и по </w:t>
      </w:r>
      <w:r w:rsidRPr="0032601A">
        <w:rPr>
          <w:b/>
        </w:rPr>
        <w:t>170</w:t>
      </w:r>
      <w:r w:rsidRPr="0032601A">
        <w:t xml:space="preserve"> часов во 2-м, 3-м и 4-м.</w:t>
      </w:r>
      <w:r w:rsidR="00972232">
        <w:t>-136ч</w:t>
      </w:r>
      <w:r w:rsidRPr="0032601A">
        <w:t xml:space="preserve"> </w:t>
      </w:r>
    </w:p>
    <w:p w:rsidR="00EF40FD" w:rsidRPr="0032601A" w:rsidRDefault="00EF40FD" w:rsidP="00EF40FD">
      <w:pPr>
        <w:jc w:val="both"/>
      </w:pPr>
      <w:r w:rsidRPr="0032601A">
        <w:t>Предмет «Русский язык» в систематическом курсе представлен  следующими содержательными линиями:</w:t>
      </w:r>
    </w:p>
    <w:p w:rsidR="00EF40FD" w:rsidRPr="0032601A" w:rsidRDefault="00EF40FD" w:rsidP="00582A38">
      <w:pPr>
        <w:numPr>
          <w:ilvl w:val="0"/>
          <w:numId w:val="52"/>
        </w:numPr>
        <w:ind w:left="426" w:hanging="426"/>
        <w:jc w:val="both"/>
      </w:pPr>
      <w:r w:rsidRPr="0032601A">
        <w:t>основы лингвистических знаний о языке (в области фонетики, графики, морфемики, грамматики) и формирование языковых умений;</w:t>
      </w:r>
    </w:p>
    <w:p w:rsidR="00EF40FD" w:rsidRPr="0032601A" w:rsidRDefault="00EF40FD" w:rsidP="00582A38">
      <w:pPr>
        <w:numPr>
          <w:ilvl w:val="0"/>
          <w:numId w:val="52"/>
        </w:numPr>
        <w:jc w:val="both"/>
      </w:pPr>
      <w:r w:rsidRPr="0032601A">
        <w:t>основы речеведческих знаний и развитие речи (совершенствование речевой деятельности);</w:t>
      </w:r>
    </w:p>
    <w:p w:rsidR="00EF40FD" w:rsidRPr="0032601A" w:rsidRDefault="00EF40FD" w:rsidP="00582A38">
      <w:pPr>
        <w:numPr>
          <w:ilvl w:val="0"/>
          <w:numId w:val="52"/>
        </w:numPr>
        <w:jc w:val="both"/>
      </w:pPr>
      <w:r w:rsidRPr="0032601A">
        <w:t>основы знаний по орфографии и пунктуации, становление орфографических и элементарных пунктуационных умений.</w:t>
      </w:r>
    </w:p>
    <w:p w:rsidR="00EF40FD" w:rsidRPr="0032601A" w:rsidRDefault="00EF40FD" w:rsidP="00EF40FD">
      <w:pPr>
        <w:ind w:firstLine="426"/>
        <w:jc w:val="both"/>
      </w:pPr>
      <w:r w:rsidRPr="0032601A">
        <w:t>В силу особой значимости  формирования у детей всех видов речевой деятельности в описании содержания курса отдельно представлен раздел «Виды речевой деятельности».</w:t>
      </w:r>
    </w:p>
    <w:p w:rsidR="00EF40FD" w:rsidRPr="0032601A" w:rsidRDefault="00EF40FD" w:rsidP="00EF40FD">
      <w:pPr>
        <w:ind w:firstLine="426"/>
        <w:jc w:val="both"/>
      </w:pPr>
      <w:r w:rsidRPr="0032601A">
        <w:t>Практическая работа по развитию речи школьников (по совершенствованию их речевой деятельности) и освоение ими вопросов правописания осуществляется как при изучении специальных тем курса, так и на других уроках.</w:t>
      </w:r>
    </w:p>
    <w:p w:rsidR="00EF40FD" w:rsidRPr="0032601A" w:rsidRDefault="00EF40FD" w:rsidP="00EF40FD">
      <w:pPr>
        <w:ind w:firstLine="426"/>
        <w:jc w:val="both"/>
      </w:pPr>
      <w:r w:rsidRPr="0032601A">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EF40FD" w:rsidRPr="0032601A" w:rsidRDefault="00EF40FD" w:rsidP="00EF40FD">
      <w:pPr>
        <w:jc w:val="center"/>
        <w:rPr>
          <w:b/>
        </w:rPr>
      </w:pPr>
      <w:r w:rsidRPr="0032601A">
        <w:rPr>
          <w:b/>
        </w:rPr>
        <w:t>Результаты освоения программы по русскому языку</w:t>
      </w:r>
    </w:p>
    <w:p w:rsidR="00EF40FD" w:rsidRPr="0032601A" w:rsidRDefault="00EF40FD" w:rsidP="00EF40FD">
      <w:pPr>
        <w:jc w:val="center"/>
        <w:rPr>
          <w:b/>
        </w:rPr>
      </w:pPr>
      <w:r w:rsidRPr="0032601A">
        <w:rPr>
          <w:b/>
        </w:rPr>
        <w:t>выпускниками начальной школы</w:t>
      </w:r>
    </w:p>
    <w:p w:rsidR="00EF40FD" w:rsidRPr="0032601A" w:rsidRDefault="00EF40FD" w:rsidP="00EF40FD">
      <w:pPr>
        <w:ind w:firstLine="426"/>
        <w:jc w:val="both"/>
      </w:pPr>
      <w:r w:rsidRPr="0032601A">
        <w:rPr>
          <w:b/>
        </w:rPr>
        <w:t>Личностные результаты:</w:t>
      </w:r>
      <w:r w:rsidRPr="0032601A">
        <w:t xml:space="preserve">  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принятие мысли о том, что правильная, точная устная и письменная речь – это показатели культуры человека; появление желания умело пользоваться языком, зарождение элементов сознательного отношения к своей речи.</w:t>
      </w:r>
    </w:p>
    <w:p w:rsidR="00EF40FD" w:rsidRPr="0032601A" w:rsidRDefault="00EF40FD" w:rsidP="00EF40FD">
      <w:pPr>
        <w:ind w:firstLine="426"/>
        <w:jc w:val="both"/>
      </w:pPr>
      <w:r w:rsidRPr="0032601A">
        <w:rPr>
          <w:b/>
        </w:rPr>
        <w:t>Метапредметные результаты</w:t>
      </w:r>
    </w:p>
    <w:p w:rsidR="00EF40FD" w:rsidRPr="0032601A" w:rsidRDefault="00EF40FD" w:rsidP="00EF40FD">
      <w:pPr>
        <w:jc w:val="both"/>
      </w:pPr>
      <w:r w:rsidRPr="0032601A">
        <w:t>Регулятивные УУД (обеспечивают способность регулировать свою деятельность): понимать, принимать и сохранять учебную задачу; действовать по плану и планировать свои учебные действия; контролировать процесс и результаты деятельности, вносить коррективы; адекватно оценивать свои достижения, осознавать возникающие трудности и стараться искать  способы  их преодоления.</w:t>
      </w:r>
    </w:p>
    <w:p w:rsidR="00EF40FD" w:rsidRPr="0032601A" w:rsidRDefault="00EF40FD" w:rsidP="00EF40FD">
      <w:pPr>
        <w:jc w:val="both"/>
      </w:pPr>
      <w:r w:rsidRPr="0032601A">
        <w:t>Познавательные УУД:</w:t>
      </w:r>
    </w:p>
    <w:p w:rsidR="00EF40FD" w:rsidRPr="0032601A" w:rsidRDefault="00EF40FD" w:rsidP="00EF40FD">
      <w:pPr>
        <w:jc w:val="both"/>
      </w:pPr>
      <w:r w:rsidRPr="0032601A">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 фиксировать информацию разными способами; понимать информацию, представленную в разных формах: изобразительной, схематичной, модельной; пользоваться различными словарями, справочниками, имеющимися в учебнике; находить в них нужные сведения;</w:t>
      </w:r>
    </w:p>
    <w:p w:rsidR="00EF40FD" w:rsidRPr="0032601A" w:rsidRDefault="00EF40FD" w:rsidP="00EF40FD">
      <w:pPr>
        <w:jc w:val="both"/>
      </w:pPr>
      <w:r w:rsidRPr="0032601A">
        <w:t>выполнять логические действия с языковым материалом: проводить анализ, синтез, сравнение, классификацию, обобщение; подводить под понятие, доказывать, делать выводы и т.д.</w:t>
      </w:r>
    </w:p>
    <w:p w:rsidR="00EF40FD" w:rsidRPr="0032601A" w:rsidRDefault="00EF40FD" w:rsidP="00EF40FD">
      <w:pPr>
        <w:jc w:val="both"/>
      </w:pPr>
      <w:r w:rsidRPr="0032601A">
        <w:t>Коммуникативные УУД: 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понимать зависимость характера речи от ситуации общения, стараться строить свои диалогические и монологические высказывания, выбирая для них средства языка с учётом этой ситуации и конкретных речевых задач.</w:t>
      </w:r>
    </w:p>
    <w:p w:rsidR="00EF40FD" w:rsidRPr="0032601A" w:rsidRDefault="00EF40FD" w:rsidP="00EF40FD">
      <w:pPr>
        <w:ind w:firstLine="426"/>
        <w:jc w:val="both"/>
      </w:pPr>
      <w:r w:rsidRPr="0032601A">
        <w:rPr>
          <w:b/>
        </w:rPr>
        <w:t>Предметные результаты</w:t>
      </w:r>
      <w:r w:rsidRPr="0032601A">
        <w:t xml:space="preserve"> освоения курса русского языка:  овладение начальными представлениями о средствах языка и возможностях их использования в речи; освоение </w:t>
      </w:r>
      <w:r w:rsidRPr="0032601A">
        <w:lastRenderedPageBreak/>
        <w:t>основных понятий и правил из области фонетики, графики, морфемики, грамматики, орфографии, культуры речи, теории текста (в объёме изученного); умение находить, сравнивать, классифицировать, характеризовать различные единицы языка (звуки, буквы, слова, предложения), при этом рассматривать их с указанной точки зрения (например, слово: с точки зрения звуко-буквенного состава, строения, принадлежности к той или иной части речи, роли в предложении); способность конструировать единицы более высокого уровня (слова, словосочетания, предложения, тексты), а также  создавать собственные высказывания для конкретной ситуации общения, в том числе небольшие тексты определённых жанров (в объёме изученного); умение в процессе письма  пунктуационно правил</w:t>
      </w:r>
      <w:r w:rsidR="00EA039F">
        <w:t>ьно (</w:t>
      </w:r>
      <w:r w:rsidRPr="0032601A">
        <w:t xml:space="preserve">в освоенных пределах) оформлять  мысли, а также  замечать орфограммы, осознавать свои затруднения, решать орфографические задачи (в том числе по словарю), а в неизвестных случаях освоенным способом (с помощью «окошка») «уходить» от орфографической ошибки; проверять написанное и аккуратно (при необходимости) вносить коррективы. </w:t>
      </w:r>
    </w:p>
    <w:p w:rsidR="00EF40FD" w:rsidRPr="0032601A" w:rsidRDefault="00EF40FD" w:rsidP="00EF40FD">
      <w:pPr>
        <w:jc w:val="center"/>
        <w:rPr>
          <w:b/>
        </w:rPr>
      </w:pPr>
      <w:r w:rsidRPr="0032601A">
        <w:rPr>
          <w:b/>
        </w:rPr>
        <w:t xml:space="preserve">          Основное содержание предмета «Русский язык»</w:t>
      </w:r>
    </w:p>
    <w:p w:rsidR="00EF40FD" w:rsidRPr="0032601A" w:rsidRDefault="00EF40FD" w:rsidP="00EF40FD">
      <w:pPr>
        <w:ind w:firstLine="426"/>
        <w:jc w:val="both"/>
        <w:rPr>
          <w:b/>
        </w:rPr>
      </w:pPr>
      <w:r w:rsidRPr="0032601A">
        <w:rPr>
          <w:b/>
        </w:rPr>
        <w:t>Виды речевой деятельности</w:t>
      </w:r>
    </w:p>
    <w:p w:rsidR="00EF40FD" w:rsidRPr="0032601A" w:rsidRDefault="00EF40FD" w:rsidP="00EF40FD">
      <w:pPr>
        <w:ind w:firstLine="426"/>
        <w:jc w:val="both"/>
        <w:rPr>
          <w:b/>
        </w:rPr>
      </w:pPr>
      <w:r w:rsidRPr="0032601A">
        <w:rPr>
          <w:b/>
        </w:rPr>
        <w:t xml:space="preserve">Слушание. </w:t>
      </w:r>
      <w:r w:rsidRPr="0032601A">
        <w:t xml:space="preserve">Позиция слушающего при устном общении,  правила его речевого поведения.  Принятие слушающим своей конкретной задачи и адекватное восприятие сказанного. Понимание информации, воспринятой на слух, в том числе высказанной точки зрения, своего отношения к ней, содержания предъявленного текста, его главной мысли. </w:t>
      </w:r>
    </w:p>
    <w:p w:rsidR="00EF40FD" w:rsidRPr="0032601A" w:rsidRDefault="00EF40FD" w:rsidP="00EF40FD">
      <w:pPr>
        <w:jc w:val="both"/>
      </w:pPr>
      <w:r w:rsidRPr="0032601A">
        <w:rPr>
          <w:b/>
        </w:rPr>
        <w:t xml:space="preserve">Говорение. </w:t>
      </w:r>
      <w:r w:rsidRPr="0032601A">
        <w:t xml:space="preserve">Ситуация устного общения с позиции говорящего, требования к  качеству его речи, освоение способов выполнения говорящим этих требований и правил речевого поведения, в том числе  использование этикетных формул приветствия, прощания, благодарности, извинения, обращения с просьбой в различных ситуациях бытового и учебного общения. Практическое овладение  диалогической и монологической формами речи: умениями начать и закончить высказывание,  выразить свою точку зрения, наблюдать за восприятием слушающих, стараться  помогать им лучше понять тебя, уточняя сказанное, выбирая языковые средства; следить за правильностью своей речи, за интонационной выразительностью, за разумным использованием жестов; обдумывать построение монолога, создавать небольшие монологические высказывания с учётом ситуации, задач общения, в том числе достаточно полно и точно воспроизводить полученную информацию, передавать её другим.  </w:t>
      </w:r>
    </w:p>
    <w:p w:rsidR="00EF40FD" w:rsidRPr="0032601A" w:rsidRDefault="00EF40FD" w:rsidP="00EF40FD">
      <w:pPr>
        <w:jc w:val="both"/>
      </w:pPr>
      <w:r w:rsidRPr="0032601A">
        <w:rPr>
          <w:b/>
        </w:rPr>
        <w:t xml:space="preserve">Чтение. </w:t>
      </w:r>
      <w:r w:rsidRPr="0032601A">
        <w:t xml:space="preserve">Осознание цели чтения при восприятии  текста, использование разных видов чтения (изучающего, поискового, выборочного). Понимание учебного текста, адекватное установке, в том числе нахождение информации, заданной в тексте в явном виде, соотнесение её с имеющимися знаниями, с  опытом их применения, участие в формулировании выводов на основе прочитанного, в планировании последующих учебных действий; использование информации для решения практических задач.  </w:t>
      </w:r>
    </w:p>
    <w:p w:rsidR="00EF40FD" w:rsidRPr="0032601A" w:rsidRDefault="00EF40FD" w:rsidP="00EF40FD">
      <w:pPr>
        <w:jc w:val="both"/>
        <w:rPr>
          <w:b/>
        </w:rPr>
      </w:pPr>
      <w:r w:rsidRPr="0032601A">
        <w:rPr>
          <w:b/>
        </w:rPr>
        <w:t xml:space="preserve">Письмо.   </w:t>
      </w:r>
      <w:r w:rsidRPr="0032601A">
        <w:t xml:space="preserve">Осознание письма как способа общения людей в письменной форме, а требований, связанных с разборчивостью, аккуратностью, красотой и правильностью записи, – как установку на её понятность,  на проявление вежливости по отношению к читающему и уважения к себе, пишущему. Освоение каллиграфической стороны письма, а также норм русской графики,  орфографии и элементов пунктуации; овладение всем комплексом (предусмотренным программой) графических, орфографических и пунктуационных умений.  </w:t>
      </w:r>
    </w:p>
    <w:p w:rsidR="00EF40FD" w:rsidRPr="0032601A" w:rsidRDefault="00EF40FD" w:rsidP="00EF40FD">
      <w:pPr>
        <w:jc w:val="both"/>
        <w:rPr>
          <w:b/>
        </w:rPr>
      </w:pPr>
      <w:r w:rsidRPr="0032601A">
        <w:rPr>
          <w:b/>
        </w:rPr>
        <w:t>Обучение грамоте</w:t>
      </w:r>
    </w:p>
    <w:p w:rsidR="00EF40FD" w:rsidRPr="0032601A" w:rsidRDefault="00EF40FD" w:rsidP="00EF40FD">
      <w:pPr>
        <w:jc w:val="both"/>
        <w:rPr>
          <w:b/>
        </w:rPr>
      </w:pPr>
      <w:r w:rsidRPr="0032601A">
        <w:rPr>
          <w:b/>
        </w:rPr>
        <w:t>Речь, речевая деятельность</w:t>
      </w:r>
    </w:p>
    <w:p w:rsidR="00EF40FD" w:rsidRPr="0032601A" w:rsidRDefault="00EF40FD" w:rsidP="00EF40FD">
      <w:pPr>
        <w:jc w:val="both"/>
      </w:pPr>
      <w:r w:rsidRPr="0032601A">
        <w:t xml:space="preserve">Речь как способ общения людей. Понятность и вежливость как главные качества речи. Правила поведения во время общения, способы проявления вежливости в различных ситуациях, в том числе приветствия, прощания, просьбы, извинения. </w:t>
      </w:r>
    </w:p>
    <w:p w:rsidR="00EF40FD" w:rsidRPr="0032601A" w:rsidRDefault="00EF40FD" w:rsidP="00EF40FD">
      <w:pPr>
        <w:jc w:val="both"/>
      </w:pPr>
      <w:r w:rsidRPr="0032601A">
        <w:t xml:space="preserve">Речь устная и письменная; наблюдения за силой и окраской голоса, за мимикой и жестами как помощниками устной речи.   Деловые сообщения и словесные рисунки как разновидности речи, их различение и создание на основе картинок букваря,  опорных моделей, собственных игр, занятий, наблюдений. Накопление опыта участия в диалоге, в общей беседе, опыта говорения и </w:t>
      </w:r>
      <w:r w:rsidRPr="0032601A">
        <w:lastRenderedPageBreak/>
        <w:t>слушания других, точного ответа на вопросы, пользования правилами речи, средствами выразительности устной речи.</w:t>
      </w:r>
    </w:p>
    <w:p w:rsidR="00EF40FD" w:rsidRPr="0032601A" w:rsidRDefault="00EF40FD" w:rsidP="00EF40FD">
      <w:pPr>
        <w:jc w:val="both"/>
      </w:pPr>
      <w:r w:rsidRPr="0032601A">
        <w:t>Понимание содержания прочитанных текстов (при самостоятельном чтении вслух и при прослушивании), роли заголовков в текстах и книгах. Знакомство с миром детских книг для мотивации самостоятельного чтения.</w:t>
      </w:r>
    </w:p>
    <w:p w:rsidR="00EF40FD" w:rsidRPr="0032601A" w:rsidRDefault="00EF40FD" w:rsidP="00EF40FD">
      <w:pPr>
        <w:jc w:val="both"/>
        <w:rPr>
          <w:b/>
        </w:rPr>
      </w:pPr>
      <w:r w:rsidRPr="0032601A">
        <w:rPr>
          <w:b/>
        </w:rPr>
        <w:t>Предложение и слово</w:t>
      </w:r>
    </w:p>
    <w:p w:rsidR="00EF40FD" w:rsidRPr="0032601A" w:rsidRDefault="00EF40FD" w:rsidP="00EF40FD">
      <w:pPr>
        <w:jc w:val="both"/>
      </w:pPr>
      <w:r w:rsidRPr="0032601A">
        <w:t>Предложение как способ выражения мысли.  Оформление предложений в устной и письменной речи, их вычленение на слух,  составление и квази-запись.</w:t>
      </w:r>
    </w:p>
    <w:p w:rsidR="00EF40FD" w:rsidRPr="0032601A" w:rsidRDefault="00EF40FD" w:rsidP="00EF40FD">
      <w:pPr>
        <w:jc w:val="both"/>
      </w:pPr>
      <w:r w:rsidRPr="0032601A">
        <w:t>Слово как название чего-либо; разграничение слов и называемых ими явлений действительности. Наблюдения за значениями слов, за их смысловыми связями, за родственными отношениями; накопление опыта постановки вопросов к словам, изменения слов в соответствии с вопросами.</w:t>
      </w:r>
    </w:p>
    <w:p w:rsidR="00EF40FD" w:rsidRPr="0032601A" w:rsidRDefault="00EF40FD" w:rsidP="00EF40FD">
      <w:pPr>
        <w:jc w:val="both"/>
      </w:pPr>
      <w:r w:rsidRPr="0032601A">
        <w:t>Различение слова и предложения; выделение слов, конструирование, преобразование и составление предложений.</w:t>
      </w:r>
    </w:p>
    <w:p w:rsidR="00EF40FD" w:rsidRPr="0032601A" w:rsidRDefault="00EF40FD" w:rsidP="00EF40FD">
      <w:pPr>
        <w:jc w:val="both"/>
        <w:rPr>
          <w:b/>
        </w:rPr>
      </w:pPr>
      <w:r w:rsidRPr="0032601A">
        <w:rPr>
          <w:b/>
        </w:rPr>
        <w:t>Фонетика</w:t>
      </w:r>
    </w:p>
    <w:p w:rsidR="00EF40FD" w:rsidRPr="0032601A" w:rsidRDefault="00EF40FD" w:rsidP="00EF40FD">
      <w:pPr>
        <w:jc w:val="both"/>
      </w:pPr>
      <w:r w:rsidRPr="0032601A">
        <w:t xml:space="preserve">Слог как минимальная произносительная единица. Выделение слогов с помощью приёма скандирования; деление слов на слоги. </w:t>
      </w:r>
    </w:p>
    <w:p w:rsidR="00EF40FD" w:rsidRPr="0032601A" w:rsidRDefault="00EF40FD" w:rsidP="00EF40FD">
      <w:pPr>
        <w:jc w:val="both"/>
      </w:pPr>
      <w:r w:rsidRPr="0032601A">
        <w:t xml:space="preserve">Звуки речи, их отличие от звуков окружающего мира. Единство  звукового состава слова и его значения. Приёмы интонационного выделения звуков: их протяжное или многократное (усиленное) произнесение.  Установление последовательности и количества звуков в слове.   </w:t>
      </w:r>
    </w:p>
    <w:p w:rsidR="00EF40FD" w:rsidRPr="0032601A" w:rsidRDefault="00EF40FD" w:rsidP="00EF40FD">
      <w:pPr>
        <w:jc w:val="both"/>
      </w:pPr>
      <w:r w:rsidRPr="0032601A">
        <w:t>Различение гласных и согласных звуков, гласных ударных и безударных; приём «с удивлением спроси» как способ выявления ударного гласного звука.</w:t>
      </w:r>
    </w:p>
    <w:p w:rsidR="00EF40FD" w:rsidRPr="0032601A" w:rsidRDefault="00EF40FD" w:rsidP="00EF40FD">
      <w:pPr>
        <w:jc w:val="both"/>
      </w:pPr>
      <w:r w:rsidRPr="0032601A">
        <w:t>Различение согласных</w:t>
      </w:r>
      <w:r w:rsidRPr="0032601A">
        <w:rPr>
          <w:i/>
        </w:rPr>
        <w:t xml:space="preserve"> </w:t>
      </w:r>
      <w:r w:rsidRPr="0032601A">
        <w:t xml:space="preserve">звуков: твёрдых и мягких, звонких и глухих; общее представление о согласных парных и непарных по твёрдости-мягкости и глухости-звонкости. </w:t>
      </w:r>
    </w:p>
    <w:p w:rsidR="00EF40FD" w:rsidRPr="0032601A" w:rsidRDefault="00EF40FD" w:rsidP="00EF40FD">
      <w:pPr>
        <w:jc w:val="both"/>
      </w:pPr>
      <w:r w:rsidRPr="0032601A">
        <w:t xml:space="preserve">Осознание гласного звука как основы слога,  смыслоразличительной роли звуков и ударения.  </w:t>
      </w:r>
    </w:p>
    <w:p w:rsidR="00EF40FD" w:rsidRPr="0032601A" w:rsidRDefault="00EF40FD" w:rsidP="00EF40FD">
      <w:pPr>
        <w:jc w:val="both"/>
        <w:rPr>
          <w:b/>
        </w:rPr>
      </w:pPr>
      <w:r w:rsidRPr="0032601A">
        <w:rPr>
          <w:b/>
        </w:rPr>
        <w:t xml:space="preserve">Графика </w:t>
      </w:r>
    </w:p>
    <w:p w:rsidR="00EF40FD" w:rsidRPr="0032601A" w:rsidRDefault="00EF40FD" w:rsidP="00EF40FD">
      <w:pPr>
        <w:jc w:val="both"/>
        <w:rPr>
          <w:b/>
        </w:rPr>
      </w:pPr>
      <w:r w:rsidRPr="0032601A">
        <w:t>Звуки и буквы как знаки для обозначения звуков в письменной речи.</w:t>
      </w:r>
      <w:r w:rsidRPr="0032601A">
        <w:rPr>
          <w:b/>
        </w:rPr>
        <w:t xml:space="preserve"> </w:t>
      </w:r>
    </w:p>
    <w:p w:rsidR="00EF40FD" w:rsidRPr="0032601A" w:rsidRDefault="00EF40FD" w:rsidP="00EF40FD">
      <w:pPr>
        <w:jc w:val="both"/>
      </w:pPr>
      <w:r w:rsidRPr="0032601A">
        <w:t>Овладение</w:t>
      </w:r>
      <w:r w:rsidRPr="0032601A">
        <w:rPr>
          <w:b/>
        </w:rPr>
        <w:t xml:space="preserve"> </w:t>
      </w:r>
      <w:r w:rsidRPr="0032601A">
        <w:t xml:space="preserve">позиционным способом обозначения звуков буквами: воспроизведением звуковой формы слова по его буквенной записи (чтением), обозначением последовательности звуков слова буквами при письме. Использование букв гласных  как показателя твёрдости или мягкости предшествующего согласного, буквы </w:t>
      </w:r>
      <w:r w:rsidRPr="0032601A">
        <w:rPr>
          <w:b/>
        </w:rPr>
        <w:t xml:space="preserve">ь </w:t>
      </w:r>
      <w:r w:rsidRPr="0032601A">
        <w:t xml:space="preserve">как показателя мягкости предшествующего согласного звука. </w:t>
      </w:r>
    </w:p>
    <w:p w:rsidR="00EF40FD" w:rsidRPr="0032601A" w:rsidRDefault="00EF40FD" w:rsidP="00EF40FD">
      <w:pPr>
        <w:jc w:val="both"/>
      </w:pPr>
      <w:r w:rsidRPr="0032601A">
        <w:t xml:space="preserve">Буква </w:t>
      </w:r>
      <w:r w:rsidRPr="0032601A">
        <w:rPr>
          <w:b/>
        </w:rPr>
        <w:t>й,</w:t>
      </w:r>
      <w:r w:rsidRPr="0032601A">
        <w:t xml:space="preserve"> а также буквы </w:t>
      </w:r>
      <w:r w:rsidRPr="0032601A">
        <w:rPr>
          <w:b/>
        </w:rPr>
        <w:t>е, ё, ю, я</w:t>
      </w:r>
      <w:r w:rsidRPr="0032601A">
        <w:t xml:space="preserve">  в определённых позициях</w:t>
      </w:r>
      <w:r w:rsidRPr="0032601A">
        <w:rPr>
          <w:b/>
        </w:rPr>
        <w:t xml:space="preserve"> </w:t>
      </w:r>
      <w:r w:rsidRPr="0032601A">
        <w:t>как способы обозначения звука [й</w:t>
      </w:r>
      <w:r w:rsidRPr="0032601A">
        <w:rPr>
          <w:vertAlign w:val="superscript"/>
        </w:rPr>
        <w:t>,</w:t>
      </w:r>
      <w:r w:rsidRPr="0032601A">
        <w:t xml:space="preserve">].  Знакомство с разделительными </w:t>
      </w:r>
      <w:r w:rsidRPr="0032601A">
        <w:rPr>
          <w:b/>
        </w:rPr>
        <w:t xml:space="preserve">ь </w:t>
      </w:r>
      <w:r w:rsidRPr="0032601A">
        <w:t xml:space="preserve">и </w:t>
      </w:r>
      <w:r w:rsidRPr="0032601A">
        <w:rPr>
          <w:b/>
        </w:rPr>
        <w:t xml:space="preserve">ъ </w:t>
      </w:r>
      <w:r w:rsidRPr="0032601A">
        <w:t>как показателями наличия звука [й</w:t>
      </w:r>
      <w:r w:rsidRPr="0032601A">
        <w:rPr>
          <w:vertAlign w:val="superscript"/>
        </w:rPr>
        <w:t>,</w:t>
      </w:r>
      <w:r w:rsidRPr="0032601A">
        <w:t xml:space="preserve">]. </w:t>
      </w:r>
    </w:p>
    <w:p w:rsidR="00EF40FD" w:rsidRPr="0032601A" w:rsidRDefault="00EF40FD" w:rsidP="00EF40FD">
      <w:pPr>
        <w:jc w:val="both"/>
      </w:pPr>
      <w:r w:rsidRPr="0032601A">
        <w:t>Правильные названия букв и общее знакомство с русским алфавитом как последовательностью букв.</w:t>
      </w:r>
    </w:p>
    <w:p w:rsidR="00EF40FD" w:rsidRPr="0032601A" w:rsidRDefault="00EF40FD" w:rsidP="00EF40FD">
      <w:pPr>
        <w:jc w:val="both"/>
      </w:pPr>
      <w:r w:rsidRPr="0032601A">
        <w:t xml:space="preserve">Небуквенные графические средства: пробел между словами, знак переноса. </w:t>
      </w:r>
    </w:p>
    <w:p w:rsidR="00EF40FD" w:rsidRPr="0032601A" w:rsidRDefault="00EF40FD" w:rsidP="00EF40FD">
      <w:pPr>
        <w:jc w:val="both"/>
        <w:rPr>
          <w:b/>
        </w:rPr>
      </w:pPr>
      <w:r w:rsidRPr="0032601A">
        <w:rPr>
          <w:b/>
        </w:rPr>
        <w:t>Каллиграфия</w:t>
      </w:r>
    </w:p>
    <w:p w:rsidR="00EF40FD" w:rsidRPr="0032601A" w:rsidRDefault="00EF40FD" w:rsidP="00EF40FD">
      <w:pPr>
        <w:jc w:val="both"/>
      </w:pPr>
      <w:r w:rsidRPr="0032601A">
        <w:t xml:space="preserve">Гигиенические требования к посадке, положению тетради, руки, ручки при письме.  Освоение необходимых при письме движений, развитие мелкой мускулатуры  руки, глазомера, ориентировки в пространстве страницы, координации движений. </w:t>
      </w:r>
    </w:p>
    <w:p w:rsidR="00EF40FD" w:rsidRPr="0032601A" w:rsidRDefault="00EF40FD" w:rsidP="00EF40FD">
      <w:pPr>
        <w:jc w:val="both"/>
      </w:pPr>
      <w:r w:rsidRPr="0032601A">
        <w:t xml:space="preserve">Начертание и название основных элементов букв, письменных строчных и прописных букв.  Овладение способами соединения элементов букв и букв при письме; знакомство с правилом  выбора  соединения (в зависимости от места, где начинается следующий элемент или следующая буква).  </w:t>
      </w:r>
    </w:p>
    <w:p w:rsidR="00EF40FD" w:rsidRPr="0032601A" w:rsidRDefault="00EF40FD" w:rsidP="00EF40FD">
      <w:pPr>
        <w:jc w:val="both"/>
      </w:pPr>
      <w:r w:rsidRPr="0032601A">
        <w:t>Требования к оформлению записей. Формирование элементов самооценки написанного с точки зрения качества письма.</w:t>
      </w:r>
    </w:p>
    <w:p w:rsidR="00EF40FD" w:rsidRPr="0032601A" w:rsidRDefault="00EF40FD" w:rsidP="00EF40FD">
      <w:pPr>
        <w:jc w:val="both"/>
        <w:rPr>
          <w:b/>
        </w:rPr>
      </w:pPr>
      <w:r w:rsidRPr="0032601A">
        <w:rPr>
          <w:b/>
        </w:rPr>
        <w:t xml:space="preserve">Орфография </w:t>
      </w:r>
    </w:p>
    <w:p w:rsidR="00EF40FD" w:rsidRPr="0032601A" w:rsidRDefault="00EF40FD" w:rsidP="00EF40FD">
      <w:pPr>
        <w:jc w:val="both"/>
      </w:pPr>
      <w:r w:rsidRPr="0032601A">
        <w:t xml:space="preserve">Знакомство с правилами правописания: </w:t>
      </w:r>
    </w:p>
    <w:p w:rsidR="00EF40FD" w:rsidRPr="0032601A" w:rsidRDefault="00EF40FD" w:rsidP="00582A38">
      <w:pPr>
        <w:numPr>
          <w:ilvl w:val="0"/>
          <w:numId w:val="30"/>
        </w:numPr>
        <w:tabs>
          <w:tab w:val="clear" w:pos="2204"/>
          <w:tab w:val="num" w:pos="0"/>
          <w:tab w:val="left" w:pos="284"/>
        </w:tabs>
        <w:ind w:left="0" w:firstLine="0"/>
        <w:jc w:val="both"/>
      </w:pPr>
      <w:r w:rsidRPr="0032601A">
        <w:t>прописная буква в начале предложения, в именах собственных (без использования термина);</w:t>
      </w:r>
    </w:p>
    <w:p w:rsidR="00EF40FD" w:rsidRPr="0032601A" w:rsidRDefault="00EF40FD" w:rsidP="00582A38">
      <w:pPr>
        <w:numPr>
          <w:ilvl w:val="0"/>
          <w:numId w:val="30"/>
        </w:numPr>
        <w:tabs>
          <w:tab w:val="left" w:pos="284"/>
        </w:tabs>
        <w:ind w:left="0" w:firstLine="0"/>
        <w:jc w:val="both"/>
      </w:pPr>
      <w:r w:rsidRPr="0032601A">
        <w:t>раздельное написание слов;</w:t>
      </w:r>
    </w:p>
    <w:p w:rsidR="00EF40FD" w:rsidRPr="0032601A" w:rsidRDefault="00EF40FD" w:rsidP="00582A38">
      <w:pPr>
        <w:numPr>
          <w:ilvl w:val="0"/>
          <w:numId w:val="30"/>
        </w:numPr>
        <w:tabs>
          <w:tab w:val="left" w:pos="284"/>
        </w:tabs>
        <w:ind w:left="0" w:firstLine="0"/>
        <w:jc w:val="both"/>
      </w:pPr>
      <w:r w:rsidRPr="0032601A">
        <w:t xml:space="preserve">обозначение гласных в сочетаниях </w:t>
      </w:r>
      <w:r w:rsidRPr="0032601A">
        <w:rPr>
          <w:b/>
        </w:rPr>
        <w:t>жи–ши,  ча–ща, чу–щу</w:t>
      </w:r>
      <w:r w:rsidRPr="0032601A">
        <w:t xml:space="preserve"> в положении под ударением; </w:t>
      </w:r>
    </w:p>
    <w:p w:rsidR="00EF40FD" w:rsidRPr="0032601A" w:rsidRDefault="00EF40FD" w:rsidP="00582A38">
      <w:pPr>
        <w:numPr>
          <w:ilvl w:val="0"/>
          <w:numId w:val="30"/>
        </w:numPr>
        <w:tabs>
          <w:tab w:val="clear" w:pos="2204"/>
          <w:tab w:val="num" w:pos="284"/>
        </w:tabs>
        <w:ind w:left="0" w:firstLine="0"/>
        <w:jc w:val="both"/>
        <w:rPr>
          <w:i/>
        </w:rPr>
      </w:pPr>
      <w:r w:rsidRPr="0032601A">
        <w:rPr>
          <w:i/>
        </w:rPr>
        <w:t>перенос слов по слогам;</w:t>
      </w:r>
    </w:p>
    <w:p w:rsidR="00EF40FD" w:rsidRPr="0032601A" w:rsidRDefault="00EF40FD" w:rsidP="00582A38">
      <w:pPr>
        <w:numPr>
          <w:ilvl w:val="0"/>
          <w:numId w:val="30"/>
        </w:numPr>
        <w:tabs>
          <w:tab w:val="clear" w:pos="2204"/>
          <w:tab w:val="num" w:pos="284"/>
        </w:tabs>
        <w:ind w:left="0" w:firstLine="0"/>
        <w:jc w:val="both"/>
        <w:rPr>
          <w:i/>
        </w:rPr>
      </w:pPr>
      <w:r w:rsidRPr="0032601A">
        <w:lastRenderedPageBreak/>
        <w:t>знаки препинания в конце предложения.</w:t>
      </w:r>
    </w:p>
    <w:p w:rsidR="00EF40FD" w:rsidRPr="0032601A" w:rsidRDefault="00EF40FD" w:rsidP="00EF40FD">
      <w:pPr>
        <w:jc w:val="both"/>
        <w:rPr>
          <w:i/>
        </w:rPr>
      </w:pPr>
      <w:r w:rsidRPr="0032601A">
        <w:t>Случаи письма, требующие применения названных правил,  как «опасные при письме места». Другие «опасности письма» (термин «орфограммы» на данном этапе не используется): буквы на месте безударных гласных, парных по глухости-звонкости согласных на конце слова и перед другими парными согласными. Становление орфографической зоркости – умения по освоенным признакам обнаруживать и на слух прогнозировать орфограммы.</w:t>
      </w:r>
    </w:p>
    <w:p w:rsidR="00EF40FD" w:rsidRPr="0032601A" w:rsidRDefault="00EF40FD" w:rsidP="00EF40FD">
      <w:pPr>
        <w:jc w:val="both"/>
      </w:pPr>
      <w:r w:rsidRPr="0032601A">
        <w:t>Списывание с печатного текста и письмо под диктовку как способы записи, слогов, слов, предложений; овладение  последовательностью операций, осуществляемых при списывании и письме под диктовку. Проверка написанного.</w:t>
      </w:r>
    </w:p>
    <w:p w:rsidR="00EF40FD" w:rsidRPr="0032601A" w:rsidRDefault="00EF40FD" w:rsidP="00EF40FD">
      <w:pPr>
        <w:jc w:val="center"/>
        <w:rPr>
          <w:b/>
        </w:rPr>
      </w:pPr>
      <w:r w:rsidRPr="0032601A">
        <w:rPr>
          <w:b/>
        </w:rPr>
        <w:t>Систематический курс</w:t>
      </w:r>
    </w:p>
    <w:p w:rsidR="00EF40FD" w:rsidRPr="0032601A" w:rsidRDefault="00EF40FD" w:rsidP="00EF40FD">
      <w:pPr>
        <w:jc w:val="both"/>
        <w:rPr>
          <w:b/>
        </w:rPr>
      </w:pPr>
      <w:r w:rsidRPr="0032601A">
        <w:rPr>
          <w:b/>
        </w:rPr>
        <w:t>Речь. Развитие речи</w:t>
      </w:r>
    </w:p>
    <w:p w:rsidR="00EF40FD" w:rsidRPr="0032601A" w:rsidRDefault="00EF40FD" w:rsidP="00EF40FD">
      <w:pPr>
        <w:pStyle w:val="ac"/>
        <w:spacing w:after="0"/>
        <w:jc w:val="both"/>
      </w:pPr>
      <w:r w:rsidRPr="0032601A">
        <w:t>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Правильность и точность как важные качества  хорошей речи. Правильное использование, произношение и написание слов, выбор  средств языка  с учётом ситуации и задач общения, стремление точнее передать свою мысль – проявление культуры человека.</w:t>
      </w:r>
    </w:p>
    <w:p w:rsidR="00EF40FD" w:rsidRPr="0032601A" w:rsidRDefault="00EF40FD" w:rsidP="00EF40FD">
      <w:pPr>
        <w:pStyle w:val="ac"/>
        <w:spacing w:after="0"/>
        <w:jc w:val="both"/>
      </w:pPr>
      <w:r w:rsidRPr="0032601A">
        <w:t>Родной язык и иностранные языки; речь на родном и иностранном языке; роль переводчиков.</w:t>
      </w:r>
    </w:p>
    <w:p w:rsidR="00EF40FD" w:rsidRPr="0032601A" w:rsidRDefault="00EF40FD" w:rsidP="00EF40FD">
      <w:pPr>
        <w:pStyle w:val="ac"/>
        <w:spacing w:after="0"/>
        <w:jc w:val="both"/>
      </w:pPr>
      <w:r w:rsidRPr="0032601A">
        <w:t xml:space="preserve">Текст: общее знакомство с признаками; отличие текста от предложения. Тема  и основная мысль  как стержень текста. Требования к хорошему тексту,  правила  его обдумывания и улучшения после записи. </w:t>
      </w:r>
    </w:p>
    <w:p w:rsidR="00EF40FD" w:rsidRPr="0032601A" w:rsidRDefault="00EF40FD" w:rsidP="00EF40FD">
      <w:pPr>
        <w:pStyle w:val="ac"/>
        <w:spacing w:after="0"/>
        <w:jc w:val="both"/>
      </w:pPr>
      <w:r w:rsidRPr="0032601A">
        <w:t xml:space="preserve">Повествование и описание предмета, особенности их содержания и построения.  Предложения со значением оценки чего-либо;  особенности их построения.  Роль и место таких предложений  в тексте, выражение в них главной мысли. </w:t>
      </w:r>
    </w:p>
    <w:p w:rsidR="00EF40FD" w:rsidRPr="0032601A" w:rsidRDefault="00EF40FD" w:rsidP="00EF40FD">
      <w:pPr>
        <w:pStyle w:val="ac"/>
        <w:spacing w:after="0"/>
        <w:jc w:val="both"/>
      </w:pPr>
      <w:r w:rsidRPr="0032601A">
        <w:t xml:space="preserve">Построение несложного  рассуждения </w:t>
      </w:r>
      <w:r w:rsidRPr="0032601A">
        <w:rPr>
          <w:i/>
        </w:rPr>
        <w:t xml:space="preserve">(рассуждение-объяснение </w:t>
      </w:r>
      <w:r w:rsidRPr="0032601A">
        <w:t xml:space="preserve">и </w:t>
      </w:r>
      <w:r w:rsidRPr="0032601A">
        <w:rPr>
          <w:i/>
        </w:rPr>
        <w:t>рассуждение-размышление);</w:t>
      </w:r>
      <w:r w:rsidRPr="0032601A">
        <w:t xml:space="preserve"> способы выражения собственного мнения (слова:  </w:t>
      </w:r>
      <w:r w:rsidRPr="0032601A">
        <w:rPr>
          <w:b/>
        </w:rPr>
        <w:t>по-моему, я думаю, что…</w:t>
      </w:r>
      <w:r w:rsidRPr="0032601A">
        <w:t xml:space="preserve"> и др.)</w:t>
      </w:r>
    </w:p>
    <w:p w:rsidR="00EF40FD" w:rsidRPr="0032601A" w:rsidRDefault="00EF40FD" w:rsidP="00EF40FD">
      <w:pPr>
        <w:pStyle w:val="ac"/>
        <w:spacing w:after="0"/>
        <w:jc w:val="both"/>
      </w:pPr>
      <w:r w:rsidRPr="0032601A">
        <w:t>Построение предложений при включении их в текст, развитие мысли, выбор порядка слов. Связь предложений в тексте (наблюдение и воспроизведение).</w:t>
      </w:r>
    </w:p>
    <w:p w:rsidR="00EF40FD" w:rsidRPr="0032601A" w:rsidRDefault="00EF40FD" w:rsidP="00EF40FD">
      <w:pPr>
        <w:pStyle w:val="ac"/>
        <w:spacing w:after="0"/>
        <w:jc w:val="both"/>
      </w:pPr>
      <w:r w:rsidRPr="0032601A">
        <w:t xml:space="preserve">Строение текста,  включающего несколько подтем. План текста и способы его составления. Красная строка как знак начала текста и его частей. Оформление письменного текста, состоящего из нескольких частей. </w:t>
      </w:r>
    </w:p>
    <w:p w:rsidR="00EF40FD" w:rsidRPr="0032601A" w:rsidRDefault="00EF40FD" w:rsidP="00EF40FD">
      <w:pPr>
        <w:pStyle w:val="ac"/>
        <w:spacing w:after="0"/>
        <w:jc w:val="both"/>
      </w:pPr>
      <w:r w:rsidRPr="0032601A">
        <w:t xml:space="preserve">Пересказ как способ передачи мыслей автора,  изложение как письменный  пересказ. Освоение подробного и выборочного изложения, добавления в текст собственных суждений.  </w:t>
      </w:r>
      <w:r w:rsidRPr="0032601A">
        <w:rPr>
          <w:i/>
        </w:rPr>
        <w:t>Представление о сжатом изложении</w:t>
      </w:r>
      <w:r w:rsidRPr="0032601A">
        <w:t xml:space="preserve">. </w:t>
      </w:r>
    </w:p>
    <w:p w:rsidR="00EF40FD" w:rsidRPr="0032601A" w:rsidRDefault="00EF40FD" w:rsidP="00EF40FD">
      <w:pPr>
        <w:pStyle w:val="ac"/>
        <w:spacing w:after="0"/>
        <w:jc w:val="both"/>
      </w:pPr>
      <w:r w:rsidRPr="0032601A">
        <w:t xml:space="preserve">Практическое освоение различных жанров речи, особенностей их построения,  выбора языковых средств, оформления: записка, письмо, телеграмма, поздравление, кулинарный рецепт, загадка, словесная зарисовка (этюд), простая инструкция, объявление, дневниковая запись, рассказ, сказка. Создание текстов этих жанров на основе различных источников (картин, рисунков, собственного опыта, наблюдений); работа над  улучшением своих текстов с точки зрения структуры, построения предложений, правильного, точного, выразительного использования языковых средств.  Освоение понятия «сочинение»  как общего названия создаваемых текстов, состава и последовательности операций, связанных с обдумыванием, написанием и корректировкой написанного текста. </w:t>
      </w:r>
    </w:p>
    <w:p w:rsidR="00EF40FD" w:rsidRPr="0032601A" w:rsidRDefault="00EF40FD" w:rsidP="00EF40FD">
      <w:pPr>
        <w:jc w:val="both"/>
        <w:rPr>
          <w:b/>
        </w:rPr>
      </w:pPr>
      <w:r w:rsidRPr="0032601A">
        <w:rPr>
          <w:b/>
        </w:rPr>
        <w:t xml:space="preserve">Фонетика </w:t>
      </w:r>
    </w:p>
    <w:p w:rsidR="00EF40FD" w:rsidRPr="0032601A" w:rsidRDefault="00EF40FD" w:rsidP="00EF40FD">
      <w:pPr>
        <w:jc w:val="both"/>
      </w:pPr>
      <w:r w:rsidRPr="0032601A">
        <w:t xml:space="preserve">Характеристика звуков: гласный или согласный; гласный ударный или безударный; согласный твёрдый или мягкий, парный или непарный по твёрдости-мягкости; согласный глухой или звонкий, парный или непарный по глухости-звонкости. Выделение отдельных звуков слова и их последовательности; установление количества звуков, их различение;  элементарная транскрипция (без использования термина) как способ обозначения звукового состава слова. Деление слов на слоги. </w:t>
      </w:r>
    </w:p>
    <w:p w:rsidR="00EF40FD" w:rsidRPr="0032601A" w:rsidRDefault="00EF40FD" w:rsidP="00EF40FD">
      <w:pPr>
        <w:jc w:val="both"/>
      </w:pPr>
      <w:r w:rsidRPr="0032601A">
        <w:t xml:space="preserve">Постановка ударения, произношение звуков и сочетаний звуков в соответствии с нормами современного русского литературного языка. </w:t>
      </w:r>
    </w:p>
    <w:p w:rsidR="00EF40FD" w:rsidRPr="0032601A" w:rsidRDefault="00EF40FD" w:rsidP="00EF40FD">
      <w:pPr>
        <w:jc w:val="both"/>
        <w:rPr>
          <w:b/>
        </w:rPr>
      </w:pPr>
      <w:r w:rsidRPr="0032601A">
        <w:rPr>
          <w:b/>
        </w:rPr>
        <w:lastRenderedPageBreak/>
        <w:t>Графика</w:t>
      </w:r>
    </w:p>
    <w:p w:rsidR="00EF40FD" w:rsidRPr="0032601A" w:rsidRDefault="00EF40FD" w:rsidP="00EF40FD">
      <w:pPr>
        <w:jc w:val="both"/>
      </w:pPr>
      <w:r w:rsidRPr="0032601A">
        <w:t>Буквы как значки звуков; различение звуков и букв. Обозначение на письме твёрдости и мягкости согласных. Обозначение звука [й</w:t>
      </w:r>
      <w:r w:rsidRPr="0032601A">
        <w:rPr>
          <w:vertAlign w:val="superscript"/>
        </w:rPr>
        <w:t>,</w:t>
      </w:r>
      <w:r w:rsidRPr="0032601A">
        <w:t>] разными способами, освоение использования при обозначении звука [й</w:t>
      </w:r>
      <w:r w:rsidRPr="0032601A">
        <w:rPr>
          <w:vertAlign w:val="superscript"/>
        </w:rPr>
        <w:t>,</w:t>
      </w:r>
      <w:r w:rsidRPr="0032601A">
        <w:t xml:space="preserve">] разделительных </w:t>
      </w:r>
      <w:r w:rsidRPr="0032601A">
        <w:rPr>
          <w:b/>
        </w:rPr>
        <w:t>ь</w:t>
      </w:r>
      <w:r w:rsidRPr="0032601A">
        <w:t xml:space="preserve"> и </w:t>
      </w:r>
      <w:r w:rsidRPr="0032601A">
        <w:rPr>
          <w:b/>
        </w:rPr>
        <w:t>ъ</w:t>
      </w:r>
      <w:r w:rsidRPr="0032601A">
        <w:t xml:space="preserve">. Установление соотношения звуков и букв в словах с </w:t>
      </w:r>
      <w:r w:rsidRPr="0032601A">
        <w:rPr>
          <w:b/>
        </w:rPr>
        <w:t xml:space="preserve">ь </w:t>
      </w:r>
      <w:r w:rsidRPr="0032601A">
        <w:t xml:space="preserve">для обозначения мягкости, с буквами </w:t>
      </w:r>
      <w:r w:rsidRPr="0032601A">
        <w:rPr>
          <w:b/>
        </w:rPr>
        <w:t xml:space="preserve">е, ё, ю, я </w:t>
      </w:r>
      <w:r w:rsidRPr="0032601A">
        <w:t>для обозначения звука [й</w:t>
      </w:r>
      <w:r w:rsidRPr="0032601A">
        <w:rPr>
          <w:vertAlign w:val="superscript"/>
        </w:rPr>
        <w:t>,</w:t>
      </w:r>
      <w:r w:rsidRPr="0032601A">
        <w:t>], с непроизносимыми согласными.</w:t>
      </w:r>
    </w:p>
    <w:p w:rsidR="00EF40FD" w:rsidRPr="0032601A" w:rsidRDefault="00EF40FD" w:rsidP="00EF40FD">
      <w:pPr>
        <w:jc w:val="both"/>
      </w:pPr>
      <w:r w:rsidRPr="0032601A">
        <w:rPr>
          <w:i/>
        </w:rPr>
        <w:t>Полный фонетико-графический анализ слова</w:t>
      </w:r>
      <w:r w:rsidRPr="0032601A">
        <w:t>.</w:t>
      </w:r>
    </w:p>
    <w:p w:rsidR="00EF40FD" w:rsidRPr="0032601A" w:rsidRDefault="00EF40FD" w:rsidP="00EF40FD">
      <w:pPr>
        <w:jc w:val="both"/>
      </w:pPr>
      <w:r w:rsidRPr="0032601A">
        <w:t>Использование небуквенных графических средств: пробела между словами, знака переноса, красной строки.</w:t>
      </w:r>
    </w:p>
    <w:p w:rsidR="00EF40FD" w:rsidRPr="0032601A" w:rsidRDefault="00EF40FD" w:rsidP="00EF40FD">
      <w:pPr>
        <w:jc w:val="both"/>
      </w:pPr>
      <w:r w:rsidRPr="0032601A">
        <w:t>Алфавит: названия букв и их последовательность; использование алфавита при работе со словарями, справочниками.</w:t>
      </w:r>
    </w:p>
    <w:p w:rsidR="00EF40FD" w:rsidRPr="0032601A" w:rsidRDefault="00EF40FD" w:rsidP="00EF40FD">
      <w:pPr>
        <w:jc w:val="both"/>
        <w:rPr>
          <w:b/>
        </w:rPr>
      </w:pPr>
      <w:r w:rsidRPr="0032601A">
        <w:rPr>
          <w:b/>
        </w:rPr>
        <w:t>Состав слова (морфемика)</w:t>
      </w:r>
    </w:p>
    <w:p w:rsidR="00EF40FD" w:rsidRPr="0032601A" w:rsidRDefault="00EF40FD" w:rsidP="00EF40FD">
      <w:pPr>
        <w:jc w:val="both"/>
      </w:pPr>
      <w:r w:rsidRPr="0032601A">
        <w:t xml:space="preserve">Овладение понятиями «родственные (однокоренные) слова», «корень», «приставка», «суффикс», «окончание»; общее представление об основе слова, о нулевом окончании, о </w:t>
      </w:r>
      <w:r w:rsidRPr="0032601A">
        <w:rPr>
          <w:i/>
        </w:rPr>
        <w:t>сложных словах</w:t>
      </w:r>
      <w:r w:rsidRPr="0032601A">
        <w:t>, о значении основы (</w:t>
      </w:r>
      <w:r w:rsidRPr="0032601A">
        <w:rPr>
          <w:i/>
        </w:rPr>
        <w:t>лексическом</w:t>
      </w:r>
      <w:r w:rsidRPr="0032601A">
        <w:t>) и значении окончания (</w:t>
      </w:r>
      <w:r w:rsidRPr="0032601A">
        <w:rPr>
          <w:i/>
        </w:rPr>
        <w:t>грамматическом</w:t>
      </w:r>
      <w:r w:rsidRPr="0032601A">
        <w:t>) как двух значениях слова.</w:t>
      </w:r>
    </w:p>
    <w:p w:rsidR="00EF40FD" w:rsidRPr="0032601A" w:rsidRDefault="00EF40FD" w:rsidP="00EF40FD">
      <w:pPr>
        <w:jc w:val="both"/>
      </w:pPr>
      <w:r w:rsidRPr="0032601A">
        <w:t xml:space="preserve">Выделение в словах с однозначно выделяемыми морфемами окончания, корня, приставки, суффикса; овладение необходимыми для этого способами действия. </w:t>
      </w:r>
      <w:r w:rsidRPr="0032601A">
        <w:rPr>
          <w:i/>
        </w:rPr>
        <w:t>Разбор слова по составу</w:t>
      </w:r>
      <w:r w:rsidRPr="0032601A">
        <w:t>.</w:t>
      </w:r>
    </w:p>
    <w:p w:rsidR="00EF40FD" w:rsidRPr="0032601A" w:rsidRDefault="00EF40FD" w:rsidP="00EF40FD">
      <w:pPr>
        <w:jc w:val="both"/>
      </w:pPr>
      <w:r w:rsidRPr="0032601A">
        <w:t xml:space="preserve">Разграничение однокоренных слов, форм одного и того же слова, синонимов и слов с омонимичными корнями. Различение изменяемых и неизменяемых слов. </w:t>
      </w:r>
    </w:p>
    <w:p w:rsidR="00EF40FD" w:rsidRPr="0032601A" w:rsidRDefault="00EF40FD" w:rsidP="00EF40FD">
      <w:pPr>
        <w:jc w:val="both"/>
      </w:pPr>
      <w:r w:rsidRPr="0032601A">
        <w:t>Образование однокоренных слов с помощью суффиксов и приставок., работа над правильностью их употребления, над соответствием отдельных приставок и предлогов (</w:t>
      </w:r>
      <w:r w:rsidRPr="0032601A">
        <w:rPr>
          <w:b/>
        </w:rPr>
        <w:t>в… – в, до… – до, за… – за</w:t>
      </w:r>
      <w:r w:rsidRPr="0032601A">
        <w:t xml:space="preserve"> и др.)  </w:t>
      </w:r>
      <w:r w:rsidRPr="0032601A">
        <w:rPr>
          <w:i/>
        </w:rPr>
        <w:t>Представление о значении некоторых суффиксов и приставок,</w:t>
      </w:r>
      <w:r w:rsidRPr="0032601A">
        <w:t xml:space="preserve"> наблюдение за использованием этих морфем для повышения точности и выразительности речи.</w:t>
      </w:r>
    </w:p>
    <w:p w:rsidR="00EF40FD" w:rsidRPr="0032601A" w:rsidRDefault="00EF40FD" w:rsidP="00EF40FD">
      <w:pPr>
        <w:jc w:val="both"/>
        <w:rPr>
          <w:b/>
        </w:rPr>
      </w:pPr>
      <w:r w:rsidRPr="0032601A">
        <w:rPr>
          <w:b/>
        </w:rPr>
        <w:t>Лексика</w:t>
      </w:r>
    </w:p>
    <w:p w:rsidR="00EF40FD" w:rsidRPr="0032601A" w:rsidRDefault="00EF40FD" w:rsidP="00EF40FD">
      <w:pPr>
        <w:jc w:val="both"/>
        <w:rPr>
          <w:b/>
        </w:rPr>
      </w:pPr>
      <w:r w:rsidRPr="0032601A">
        <w:t>Слово и значение</w:t>
      </w:r>
      <w:r w:rsidRPr="0032601A">
        <w:rPr>
          <w:i/>
        </w:rPr>
        <w:t xml:space="preserve"> </w:t>
      </w:r>
      <w:r w:rsidRPr="0032601A">
        <w:t>его основы (</w:t>
      </w:r>
      <w:r w:rsidRPr="0032601A">
        <w:rPr>
          <w:i/>
        </w:rPr>
        <w:t>лексическое)</w:t>
      </w:r>
      <w:r w:rsidRPr="0032601A">
        <w:t>, осознание важности понимания этого значения слова; выявление слов, значение которых требует уточнения. Определение значения слова по тексту или толковому словарю.  Знакомство со словами, близкими и противоположными по значению (</w:t>
      </w:r>
      <w:r w:rsidRPr="0032601A">
        <w:rPr>
          <w:i/>
        </w:rPr>
        <w:t>синонимами</w:t>
      </w:r>
      <w:r w:rsidRPr="0032601A">
        <w:t xml:space="preserve"> и </w:t>
      </w:r>
      <w:r w:rsidRPr="0032601A">
        <w:rPr>
          <w:i/>
        </w:rPr>
        <w:t>антонимами</w:t>
      </w:r>
      <w:r w:rsidRPr="0032601A">
        <w:t xml:space="preserve">); наблюдение за использованием синонимов в речи, за выбором точного слова. </w:t>
      </w:r>
      <w:r w:rsidRPr="0032601A">
        <w:rPr>
          <w:i/>
        </w:rPr>
        <w:t>Представление о прямом и переносном значении, о словах, имеющих несколько значений, о происхождении отдельных слов и выражений</w:t>
      </w:r>
      <w:r w:rsidRPr="0032601A">
        <w:t>.</w:t>
      </w:r>
    </w:p>
    <w:p w:rsidR="00EF40FD" w:rsidRPr="0032601A" w:rsidRDefault="00EF40FD" w:rsidP="00EF40FD">
      <w:pPr>
        <w:jc w:val="both"/>
        <w:rPr>
          <w:b/>
        </w:rPr>
      </w:pPr>
      <w:r w:rsidRPr="0032601A">
        <w:rPr>
          <w:b/>
        </w:rPr>
        <w:t>Морфология</w:t>
      </w:r>
    </w:p>
    <w:p w:rsidR="00EF40FD" w:rsidRPr="0032601A" w:rsidRDefault="00EF40FD" w:rsidP="00EF40FD">
      <w:pPr>
        <w:jc w:val="both"/>
      </w:pPr>
      <w:r w:rsidRPr="0032601A">
        <w:t>Части речи как группы слов, отличающиеся значением, вопросом, на который отвечают слова, способами изменения.  Деление  частей речи на самостоятельные и служебные. Общее представление о форме слова, о понятии «начальной форма», об окончании как выразителе одного из значений слова.</w:t>
      </w:r>
    </w:p>
    <w:p w:rsidR="00EF40FD" w:rsidRPr="0032601A" w:rsidRDefault="00EF40FD" w:rsidP="00EF40FD">
      <w:pPr>
        <w:jc w:val="both"/>
      </w:pPr>
      <w:r w:rsidRPr="0032601A">
        <w:t xml:space="preserve">Имя существительное, его значение и употребление в речи. Собственные имена: их значения и написание. 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 «Какого рода и числа слово?» Изменение имён существительных по числам; имена существительные, не имеющие пары по числу. Изменение имён существительных по падежам. Определение падежа, в котором употреблено имя существительное; овладение необходимым для этого способом действия.  </w:t>
      </w:r>
      <w:r w:rsidRPr="0032601A">
        <w:rPr>
          <w:i/>
        </w:rPr>
        <w:t>Различение падежных и смысловых вопросов.</w:t>
      </w:r>
      <w:r w:rsidRPr="0032601A">
        <w:t xml:space="preserve"> Определение принадлежности имён существительных к 1-му, 2-му, 3-му склонению. </w:t>
      </w:r>
      <w:r w:rsidRPr="0032601A">
        <w:rPr>
          <w:i/>
        </w:rPr>
        <w:t>Морфологический анализ имён существительных.</w:t>
      </w:r>
      <w:r w:rsidRPr="0032601A">
        <w:t xml:space="preserve"> </w:t>
      </w:r>
    </w:p>
    <w:p w:rsidR="00EF40FD" w:rsidRPr="0032601A" w:rsidRDefault="00EF40FD" w:rsidP="00EF40FD">
      <w:pPr>
        <w:jc w:val="both"/>
      </w:pPr>
      <w:r w:rsidRPr="0032601A">
        <w:t>Соблюдение правил культуры речи при использовании несклоняемых имён существительных (</w:t>
      </w:r>
      <w:r w:rsidRPr="0032601A">
        <w:rPr>
          <w:b/>
        </w:rPr>
        <w:t>пальто, метро</w:t>
      </w:r>
      <w:r w:rsidRPr="0032601A">
        <w:t xml:space="preserve"> и др.),  при изменении некоторых имён существительных (</w:t>
      </w:r>
      <w:r w:rsidRPr="0032601A">
        <w:rPr>
          <w:b/>
        </w:rPr>
        <w:t>рот –  рта, лоб – на лбу</w:t>
      </w:r>
      <w:r w:rsidRPr="0032601A">
        <w:t xml:space="preserve"> и др.), при образовании   форм родительного падежа множественного числа от слов, типа: </w:t>
      </w:r>
      <w:r w:rsidRPr="0032601A">
        <w:rPr>
          <w:b/>
        </w:rPr>
        <w:t>место, дело, ёж</w:t>
      </w:r>
      <w:r w:rsidRPr="0032601A">
        <w:t xml:space="preserve"> и т.п., форм именительного падежа множественного числа от слов, типа: </w:t>
      </w:r>
      <w:r w:rsidRPr="0032601A">
        <w:rPr>
          <w:b/>
        </w:rPr>
        <w:t>учитель, повар, шофёр</w:t>
      </w:r>
      <w:r w:rsidRPr="0032601A">
        <w:t xml:space="preserve"> и др.; использование словаря учебника «Как правильно изменить слово?»</w:t>
      </w:r>
    </w:p>
    <w:p w:rsidR="00EF40FD" w:rsidRPr="0032601A" w:rsidRDefault="00EF40FD" w:rsidP="00EF40FD">
      <w:pPr>
        <w:jc w:val="both"/>
      </w:pPr>
      <w:r w:rsidRPr="0032601A">
        <w:lastRenderedPageBreak/>
        <w:t xml:space="preserve">Имя прилагательное, его значение и употребление в речи, полная зависимость от имени существительного. Изменение прилагательных по родам, числам и падежам; </w:t>
      </w:r>
      <w:r w:rsidRPr="0032601A">
        <w:rPr>
          <w:i/>
        </w:rPr>
        <w:t>наблюдения за изменением имён прилагательных  на –ий, -ья,  -ин</w:t>
      </w:r>
      <w:r w:rsidRPr="0032601A">
        <w:t>. Использование имён прилагательных в речи для повышения её точности и выразительности.</w:t>
      </w:r>
    </w:p>
    <w:p w:rsidR="00EF40FD" w:rsidRPr="0032601A" w:rsidRDefault="00EF40FD" w:rsidP="00EF40FD">
      <w:pPr>
        <w:jc w:val="center"/>
        <w:rPr>
          <w:i/>
        </w:rPr>
      </w:pPr>
      <w:r w:rsidRPr="0032601A">
        <w:rPr>
          <w:i/>
        </w:rPr>
        <w:t>Морфологический анализ имён прилагательных</w:t>
      </w:r>
    </w:p>
    <w:p w:rsidR="00EF40FD" w:rsidRPr="0032601A" w:rsidRDefault="00EF40FD" w:rsidP="00EF40FD">
      <w:pPr>
        <w:jc w:val="both"/>
      </w:pPr>
      <w:r w:rsidRPr="0032601A">
        <w:t xml:space="preserve">Имя числительное, назначение в речи; общее представление о количественных числительных.  Знакомство с изменением по падежам количественных числительных, особенностями изменения </w:t>
      </w:r>
      <w:r w:rsidRPr="0032601A">
        <w:rPr>
          <w:i/>
        </w:rPr>
        <w:t>сложных</w:t>
      </w:r>
      <w:r w:rsidRPr="0032601A">
        <w:t xml:space="preserve"> и </w:t>
      </w:r>
      <w:r w:rsidRPr="0032601A">
        <w:rPr>
          <w:i/>
        </w:rPr>
        <w:t>составных</w:t>
      </w:r>
      <w:r w:rsidRPr="0032601A">
        <w:t xml:space="preserve"> (практическая работа уровне культуры речи и правописания).</w:t>
      </w:r>
    </w:p>
    <w:p w:rsidR="00EF40FD" w:rsidRPr="0032601A" w:rsidRDefault="00EF40FD" w:rsidP="00EF40FD">
      <w:pPr>
        <w:jc w:val="both"/>
      </w:pPr>
      <w:r w:rsidRPr="0032601A">
        <w:rPr>
          <w:i/>
        </w:rPr>
        <w:t xml:space="preserve">Осознание сходства имён существительных, имён прилагательных и имён числительных, составляющих группу имён. </w:t>
      </w:r>
    </w:p>
    <w:p w:rsidR="00EF40FD" w:rsidRPr="0032601A" w:rsidRDefault="00EF40FD" w:rsidP="00EF40FD">
      <w:pPr>
        <w:jc w:val="both"/>
      </w:pPr>
      <w:r w:rsidRPr="0032601A">
        <w:t xml:space="preserve">Местоимение как часть речи (общее представление). Знакомство с личными местоимениями, их назначением, значениями местоимений 1-го, 2-го, 3-го лица;  овладение правилом употребления местоимений 3-го лица с предлогами. </w:t>
      </w:r>
      <w:r w:rsidRPr="0032601A">
        <w:rPr>
          <w:i/>
        </w:rPr>
        <w:t>Склонение личных местоимений</w:t>
      </w:r>
      <w:r w:rsidRPr="0032601A">
        <w:t>, их использование для устранения повторов имён существительных; предупреждение неудачного употребления местоимений как одной из причин неясности речи.</w:t>
      </w:r>
    </w:p>
    <w:p w:rsidR="00EF40FD" w:rsidRPr="0032601A" w:rsidRDefault="00EF40FD" w:rsidP="00EF40FD">
      <w:pPr>
        <w:jc w:val="both"/>
      </w:pPr>
      <w:r w:rsidRPr="0032601A">
        <w:t xml:space="preserve">Глагол, его назначение в речи и </w:t>
      </w:r>
      <w:r w:rsidRPr="0032601A">
        <w:rPr>
          <w:i/>
        </w:rPr>
        <w:t>возможные значения</w:t>
      </w:r>
      <w:r w:rsidRPr="0032601A">
        <w:t>. Неопределённая форма как начальная форма глагола; овладение способом её нахождения. Различение глаголов, отвечающих на  вопросы «что делать?» и «что сделать?».</w:t>
      </w:r>
    </w:p>
    <w:p w:rsidR="00EF40FD" w:rsidRPr="0032601A" w:rsidRDefault="00EF40FD" w:rsidP="00EF40FD">
      <w:pPr>
        <w:jc w:val="both"/>
      </w:pPr>
      <w:r w:rsidRPr="0032601A">
        <w:t xml:space="preserve">Изменение глаголов по временам; </w:t>
      </w:r>
      <w:r w:rsidRPr="0032601A">
        <w:rPr>
          <w:i/>
        </w:rPr>
        <w:t>значение времён</w:t>
      </w:r>
      <w:r w:rsidRPr="0032601A">
        <w:t xml:space="preserve"> и внешние приметы; две формы будущего времени. Изменение глаголов по лицам и числам в настоящем и будущем времени; значение форм лица. Два спряжения глаголов, способы определения спряжения. Изменение глаголов прошедшего времени  по числам и родам. </w:t>
      </w:r>
      <w:r w:rsidRPr="0032601A">
        <w:rPr>
          <w:i/>
        </w:rPr>
        <w:t>Окончания глаголов личные и родовые</w:t>
      </w:r>
      <w:r w:rsidRPr="0032601A">
        <w:t xml:space="preserve">. </w:t>
      </w:r>
    </w:p>
    <w:p w:rsidR="00EF40FD" w:rsidRPr="0032601A" w:rsidRDefault="00EF40FD" w:rsidP="00EF40FD">
      <w:pPr>
        <w:jc w:val="center"/>
        <w:rPr>
          <w:i/>
        </w:rPr>
      </w:pPr>
      <w:r w:rsidRPr="0032601A">
        <w:rPr>
          <w:i/>
        </w:rPr>
        <w:t>Морфологический анализ глаголов.</w:t>
      </w:r>
    </w:p>
    <w:p w:rsidR="00EF40FD" w:rsidRPr="0032601A" w:rsidRDefault="00EF40FD" w:rsidP="00EF40FD">
      <w:pPr>
        <w:jc w:val="both"/>
      </w:pPr>
      <w:r w:rsidRPr="0032601A">
        <w:t>Работа над правильностью речи: над правильным ударением (</w:t>
      </w:r>
      <w:r w:rsidRPr="0032601A">
        <w:rPr>
          <w:i/>
        </w:rPr>
        <w:t>звонит, позвонишь, послала, начала</w:t>
      </w:r>
      <w:r w:rsidRPr="0032601A">
        <w:t>…), над верным чередованием звуков (</w:t>
      </w:r>
      <w:r w:rsidRPr="0032601A">
        <w:rPr>
          <w:i/>
        </w:rPr>
        <w:t>бежит – бегут, хочешь – хотят</w:t>
      </w:r>
      <w:r w:rsidRPr="0032601A">
        <w:t>); наблюдения за использованием  форм настоящего времени вместо прошедшего, форм 2-го лица вместо 1-го для повышения выразительности речи.</w:t>
      </w:r>
    </w:p>
    <w:p w:rsidR="00EF40FD" w:rsidRPr="0032601A" w:rsidRDefault="00EF40FD" w:rsidP="00EF40FD">
      <w:pPr>
        <w:jc w:val="both"/>
      </w:pPr>
      <w:r w:rsidRPr="0032601A">
        <w:t>Наречие как «помощник» глагола в речи; знакомство с особенностями этой  части речи.</w:t>
      </w:r>
    </w:p>
    <w:p w:rsidR="00EF40FD" w:rsidRPr="0032601A" w:rsidRDefault="00EF40FD" w:rsidP="00EF40FD">
      <w:pPr>
        <w:jc w:val="both"/>
      </w:pPr>
      <w:r w:rsidRPr="0032601A">
        <w:t>Использование наречий в предложениях и текстах при ответе на вопрос «Как пройти?».  Написание наиболее частотных наречий (в словарном порядке).</w:t>
      </w:r>
    </w:p>
    <w:p w:rsidR="00EF40FD" w:rsidRPr="0032601A" w:rsidRDefault="00EF40FD" w:rsidP="00EF40FD">
      <w:pPr>
        <w:jc w:val="both"/>
      </w:pPr>
      <w:r w:rsidRPr="0032601A">
        <w:t xml:space="preserve">Предлоги, союзы </w:t>
      </w:r>
      <w:r w:rsidRPr="0032601A">
        <w:rPr>
          <w:b/>
        </w:rPr>
        <w:t xml:space="preserve">и, а, но, </w:t>
      </w:r>
      <w:r w:rsidRPr="0032601A">
        <w:t>частица</w:t>
      </w:r>
      <w:r w:rsidRPr="0032601A">
        <w:rPr>
          <w:b/>
        </w:rPr>
        <w:t xml:space="preserve"> не </w:t>
      </w:r>
      <w:r w:rsidRPr="0032601A">
        <w:t xml:space="preserve">как </w:t>
      </w:r>
      <w:r w:rsidRPr="0032601A">
        <w:rPr>
          <w:b/>
        </w:rPr>
        <w:t xml:space="preserve"> </w:t>
      </w:r>
      <w:r w:rsidRPr="0032601A">
        <w:t xml:space="preserve">служебные части речи.  Отличие предлогов от приставок; </w:t>
      </w:r>
      <w:r w:rsidRPr="0032601A">
        <w:rPr>
          <w:i/>
        </w:rPr>
        <w:t>участие предлогов в образовании падежных форм имён существительных и местоимений</w:t>
      </w:r>
      <w:r w:rsidRPr="0032601A">
        <w:t xml:space="preserve">.  </w:t>
      </w:r>
      <w:r w:rsidRPr="0032601A">
        <w:rPr>
          <w:i/>
        </w:rPr>
        <w:t>Назначение</w:t>
      </w:r>
      <w:r w:rsidRPr="0032601A">
        <w:t xml:space="preserve"> и правильное использование союзов </w:t>
      </w:r>
      <w:r w:rsidRPr="0032601A">
        <w:rPr>
          <w:b/>
        </w:rPr>
        <w:t xml:space="preserve">и, а, но; </w:t>
      </w:r>
      <w:r w:rsidRPr="0032601A">
        <w:rPr>
          <w:i/>
        </w:rPr>
        <w:t>значение</w:t>
      </w:r>
      <w:r w:rsidRPr="0032601A">
        <w:t xml:space="preserve"> и использование частицы</w:t>
      </w:r>
      <w:r w:rsidRPr="0032601A">
        <w:rPr>
          <w:b/>
        </w:rPr>
        <w:t xml:space="preserve"> не </w:t>
      </w:r>
      <w:r w:rsidRPr="0032601A">
        <w:t>с глаголами.</w:t>
      </w:r>
    </w:p>
    <w:p w:rsidR="00EF40FD" w:rsidRPr="0032601A" w:rsidRDefault="00EF40FD" w:rsidP="00EF40FD">
      <w:pPr>
        <w:jc w:val="center"/>
        <w:rPr>
          <w:b/>
        </w:rPr>
      </w:pPr>
      <w:r w:rsidRPr="0032601A">
        <w:rPr>
          <w:b/>
        </w:rPr>
        <w:t>Синтаксис</w:t>
      </w:r>
    </w:p>
    <w:p w:rsidR="00EF40FD" w:rsidRPr="0032601A" w:rsidRDefault="00EF40FD" w:rsidP="00EF40FD">
      <w:pPr>
        <w:pStyle w:val="ac"/>
        <w:spacing w:after="0"/>
        <w:jc w:val="both"/>
      </w:pPr>
      <w:r w:rsidRPr="0032601A">
        <w:t xml:space="preserve">Словосочетание. Представление о словосочетании как способе более точного называния предмета, признака,  действия. Знакомство со строением словосочетания: наличием главного и зависимого слова; </w:t>
      </w:r>
      <w:r w:rsidRPr="0032601A">
        <w:rPr>
          <w:i/>
        </w:rPr>
        <w:t>связь</w:t>
      </w:r>
      <w:r w:rsidRPr="0032601A">
        <w:t xml:space="preserve"> </w:t>
      </w:r>
      <w:r w:rsidRPr="0032601A">
        <w:rPr>
          <w:i/>
        </w:rPr>
        <w:t xml:space="preserve">членов словосочетания по смыслу и по форме. Знакомство с некоторыми значениями словосочетаний (предмет и его признак; действие и место, время, способ его совершения), с их отражением в вопросах: </w:t>
      </w:r>
      <w:r w:rsidRPr="0032601A">
        <w:rPr>
          <w:b/>
          <w:i/>
        </w:rPr>
        <w:t>какой? какая? где? куда? когда? как?</w:t>
      </w:r>
      <w:r w:rsidRPr="0032601A">
        <w:rPr>
          <w:i/>
        </w:rPr>
        <w:t xml:space="preserve"> и др.</w:t>
      </w:r>
      <w:r w:rsidRPr="0032601A">
        <w:t xml:space="preserve"> 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 </w:t>
      </w:r>
    </w:p>
    <w:p w:rsidR="00EF40FD" w:rsidRPr="0032601A" w:rsidRDefault="00EF40FD" w:rsidP="00EF40FD">
      <w:pPr>
        <w:pStyle w:val="ac"/>
        <w:spacing w:after="0"/>
        <w:jc w:val="both"/>
      </w:pPr>
      <w:r w:rsidRPr="0032601A">
        <w:t xml:space="preserve">Вычленение словосочетаний из предложения и их составление. </w:t>
      </w:r>
      <w:r w:rsidRPr="0032601A">
        <w:rPr>
          <w:i/>
        </w:rPr>
        <w:t xml:space="preserve">Освоение принятых правил связи слов как условия правильности речи (предупреждение ошибок в словосочетаниях со словами типа: </w:t>
      </w:r>
      <w:r w:rsidRPr="0032601A">
        <w:rPr>
          <w:b/>
          <w:i/>
        </w:rPr>
        <w:t>одеть, надеть; рассказывать, описывать; любить, гордиться; доехать до …; поехать в (на), приехать  из (с)</w:t>
      </w:r>
      <w:r w:rsidRPr="0032601A">
        <w:rPr>
          <w:i/>
        </w:rPr>
        <w:t xml:space="preserve"> и т.п.).</w:t>
      </w:r>
      <w:r w:rsidRPr="0032601A">
        <w:t xml:space="preserve"> </w:t>
      </w:r>
    </w:p>
    <w:p w:rsidR="00EF40FD" w:rsidRPr="0032601A" w:rsidRDefault="00EF40FD" w:rsidP="00EF40FD">
      <w:pPr>
        <w:pStyle w:val="ac"/>
        <w:spacing w:after="0"/>
        <w:jc w:val="center"/>
        <w:rPr>
          <w:b/>
        </w:rPr>
      </w:pPr>
      <w:r w:rsidRPr="0032601A">
        <w:rPr>
          <w:b/>
        </w:rPr>
        <w:t xml:space="preserve">Предложение, его назначение, признаки. </w:t>
      </w:r>
    </w:p>
    <w:p w:rsidR="00EF40FD" w:rsidRPr="0032601A" w:rsidRDefault="00EF40FD" w:rsidP="00EF40FD">
      <w:pPr>
        <w:pStyle w:val="ac"/>
        <w:spacing w:after="0"/>
        <w:jc w:val="center"/>
        <w:rPr>
          <w:b/>
        </w:rPr>
      </w:pPr>
      <w:r w:rsidRPr="0032601A">
        <w:rPr>
          <w:b/>
        </w:rPr>
        <w:t>Общее представление о  понятии «член предложения».</w:t>
      </w:r>
    </w:p>
    <w:p w:rsidR="00EF40FD" w:rsidRPr="0032601A" w:rsidRDefault="00EF40FD" w:rsidP="00EF40FD">
      <w:pPr>
        <w:pStyle w:val="ac"/>
        <w:spacing w:after="0"/>
        <w:jc w:val="both"/>
      </w:pPr>
      <w:r w:rsidRPr="0032601A">
        <w:t>Виды предложений по цели (повествовательные, вопросительные, побудительные) и интонации (восклицательные и невосклицательные); их оформление при письме.</w:t>
      </w:r>
    </w:p>
    <w:p w:rsidR="00EF40FD" w:rsidRPr="0032601A" w:rsidRDefault="00EF40FD" w:rsidP="00EF40FD">
      <w:pPr>
        <w:pStyle w:val="ac"/>
        <w:spacing w:after="0"/>
        <w:jc w:val="both"/>
      </w:pPr>
      <w:r w:rsidRPr="0032601A">
        <w:t xml:space="preserve"> </w:t>
      </w:r>
      <w:r w:rsidRPr="0032601A">
        <w:rPr>
          <w:i/>
        </w:rPr>
        <w:t>Общее представление о диалоге</w:t>
      </w:r>
      <w:r w:rsidRPr="0032601A">
        <w:t xml:space="preserve">. Правила вежливости при разговоре по телефону. Способы  построения предложений при ответе на вопрос «Почему?». Практическое освоение  </w:t>
      </w:r>
      <w:r w:rsidRPr="0032601A">
        <w:lastRenderedPageBreak/>
        <w:t xml:space="preserve">побудительных  предложений  с выражением совета, просьбы, пожелания,  требования;  особенности их произнесения;  оформление предложений со словом  </w:t>
      </w:r>
      <w:r w:rsidRPr="0032601A">
        <w:rPr>
          <w:b/>
        </w:rPr>
        <w:t>пожалуйста</w:t>
      </w:r>
      <w:r w:rsidRPr="0032601A">
        <w:t xml:space="preserve">    в письменной речи.</w:t>
      </w:r>
    </w:p>
    <w:p w:rsidR="00EF40FD" w:rsidRPr="0032601A" w:rsidRDefault="00EF40FD" w:rsidP="00EF40FD">
      <w:pPr>
        <w:pStyle w:val="ac"/>
        <w:spacing w:after="0"/>
        <w:jc w:val="both"/>
      </w:pPr>
      <w:r w:rsidRPr="0032601A">
        <w:t xml:space="preserve">Нахождение главных членов предложения (подлежащего и сказуемого) как его </w:t>
      </w:r>
      <w:r w:rsidRPr="0032601A">
        <w:rPr>
          <w:i/>
        </w:rPr>
        <w:t>основы.</w:t>
      </w:r>
      <w:r w:rsidRPr="0032601A">
        <w:t xml:space="preserve"> Различение главных и второстепенных членов предложения. </w:t>
      </w:r>
      <w:r w:rsidRPr="0032601A">
        <w:rPr>
          <w:i/>
        </w:rPr>
        <w:t>Общее представление о видах второстепенных членов предложения: определение, дополнение, обстоятельство</w:t>
      </w:r>
      <w:r w:rsidRPr="0032601A">
        <w:t>;  Разграничение  распространенных и нераспространенных предложений.</w:t>
      </w:r>
    </w:p>
    <w:p w:rsidR="00EF40FD" w:rsidRPr="0032601A" w:rsidRDefault="00EF40FD" w:rsidP="00EF40FD">
      <w:pPr>
        <w:pStyle w:val="ac"/>
        <w:spacing w:after="0"/>
        <w:jc w:val="both"/>
      </w:pPr>
      <w:r w:rsidRPr="0032601A">
        <w:t xml:space="preserve">Знакомство с однородными членами предложения: их назначением, признаками, правильным и уместным употреблением (на практическом уровне). Нахождение предложений с однородными членами в тексте и составление; использование союзов </w:t>
      </w:r>
      <w:r w:rsidRPr="0032601A">
        <w:rPr>
          <w:b/>
        </w:rPr>
        <w:t>и, а, но</w:t>
      </w:r>
      <w:r w:rsidRPr="0032601A">
        <w:t xml:space="preserve">. </w:t>
      </w:r>
    </w:p>
    <w:p w:rsidR="00EF40FD" w:rsidRPr="0032601A" w:rsidRDefault="00EF40FD" w:rsidP="00EF40FD">
      <w:pPr>
        <w:pStyle w:val="ac"/>
        <w:spacing w:after="0"/>
        <w:jc w:val="both"/>
        <w:rPr>
          <w:b/>
        </w:rPr>
      </w:pPr>
      <w:r w:rsidRPr="0032601A">
        <w:t>Общее представление о сложных предложениях, их нахождение в тексте (простые случаи).</w:t>
      </w:r>
    </w:p>
    <w:p w:rsidR="00EF40FD" w:rsidRPr="0032601A" w:rsidRDefault="00EF40FD" w:rsidP="00EF40FD">
      <w:pPr>
        <w:pStyle w:val="ac"/>
        <w:spacing w:after="0"/>
        <w:jc w:val="center"/>
        <w:rPr>
          <w:b/>
        </w:rPr>
      </w:pPr>
      <w:r w:rsidRPr="0032601A">
        <w:rPr>
          <w:b/>
        </w:rPr>
        <w:t>Орфография и пунктуация</w:t>
      </w:r>
    </w:p>
    <w:p w:rsidR="00EF40FD" w:rsidRPr="0032601A" w:rsidRDefault="00EF40FD" w:rsidP="00EF40FD">
      <w:pPr>
        <w:pStyle w:val="ac"/>
        <w:spacing w:after="0"/>
        <w:ind w:firstLine="426"/>
        <w:jc w:val="both"/>
      </w:pPr>
      <w:r w:rsidRPr="0032601A">
        <w:t>Осмысление сущности понятия «орфограмма» (применительно к большей их части): необходимость  выбора буквы для обозначения  звука. Освоение признаков наиболее распространённых орфограмм: для гласных – положение без ударения, для парных по глухости-звонкости согласных – положение на конце слова или перед другим согласным, кроме сонорных и [в,в</w:t>
      </w:r>
      <w:r w:rsidRPr="0032601A">
        <w:rPr>
          <w:vertAlign w:val="superscript"/>
        </w:rPr>
        <w:t>,</w:t>
      </w:r>
      <w:r w:rsidRPr="0032601A">
        <w:t>].   На основе этих знаний формирование орфографической зоркости.</w:t>
      </w:r>
    </w:p>
    <w:p w:rsidR="00EF40FD" w:rsidRPr="0032601A" w:rsidRDefault="00EF40FD" w:rsidP="00EF40FD">
      <w:pPr>
        <w:pStyle w:val="ac"/>
        <w:spacing w:after="0"/>
        <w:ind w:firstLine="426"/>
        <w:jc w:val="both"/>
      </w:pPr>
      <w:r w:rsidRPr="0032601A">
        <w:t>Освоение записи с пропуском букв на месте орфограмм (с «окошками») как способа  самоконтроля в процессе письма и «ухода» от ошибок. Овладение различными способами решения орфографических задач в корнях слов, в приставках и суффиксах (в предусмотренном объёме), в окончаниях  имён существительных и имён прилагательных;  приобретение опыта использования орфографического словаря. Освоение технологии проверки написанного.</w:t>
      </w:r>
    </w:p>
    <w:p w:rsidR="00EF40FD" w:rsidRPr="0032601A" w:rsidRDefault="00EF40FD" w:rsidP="00EF40FD">
      <w:pPr>
        <w:pStyle w:val="ac"/>
        <w:spacing w:after="0"/>
        <w:jc w:val="both"/>
      </w:pPr>
      <w:r w:rsidRPr="0032601A">
        <w:t>Овладение следующими правилами правописания:</w:t>
      </w:r>
    </w:p>
    <w:p w:rsidR="00EF40FD" w:rsidRPr="0032601A" w:rsidRDefault="00EF40FD" w:rsidP="00582A38">
      <w:pPr>
        <w:pStyle w:val="ac"/>
        <w:numPr>
          <w:ilvl w:val="0"/>
          <w:numId w:val="32"/>
        </w:numPr>
        <w:tabs>
          <w:tab w:val="clear" w:pos="1287"/>
          <w:tab w:val="num" w:pos="426"/>
        </w:tabs>
        <w:suppressAutoHyphens w:val="0"/>
        <w:spacing w:after="0"/>
        <w:ind w:left="426" w:hanging="426"/>
        <w:jc w:val="both"/>
      </w:pPr>
      <w:r w:rsidRPr="0032601A">
        <w:t>прописная буква в начале предложения, в собственных именах;</w:t>
      </w:r>
    </w:p>
    <w:p w:rsidR="00EF40FD" w:rsidRPr="0032601A" w:rsidRDefault="00EF40FD" w:rsidP="00582A38">
      <w:pPr>
        <w:pStyle w:val="ac"/>
        <w:numPr>
          <w:ilvl w:val="0"/>
          <w:numId w:val="32"/>
        </w:numPr>
        <w:tabs>
          <w:tab w:val="clear" w:pos="1287"/>
          <w:tab w:val="num" w:pos="426"/>
        </w:tabs>
        <w:suppressAutoHyphens w:val="0"/>
        <w:spacing w:after="0"/>
        <w:ind w:left="426" w:hanging="426"/>
        <w:jc w:val="both"/>
      </w:pPr>
      <w:r w:rsidRPr="0032601A">
        <w:t>раздельное написание предлогов с другими словами;</w:t>
      </w:r>
    </w:p>
    <w:p w:rsidR="00EF40FD" w:rsidRPr="0032601A" w:rsidRDefault="00EF40FD" w:rsidP="00582A38">
      <w:pPr>
        <w:pStyle w:val="ac"/>
        <w:numPr>
          <w:ilvl w:val="0"/>
          <w:numId w:val="32"/>
        </w:numPr>
        <w:tabs>
          <w:tab w:val="clear" w:pos="1287"/>
          <w:tab w:val="num" w:pos="426"/>
        </w:tabs>
        <w:suppressAutoHyphens w:val="0"/>
        <w:spacing w:after="0"/>
        <w:ind w:left="426" w:hanging="426"/>
        <w:jc w:val="both"/>
      </w:pPr>
      <w:r w:rsidRPr="0032601A">
        <w:t>перенос слов</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сочетания</w:t>
      </w:r>
      <w:r w:rsidRPr="0032601A">
        <w:rPr>
          <w:b/>
        </w:rPr>
        <w:t xml:space="preserve"> жи-ши, ча-ща, чу-щу </w:t>
      </w:r>
      <w:r w:rsidRPr="0032601A">
        <w:t>в положении под ударением (в безударном положении сначала действует правило выбора буквы безударного гласного);</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 xml:space="preserve">наличие/отсутствие </w:t>
      </w:r>
      <w:r w:rsidRPr="0032601A">
        <w:rPr>
          <w:b/>
        </w:rPr>
        <w:t xml:space="preserve">ь </w:t>
      </w:r>
      <w:r w:rsidRPr="0032601A">
        <w:t xml:space="preserve">для обозначения мягкости согласного звука в положении перед другим согласным (в том числе в сочетаниях </w:t>
      </w:r>
      <w:r w:rsidRPr="0032601A">
        <w:rPr>
          <w:b/>
        </w:rPr>
        <w:t>чк, чн, чт, щн</w:t>
      </w:r>
      <w:r w:rsidRPr="0032601A">
        <w:t>);</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обозначение безударных гласных в корне слова;</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обозначение орфограмм на месте парных по глухости-звонкости согласных;</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обозначение непроизносимых согласных звуков;</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обозначение орфограмм на месте непроверяемых безударных гласных и парных по глухости-звонкости согласных (в пределах изученного);</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обозначение гласных и согласных в неизменяемых при письме приставках и суффиксах;</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 xml:space="preserve">написание разделительных знаков – </w:t>
      </w:r>
      <w:r w:rsidRPr="0032601A">
        <w:rPr>
          <w:b/>
        </w:rPr>
        <w:t>ь</w:t>
      </w:r>
      <w:r w:rsidRPr="0032601A">
        <w:t xml:space="preserve"> и</w:t>
      </w:r>
      <w:r w:rsidRPr="0032601A">
        <w:rPr>
          <w:b/>
        </w:rPr>
        <w:t xml:space="preserve"> ъ</w:t>
      </w:r>
      <w:r w:rsidRPr="0032601A">
        <w:t>;</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 xml:space="preserve">написание суффиксов </w:t>
      </w:r>
      <w:r w:rsidRPr="0032601A">
        <w:rPr>
          <w:b/>
        </w:rPr>
        <w:t>–ек – -ик</w:t>
      </w:r>
      <w:r w:rsidRPr="0032601A">
        <w:t>;</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 xml:space="preserve">написание сочетаний </w:t>
      </w:r>
      <w:r w:rsidRPr="0032601A">
        <w:rPr>
          <w:b/>
        </w:rPr>
        <w:t xml:space="preserve">ци – цы </w:t>
      </w:r>
      <w:r w:rsidRPr="0032601A">
        <w:t xml:space="preserve">в положении под ударением и </w:t>
      </w:r>
      <w:r w:rsidRPr="0032601A">
        <w:rPr>
          <w:i/>
        </w:rPr>
        <w:t>без ударения</w:t>
      </w:r>
      <w:r w:rsidRPr="0032601A">
        <w:t>;</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 xml:space="preserve">написание </w:t>
      </w:r>
      <w:r w:rsidRPr="0032601A">
        <w:rPr>
          <w:b/>
        </w:rPr>
        <w:t xml:space="preserve">ь </w:t>
      </w:r>
      <w:r w:rsidRPr="0032601A">
        <w:t>после шипящих на конце имён существительных (</w:t>
      </w:r>
      <w:r w:rsidRPr="0032601A">
        <w:rPr>
          <w:b/>
        </w:rPr>
        <w:t>ночь, мяч</w:t>
      </w:r>
      <w:r w:rsidRPr="0032601A">
        <w:t>);</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обозначение  безударных гласных в падежных окончаниях имён существительных (кроме существительных на –мя, -ий, -ья, -ье, -ия, -ов, -ин)</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обозначение безударных гласных в окончаниях имён прилагательных;</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обозначение безударных гласных в родовых и личных окончаниях глаголов;</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 xml:space="preserve">раздельное написание </w:t>
      </w:r>
      <w:r w:rsidRPr="0032601A">
        <w:rPr>
          <w:b/>
        </w:rPr>
        <w:t>не</w:t>
      </w:r>
      <w:r w:rsidRPr="0032601A">
        <w:t xml:space="preserve"> с глаголами; </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 xml:space="preserve">написание </w:t>
      </w:r>
      <w:r w:rsidRPr="0032601A">
        <w:rPr>
          <w:b/>
        </w:rPr>
        <w:t xml:space="preserve">ь </w:t>
      </w:r>
      <w:r w:rsidRPr="0032601A">
        <w:t xml:space="preserve">в неопределённой форме глагола; выбор написаний:         </w:t>
      </w:r>
      <w:r w:rsidRPr="0032601A">
        <w:rPr>
          <w:b/>
        </w:rPr>
        <w:t>-ться</w:t>
      </w:r>
      <w:r w:rsidRPr="0032601A">
        <w:t xml:space="preserve"> или </w:t>
      </w:r>
      <w:r w:rsidRPr="0032601A">
        <w:rPr>
          <w:b/>
        </w:rPr>
        <w:t>-тся</w:t>
      </w:r>
      <w:r w:rsidRPr="0032601A">
        <w:t>;</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 xml:space="preserve">написание </w:t>
      </w:r>
      <w:r w:rsidRPr="0032601A">
        <w:rPr>
          <w:b/>
        </w:rPr>
        <w:t xml:space="preserve">ь </w:t>
      </w:r>
      <w:r w:rsidRPr="0032601A">
        <w:t>в форме 2-го лица единственного числа;</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знаки препинания в конце предложения;</w:t>
      </w:r>
    </w:p>
    <w:p w:rsidR="00EF40FD" w:rsidRPr="0032601A" w:rsidRDefault="00EF40FD" w:rsidP="00582A38">
      <w:pPr>
        <w:pStyle w:val="ac"/>
        <w:numPr>
          <w:ilvl w:val="0"/>
          <w:numId w:val="31"/>
        </w:numPr>
        <w:tabs>
          <w:tab w:val="clear" w:pos="1287"/>
          <w:tab w:val="num" w:pos="426"/>
        </w:tabs>
        <w:suppressAutoHyphens w:val="0"/>
        <w:spacing w:after="0"/>
        <w:ind w:left="426" w:hanging="426"/>
        <w:jc w:val="both"/>
      </w:pPr>
      <w:r w:rsidRPr="0032601A">
        <w:t>знаки препинания при однородных членах (в изученном объёме).</w:t>
      </w:r>
    </w:p>
    <w:p w:rsidR="00EF40FD" w:rsidRPr="0032601A" w:rsidRDefault="00EF40FD" w:rsidP="00EF40FD">
      <w:pPr>
        <w:pStyle w:val="ac"/>
        <w:spacing w:after="0"/>
        <w:jc w:val="both"/>
      </w:pPr>
      <w:r w:rsidRPr="0032601A">
        <w:t>К концу обучения в начальной  школе данная программа обеспечит готовность учащихся к дальнейшему образованию; ученики достигнут необходимого уровня их лингвистической подготовки и речевого развития, который включает:</w:t>
      </w:r>
    </w:p>
    <w:p w:rsidR="00EF40FD" w:rsidRPr="0032601A" w:rsidRDefault="00EF40FD" w:rsidP="00582A38">
      <w:pPr>
        <w:pStyle w:val="ac"/>
        <w:numPr>
          <w:ilvl w:val="0"/>
          <w:numId w:val="53"/>
        </w:numPr>
        <w:suppressAutoHyphens w:val="0"/>
        <w:spacing w:after="0"/>
        <w:ind w:left="426" w:hanging="426"/>
        <w:jc w:val="both"/>
      </w:pPr>
      <w:r w:rsidRPr="0032601A">
        <w:lastRenderedPageBreak/>
        <w:t>достаточный уровень знаний о языке и речи, умение использовать знания в различных ситуациях; умение осуществлять поиск информации в (учебнике, в объяснении учителя, в дополнительной литературе), анализировать её и использовать для решения  практический задач;</w:t>
      </w:r>
    </w:p>
    <w:p w:rsidR="00EF40FD" w:rsidRPr="0032601A" w:rsidRDefault="00EF40FD" w:rsidP="00582A38">
      <w:pPr>
        <w:pStyle w:val="ac"/>
        <w:numPr>
          <w:ilvl w:val="0"/>
          <w:numId w:val="53"/>
        </w:numPr>
        <w:suppressAutoHyphens w:val="0"/>
        <w:spacing w:after="0"/>
        <w:jc w:val="both"/>
      </w:pPr>
      <w:r w:rsidRPr="0032601A">
        <w:t>умение участвовать в диалоге, в общей беседе,  учитывая при этом ситуацию общения и соблюдая правила речевого поведения; составлять несложные устные и письменные монологические тексты с учётом задачи речи;</w:t>
      </w:r>
    </w:p>
    <w:p w:rsidR="00EF40FD" w:rsidRPr="0032601A" w:rsidRDefault="00EF40FD" w:rsidP="00582A38">
      <w:pPr>
        <w:pStyle w:val="ac"/>
        <w:numPr>
          <w:ilvl w:val="0"/>
          <w:numId w:val="53"/>
        </w:numPr>
        <w:suppressAutoHyphens w:val="0"/>
        <w:spacing w:after="0"/>
        <w:jc w:val="both"/>
      </w:pPr>
      <w:r w:rsidRPr="0032601A">
        <w:t>умение обнаруживать при письме орфограммы,  осознавать их как орфографические задачи и решать освоенными способами: с помощью изученных правил, орфографического словаря или на основе других источников;</w:t>
      </w:r>
    </w:p>
    <w:p w:rsidR="00EF40FD" w:rsidRPr="0032601A" w:rsidRDefault="00EF40FD" w:rsidP="00582A38">
      <w:pPr>
        <w:pStyle w:val="ac"/>
        <w:numPr>
          <w:ilvl w:val="0"/>
          <w:numId w:val="53"/>
        </w:numPr>
        <w:suppressAutoHyphens w:val="0"/>
        <w:spacing w:after="0"/>
        <w:jc w:val="both"/>
      </w:pPr>
      <w:r w:rsidRPr="0032601A">
        <w:t>общеучебные умения (универсальные  учебные действия), свидетельствующие об определённой учебной самостоятельности школьников (о наличии учебных мотивов,  о способности принимать учебную задачу, выбирать и выполнять тот или иной способ её решения, осуществлять контроль за своими действиями),  о достаточных познавательных интересах учащихся.</w:t>
      </w:r>
    </w:p>
    <w:p w:rsidR="00EF40FD" w:rsidRPr="0032601A" w:rsidRDefault="00EF40FD" w:rsidP="00EF40FD">
      <w:pPr>
        <w:pStyle w:val="ac"/>
        <w:spacing w:after="0"/>
        <w:ind w:left="927"/>
        <w:jc w:val="center"/>
        <w:rPr>
          <w:b/>
        </w:rPr>
      </w:pPr>
    </w:p>
    <w:p w:rsidR="00EF40FD" w:rsidRPr="0032601A" w:rsidRDefault="00EF40FD" w:rsidP="00EF40FD">
      <w:pPr>
        <w:pStyle w:val="ac"/>
        <w:spacing w:after="0"/>
        <w:ind w:left="927"/>
        <w:jc w:val="center"/>
        <w:rPr>
          <w:b/>
        </w:rPr>
      </w:pPr>
      <w:r w:rsidRPr="0032601A">
        <w:rPr>
          <w:b/>
        </w:rPr>
        <w:t>Распределение содержания обучения по классам</w:t>
      </w:r>
    </w:p>
    <w:p w:rsidR="00EF40FD" w:rsidRPr="0032601A" w:rsidRDefault="00EF40FD" w:rsidP="00EF40FD">
      <w:pPr>
        <w:pStyle w:val="ac"/>
        <w:spacing w:after="0"/>
        <w:ind w:firstLine="567"/>
        <w:jc w:val="center"/>
        <w:rPr>
          <w:b/>
        </w:rPr>
      </w:pPr>
      <w:r w:rsidRPr="0032601A">
        <w:rPr>
          <w:b/>
        </w:rPr>
        <w:t>Обучение грамоте</w:t>
      </w:r>
    </w:p>
    <w:p w:rsidR="00EF40FD" w:rsidRPr="0032601A" w:rsidRDefault="00EF40FD" w:rsidP="00EF40FD">
      <w:pPr>
        <w:pStyle w:val="ac"/>
        <w:spacing w:after="0"/>
        <w:ind w:firstLine="567"/>
        <w:jc w:val="center"/>
        <w:rPr>
          <w:b/>
        </w:rPr>
      </w:pPr>
      <w:r w:rsidRPr="0032601A">
        <w:rPr>
          <w:b/>
        </w:rPr>
        <w:t>Содержание курса</w:t>
      </w:r>
    </w:p>
    <w:p w:rsidR="00EF40FD" w:rsidRPr="0032601A" w:rsidRDefault="00EF40FD" w:rsidP="00EF40FD">
      <w:pPr>
        <w:pStyle w:val="ac"/>
        <w:spacing w:after="0"/>
        <w:jc w:val="both"/>
      </w:pPr>
      <w:r w:rsidRPr="0032601A">
        <w:rPr>
          <w:b/>
        </w:rPr>
        <w:t xml:space="preserve">Язык и речь.  </w:t>
      </w:r>
      <w:r w:rsidRPr="0032601A">
        <w:t>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Правильность и точность как важные качества  хорошей речи. Правильное использование, произношение и написание слов, выбор  средств языка  с учётом ситуации и задач общения, стремление точнее передать свою мысль – проявление культуры человека.</w:t>
      </w:r>
    </w:p>
    <w:p w:rsidR="00EF40FD" w:rsidRPr="0032601A" w:rsidRDefault="00EF40FD" w:rsidP="00EF40FD">
      <w:pPr>
        <w:pStyle w:val="ac"/>
        <w:spacing w:after="0"/>
        <w:jc w:val="both"/>
      </w:pPr>
      <w:r w:rsidRPr="0032601A">
        <w:t>Родной язык и иностранные языки; речь на родном и иностранном языке.</w:t>
      </w:r>
    </w:p>
    <w:p w:rsidR="00EF40FD" w:rsidRPr="0032601A" w:rsidRDefault="00EF40FD" w:rsidP="00EF40FD">
      <w:pPr>
        <w:pStyle w:val="ac"/>
        <w:spacing w:after="0"/>
        <w:jc w:val="both"/>
        <w:rPr>
          <w:b/>
        </w:rPr>
      </w:pPr>
      <w:r w:rsidRPr="0032601A">
        <w:t>Записка, письмо, телеграмма, поздравление: особенности их содержания, структуры и  письменного оформления. Способы проявления вежливости в письменной речи, в том числе при обращении.  Правило поведения: чужие записки, письма читать нельзя.</w:t>
      </w:r>
    </w:p>
    <w:p w:rsidR="00EF40FD" w:rsidRPr="0032601A" w:rsidRDefault="00EF40FD" w:rsidP="00EF40FD">
      <w:pPr>
        <w:pStyle w:val="ac"/>
        <w:spacing w:after="0"/>
        <w:jc w:val="both"/>
      </w:pPr>
      <w:r w:rsidRPr="0032601A">
        <w:rPr>
          <w:b/>
        </w:rPr>
        <w:t xml:space="preserve">Слово. </w:t>
      </w:r>
      <w:r w:rsidRPr="0032601A">
        <w:t>Группы слов: слова-названия  людей, животных, вещей и т.д., их признаков, действий, количества; слова-указатели; слова-помощники. Собственные  имена.</w:t>
      </w:r>
    </w:p>
    <w:p w:rsidR="00EF40FD" w:rsidRPr="0032601A" w:rsidRDefault="00EF40FD" w:rsidP="00EF40FD">
      <w:pPr>
        <w:pStyle w:val="ac"/>
        <w:spacing w:after="0"/>
        <w:jc w:val="both"/>
      </w:pPr>
      <w:r w:rsidRPr="0032601A">
        <w:rPr>
          <w:b/>
        </w:rPr>
        <w:t>Звуки русского языка</w:t>
      </w:r>
      <w:r w:rsidRPr="0032601A">
        <w:t xml:space="preserve">. Звуки гласные и согласные; гласные ударные и безударные; согласные твердые и мягкие, парные и непарные; согласные звонкие и глухие, парные и непарные (обобщение). Элементарная транскрипция  (термин не употребляется) как способ обозначения звукового состава слов. </w:t>
      </w:r>
    </w:p>
    <w:p w:rsidR="00EF40FD" w:rsidRPr="0032601A" w:rsidRDefault="00EF40FD" w:rsidP="00EF40FD">
      <w:pPr>
        <w:jc w:val="both"/>
      </w:pPr>
      <w:r w:rsidRPr="0032601A">
        <w:t xml:space="preserve">Постановка ударения, произношение звуков и сочетаний звуков в соответствии с нормами современного русского литературного языка. </w:t>
      </w:r>
    </w:p>
    <w:p w:rsidR="00EF40FD" w:rsidRPr="0032601A" w:rsidRDefault="00EF40FD" w:rsidP="00EF40FD">
      <w:pPr>
        <w:pStyle w:val="ac"/>
        <w:spacing w:after="0"/>
        <w:jc w:val="both"/>
      </w:pPr>
      <w:r w:rsidRPr="0032601A">
        <w:rPr>
          <w:b/>
        </w:rPr>
        <w:t xml:space="preserve">Буквы русского языка. </w:t>
      </w:r>
      <w:r w:rsidRPr="0032601A">
        <w:t xml:space="preserve">Буквы как значки звуков; различение звуков и букв. Алфавит: названия букв и их последовательность;  использование алфавита  в словарях. </w:t>
      </w:r>
    </w:p>
    <w:p w:rsidR="00EF40FD" w:rsidRPr="0032601A" w:rsidRDefault="00EF40FD" w:rsidP="00EF40FD">
      <w:pPr>
        <w:pStyle w:val="ac"/>
        <w:spacing w:after="0"/>
        <w:jc w:val="both"/>
      </w:pPr>
      <w:r w:rsidRPr="0032601A">
        <w:rPr>
          <w:b/>
        </w:rPr>
        <w:t xml:space="preserve">Звуки и буквы. </w:t>
      </w:r>
      <w:r w:rsidRPr="0032601A">
        <w:t xml:space="preserve">Способы обозначения твёрдости-мягкости согласных  буквами гласных и  </w:t>
      </w:r>
      <w:r w:rsidRPr="0032601A">
        <w:rPr>
          <w:b/>
        </w:rPr>
        <w:t>ь</w:t>
      </w:r>
      <w:r w:rsidRPr="0032601A">
        <w:t>;  способы обозначения звука  [</w:t>
      </w:r>
      <w:r w:rsidRPr="0032601A">
        <w:rPr>
          <w:i/>
        </w:rPr>
        <w:t>й’</w:t>
      </w:r>
      <w:r w:rsidRPr="0032601A">
        <w:t xml:space="preserve">]  буквами </w:t>
      </w:r>
      <w:r w:rsidRPr="0032601A">
        <w:rPr>
          <w:b/>
        </w:rPr>
        <w:t>е,ё,ю,я; й</w:t>
      </w:r>
      <w:r w:rsidRPr="0032601A">
        <w:t xml:space="preserve"> (обобщение).</w:t>
      </w:r>
    </w:p>
    <w:p w:rsidR="00EF40FD" w:rsidRPr="0032601A" w:rsidRDefault="00EF40FD" w:rsidP="00EF40FD">
      <w:pPr>
        <w:pStyle w:val="ac"/>
        <w:spacing w:after="0"/>
        <w:jc w:val="both"/>
      </w:pPr>
      <w:r w:rsidRPr="0032601A">
        <w:t xml:space="preserve">Орфограммы («опасные при письме места»), их признаки: начало и конец каждой мысли, границы слов, собственные имена, перенос слов,   ударные слоги  </w:t>
      </w:r>
      <w:r w:rsidRPr="0032601A">
        <w:rPr>
          <w:i/>
        </w:rPr>
        <w:t>жи-ши</w:t>
      </w:r>
      <w:r w:rsidRPr="0032601A">
        <w:t xml:space="preserve">, </w:t>
      </w:r>
      <w:r w:rsidRPr="0032601A">
        <w:rPr>
          <w:i/>
        </w:rPr>
        <w:t>ча-ща, чу-щу</w:t>
      </w:r>
      <w:r w:rsidRPr="0032601A">
        <w:t>; безударные гласные  звуки, парные по глухости-звонкости согласные на конце слов и перед другими  парными по глухости-звонкости.  Способы нахождения «опасных мест» и их указание в записанном тексте.</w:t>
      </w:r>
    </w:p>
    <w:p w:rsidR="00EF40FD" w:rsidRPr="0032601A" w:rsidRDefault="00EF40FD" w:rsidP="00EF40FD">
      <w:pPr>
        <w:pStyle w:val="ac"/>
        <w:spacing w:after="0"/>
        <w:jc w:val="both"/>
      </w:pPr>
      <w:r w:rsidRPr="0032601A">
        <w:t>Овладение правилами правописания: прописная буква в начале предложения, в собственных именах; раздельное написание предлогов с другими словами; перенос слов; сочетания</w:t>
      </w:r>
      <w:r w:rsidRPr="0032601A">
        <w:rPr>
          <w:b/>
        </w:rPr>
        <w:t xml:space="preserve"> жи-ши, ча-ща, чу-щу </w:t>
      </w:r>
      <w:r w:rsidRPr="0032601A">
        <w:t>в положении под ударением.</w:t>
      </w:r>
    </w:p>
    <w:p w:rsidR="00EF40FD" w:rsidRPr="0032601A" w:rsidRDefault="00EF40FD" w:rsidP="00EF40FD">
      <w:pPr>
        <w:pStyle w:val="ac"/>
        <w:spacing w:after="0"/>
        <w:jc w:val="both"/>
      </w:pPr>
      <w:r w:rsidRPr="0032601A">
        <w:t>Графические и орфографические неправильности («описки и ошибки») как препятствия для понимания письменной речи. Проверка написанного и способы исправления погрешностей. Состав действий списывания и письма под диктовку.</w:t>
      </w:r>
    </w:p>
    <w:p w:rsidR="00EF40FD" w:rsidRPr="0032601A" w:rsidRDefault="00EF40FD" w:rsidP="00EF40FD">
      <w:pPr>
        <w:pStyle w:val="ac"/>
        <w:spacing w:after="0"/>
        <w:ind w:firstLine="567"/>
        <w:jc w:val="center"/>
        <w:rPr>
          <w:b/>
        </w:rPr>
      </w:pPr>
      <w:r w:rsidRPr="0032601A">
        <w:rPr>
          <w:b/>
        </w:rPr>
        <w:lastRenderedPageBreak/>
        <w:t>Планируемые результаты</w:t>
      </w:r>
    </w:p>
    <w:p w:rsidR="00EF40FD" w:rsidRPr="0032601A" w:rsidRDefault="00EF40FD" w:rsidP="00EF40FD">
      <w:pPr>
        <w:pStyle w:val="ac"/>
        <w:spacing w:after="0"/>
        <w:ind w:firstLine="567"/>
        <w:jc w:val="center"/>
        <w:rPr>
          <w:b/>
        </w:rPr>
      </w:pPr>
      <w:r w:rsidRPr="0032601A">
        <w:rPr>
          <w:b/>
        </w:rPr>
        <w:t>освоения программы по русскому языку 1 класса</w:t>
      </w:r>
    </w:p>
    <w:p w:rsidR="00EF40FD" w:rsidRPr="0032601A" w:rsidRDefault="00EF40FD" w:rsidP="00EF40FD">
      <w:pPr>
        <w:pStyle w:val="ac"/>
        <w:spacing w:after="0"/>
        <w:jc w:val="both"/>
        <w:rPr>
          <w:b/>
        </w:rPr>
      </w:pPr>
      <w:r w:rsidRPr="0032601A">
        <w:rPr>
          <w:b/>
        </w:rPr>
        <w:t>Ученик научится:</w:t>
      </w:r>
    </w:p>
    <w:p w:rsidR="00EF40FD" w:rsidRPr="0032601A" w:rsidRDefault="00EF40FD" w:rsidP="00EF40FD">
      <w:pPr>
        <w:pStyle w:val="ac"/>
        <w:spacing w:after="0"/>
        <w:jc w:val="both"/>
      </w:pPr>
      <w:r w:rsidRPr="0032601A">
        <w:t>Различать:</w:t>
      </w:r>
    </w:p>
    <w:p w:rsidR="00EF40FD" w:rsidRPr="0032601A" w:rsidRDefault="00EF40FD" w:rsidP="00582A38">
      <w:pPr>
        <w:pStyle w:val="ac"/>
        <w:numPr>
          <w:ilvl w:val="0"/>
          <w:numId w:val="55"/>
        </w:numPr>
        <w:suppressAutoHyphens w:val="0"/>
        <w:spacing w:after="0"/>
        <w:jc w:val="both"/>
      </w:pPr>
      <w:r w:rsidRPr="0032601A">
        <w:t>слово и предложение;</w:t>
      </w:r>
    </w:p>
    <w:p w:rsidR="00EF40FD" w:rsidRPr="0032601A" w:rsidRDefault="00EF40FD" w:rsidP="00582A38">
      <w:pPr>
        <w:pStyle w:val="ac"/>
        <w:numPr>
          <w:ilvl w:val="0"/>
          <w:numId w:val="54"/>
        </w:numPr>
        <w:suppressAutoHyphens w:val="0"/>
        <w:spacing w:after="0"/>
        <w:jc w:val="both"/>
      </w:pPr>
      <w:r w:rsidRPr="0032601A">
        <w:t>слово, слог, звук;</w:t>
      </w:r>
    </w:p>
    <w:p w:rsidR="00EF40FD" w:rsidRPr="0032601A" w:rsidRDefault="00EF40FD" w:rsidP="00582A38">
      <w:pPr>
        <w:pStyle w:val="ac"/>
        <w:numPr>
          <w:ilvl w:val="0"/>
          <w:numId w:val="54"/>
        </w:numPr>
        <w:suppressAutoHyphens w:val="0"/>
        <w:spacing w:after="0"/>
        <w:jc w:val="both"/>
      </w:pPr>
      <w:r w:rsidRPr="0032601A">
        <w:t xml:space="preserve"> звуки и буквы, звуки гласные и согласные, согласные твёрдые и мягкие, звонкие и глухие;</w:t>
      </w:r>
    </w:p>
    <w:p w:rsidR="00EF40FD" w:rsidRPr="0032601A" w:rsidRDefault="00EF40FD" w:rsidP="00EF40FD">
      <w:pPr>
        <w:pStyle w:val="ac"/>
        <w:spacing w:after="0"/>
        <w:jc w:val="both"/>
      </w:pPr>
      <w:r w:rsidRPr="0032601A">
        <w:t>Кратко характеризовать:</w:t>
      </w:r>
    </w:p>
    <w:p w:rsidR="00EF40FD" w:rsidRPr="0032601A" w:rsidRDefault="00EF40FD" w:rsidP="00582A38">
      <w:pPr>
        <w:pStyle w:val="ac"/>
        <w:numPr>
          <w:ilvl w:val="0"/>
          <w:numId w:val="54"/>
        </w:numPr>
        <w:suppressAutoHyphens w:val="0"/>
        <w:spacing w:after="0"/>
        <w:jc w:val="both"/>
      </w:pPr>
      <w:r w:rsidRPr="0032601A">
        <w:t>звуки русского языка (гласный/согласный, гласный ударный/безударный, согласный твёрдый/мягкий, звонкий/глухой);</w:t>
      </w:r>
    </w:p>
    <w:p w:rsidR="00EF40FD" w:rsidRPr="0032601A" w:rsidRDefault="00EF40FD" w:rsidP="00582A38">
      <w:pPr>
        <w:pStyle w:val="ac"/>
        <w:numPr>
          <w:ilvl w:val="0"/>
          <w:numId w:val="54"/>
        </w:numPr>
        <w:suppressAutoHyphens w:val="0"/>
        <w:spacing w:after="0"/>
        <w:jc w:val="both"/>
      </w:pPr>
      <w:r w:rsidRPr="0032601A">
        <w:t>выбор способа обозначения твёрдости/мягкости согласного звука, а также звука [й</w:t>
      </w:r>
      <w:r w:rsidRPr="0032601A">
        <w:rPr>
          <w:vertAlign w:val="superscript"/>
        </w:rPr>
        <w:t>,</w:t>
      </w:r>
      <w:r w:rsidRPr="0032601A">
        <w:t>] (изученные случаи);</w:t>
      </w:r>
    </w:p>
    <w:p w:rsidR="00EF40FD" w:rsidRPr="0032601A" w:rsidRDefault="00EF40FD" w:rsidP="00EF40FD">
      <w:pPr>
        <w:pStyle w:val="ac"/>
        <w:spacing w:after="0"/>
        <w:jc w:val="both"/>
      </w:pPr>
      <w:r w:rsidRPr="0032601A">
        <w:t>Решать учебные и практические задачи:</w:t>
      </w:r>
    </w:p>
    <w:p w:rsidR="00EF40FD" w:rsidRPr="0032601A" w:rsidRDefault="00EF40FD" w:rsidP="00582A38">
      <w:pPr>
        <w:pStyle w:val="ac"/>
        <w:numPr>
          <w:ilvl w:val="0"/>
          <w:numId w:val="54"/>
        </w:numPr>
        <w:suppressAutoHyphens w:val="0"/>
        <w:spacing w:after="0"/>
        <w:jc w:val="both"/>
      </w:pPr>
      <w:r w:rsidRPr="0032601A">
        <w:t>соблюдать основные правила участия в общении на уроке;</w:t>
      </w:r>
    </w:p>
    <w:p w:rsidR="00EF40FD" w:rsidRPr="0032601A" w:rsidRDefault="00EF40FD" w:rsidP="00582A38">
      <w:pPr>
        <w:pStyle w:val="ac"/>
        <w:numPr>
          <w:ilvl w:val="0"/>
          <w:numId w:val="54"/>
        </w:numPr>
        <w:suppressAutoHyphens w:val="0"/>
        <w:spacing w:after="0"/>
        <w:jc w:val="both"/>
      </w:pPr>
      <w:r w:rsidRPr="0032601A">
        <w:t>пользоваться формулами речевого этикета в типовых ситуациях (приветствия, прощания, просьбы, извинения, благодарности);</w:t>
      </w:r>
    </w:p>
    <w:p w:rsidR="00EF40FD" w:rsidRPr="0032601A" w:rsidRDefault="00EF40FD" w:rsidP="00582A38">
      <w:pPr>
        <w:pStyle w:val="ac"/>
        <w:numPr>
          <w:ilvl w:val="0"/>
          <w:numId w:val="54"/>
        </w:numPr>
        <w:suppressAutoHyphens w:val="0"/>
        <w:spacing w:after="0"/>
        <w:jc w:val="both"/>
      </w:pPr>
      <w:r w:rsidRPr="0032601A">
        <w:t>выделять предложение, слово из потока речи;</w:t>
      </w:r>
    </w:p>
    <w:p w:rsidR="00EF40FD" w:rsidRPr="0032601A" w:rsidRDefault="00EF40FD" w:rsidP="00582A38">
      <w:pPr>
        <w:pStyle w:val="ac"/>
        <w:numPr>
          <w:ilvl w:val="0"/>
          <w:numId w:val="54"/>
        </w:numPr>
        <w:suppressAutoHyphens w:val="0"/>
        <w:spacing w:after="0"/>
        <w:jc w:val="both"/>
      </w:pPr>
      <w:r w:rsidRPr="0032601A">
        <w:t>выделять последовательность звуков слова, характеризовать каждый, строить модель звукового состава слова из 4–5 звуков;</w:t>
      </w:r>
    </w:p>
    <w:p w:rsidR="00EF40FD" w:rsidRPr="0032601A" w:rsidRDefault="00EF40FD" w:rsidP="00582A38">
      <w:pPr>
        <w:pStyle w:val="ac"/>
        <w:numPr>
          <w:ilvl w:val="0"/>
          <w:numId w:val="54"/>
        </w:numPr>
        <w:suppressAutoHyphens w:val="0"/>
        <w:spacing w:after="0"/>
        <w:jc w:val="both"/>
      </w:pPr>
      <w:r w:rsidRPr="0032601A">
        <w:t>правильно называть буквы алфавита, располагать буквы и слова в алфавитном порядке;</w:t>
      </w:r>
    </w:p>
    <w:p w:rsidR="00EF40FD" w:rsidRPr="0032601A" w:rsidRDefault="00EF40FD" w:rsidP="00582A38">
      <w:pPr>
        <w:pStyle w:val="ac"/>
        <w:numPr>
          <w:ilvl w:val="0"/>
          <w:numId w:val="54"/>
        </w:numPr>
        <w:suppressAutoHyphens w:val="0"/>
        <w:spacing w:after="0"/>
        <w:jc w:val="both"/>
      </w:pPr>
      <w:r w:rsidRPr="0032601A">
        <w:t xml:space="preserve">правильно обозначать  твёрдость и мягкость согласных и звук  [й’] (без случаев с разделительными знаками); </w:t>
      </w:r>
    </w:p>
    <w:p w:rsidR="00EF40FD" w:rsidRPr="0032601A" w:rsidRDefault="00EF40FD" w:rsidP="00582A38">
      <w:pPr>
        <w:pStyle w:val="ac"/>
        <w:numPr>
          <w:ilvl w:val="0"/>
          <w:numId w:val="54"/>
        </w:numPr>
        <w:suppressAutoHyphens w:val="0"/>
        <w:spacing w:after="0"/>
        <w:jc w:val="both"/>
      </w:pPr>
      <w:r w:rsidRPr="0032601A">
        <w:t xml:space="preserve">обнаруживать орфограммы («опасные  места») по освоенным признакам: начало и конец мысли, граница слова, собственное имя, ударный слог  </w:t>
      </w:r>
      <w:r w:rsidRPr="0032601A">
        <w:rPr>
          <w:i/>
        </w:rPr>
        <w:t xml:space="preserve">жи-ши </w:t>
      </w:r>
      <w:r w:rsidRPr="0032601A">
        <w:t xml:space="preserve">(или </w:t>
      </w:r>
      <w:r w:rsidRPr="0032601A">
        <w:rPr>
          <w:i/>
        </w:rPr>
        <w:t>ча-ща, чу-щу)</w:t>
      </w:r>
      <w:r w:rsidRPr="0032601A">
        <w:t xml:space="preserve">; буква на месте безударного гласного  звука; </w:t>
      </w:r>
    </w:p>
    <w:p w:rsidR="00EF40FD" w:rsidRPr="0032601A" w:rsidRDefault="00EF40FD" w:rsidP="00582A38">
      <w:pPr>
        <w:pStyle w:val="ac"/>
        <w:numPr>
          <w:ilvl w:val="0"/>
          <w:numId w:val="54"/>
        </w:numPr>
        <w:suppressAutoHyphens w:val="0"/>
        <w:spacing w:after="0"/>
        <w:jc w:val="both"/>
      </w:pPr>
      <w:r w:rsidRPr="0032601A">
        <w:t>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EF40FD" w:rsidRPr="0032601A" w:rsidRDefault="00EF40FD" w:rsidP="00582A38">
      <w:pPr>
        <w:pStyle w:val="ac"/>
        <w:numPr>
          <w:ilvl w:val="0"/>
          <w:numId w:val="54"/>
        </w:numPr>
        <w:suppressAutoHyphens w:val="0"/>
        <w:spacing w:after="0"/>
        <w:jc w:val="both"/>
      </w:pPr>
      <w:r w:rsidRPr="0032601A">
        <w:t>обозначать пробелами границы слов;</w:t>
      </w:r>
    </w:p>
    <w:p w:rsidR="00EF40FD" w:rsidRPr="0032601A" w:rsidRDefault="00EF40FD" w:rsidP="00582A38">
      <w:pPr>
        <w:pStyle w:val="ac"/>
        <w:numPr>
          <w:ilvl w:val="0"/>
          <w:numId w:val="54"/>
        </w:numPr>
        <w:suppressAutoHyphens w:val="0"/>
        <w:spacing w:after="0"/>
        <w:jc w:val="both"/>
      </w:pPr>
      <w:r w:rsidRPr="0032601A">
        <w:t>писать большую букву в собственных именах;</w:t>
      </w:r>
    </w:p>
    <w:p w:rsidR="00EF40FD" w:rsidRPr="0032601A" w:rsidRDefault="00EF40FD" w:rsidP="00582A38">
      <w:pPr>
        <w:pStyle w:val="ac"/>
        <w:numPr>
          <w:ilvl w:val="0"/>
          <w:numId w:val="54"/>
        </w:numPr>
        <w:suppressAutoHyphens w:val="0"/>
        <w:spacing w:after="0"/>
        <w:jc w:val="both"/>
      </w:pPr>
      <w:r w:rsidRPr="0032601A">
        <w:t>соблюдать основное правило переноса слов (по слогам, не оставляя и не перенося одну букву);</w:t>
      </w:r>
    </w:p>
    <w:p w:rsidR="00EF40FD" w:rsidRPr="0032601A" w:rsidRDefault="00EF40FD" w:rsidP="00582A38">
      <w:pPr>
        <w:pStyle w:val="ac"/>
        <w:numPr>
          <w:ilvl w:val="0"/>
          <w:numId w:val="54"/>
        </w:numPr>
        <w:suppressAutoHyphens w:val="0"/>
        <w:spacing w:after="0"/>
        <w:jc w:val="both"/>
      </w:pPr>
      <w:r w:rsidRPr="0032601A">
        <w:t xml:space="preserve">правильно писать ударные слоги  </w:t>
      </w:r>
      <w:r w:rsidRPr="0032601A">
        <w:rPr>
          <w:i/>
        </w:rPr>
        <w:t>жи-ши, ча-ща, чу-щу</w:t>
      </w:r>
      <w:r w:rsidRPr="0032601A">
        <w:t>;</w:t>
      </w:r>
      <w:r w:rsidRPr="0032601A">
        <w:rPr>
          <w:i/>
        </w:rPr>
        <w:t xml:space="preserve"> </w:t>
      </w:r>
    </w:p>
    <w:p w:rsidR="00EF40FD" w:rsidRPr="0032601A" w:rsidRDefault="00EF40FD" w:rsidP="00582A38">
      <w:pPr>
        <w:pStyle w:val="ac"/>
        <w:numPr>
          <w:ilvl w:val="0"/>
          <w:numId w:val="54"/>
        </w:numPr>
        <w:suppressAutoHyphens w:val="0"/>
        <w:spacing w:after="0"/>
        <w:jc w:val="both"/>
      </w:pPr>
      <w:r w:rsidRPr="0032601A">
        <w:t>списывать и писать под диктовку учителя (по освоенной технологии).</w:t>
      </w:r>
    </w:p>
    <w:p w:rsidR="00EF40FD" w:rsidRPr="0032601A" w:rsidRDefault="00EF40FD" w:rsidP="00EF40FD">
      <w:pPr>
        <w:pStyle w:val="ac"/>
        <w:spacing w:after="0"/>
        <w:jc w:val="both"/>
      </w:pPr>
      <w:r w:rsidRPr="0032601A">
        <w:rPr>
          <w:b/>
          <w:i/>
        </w:rPr>
        <w:t>Ученик получит возможность научиться</w:t>
      </w:r>
      <w:r w:rsidRPr="0032601A">
        <w:t>:</w:t>
      </w:r>
    </w:p>
    <w:p w:rsidR="00EF40FD" w:rsidRPr="0032601A" w:rsidRDefault="00EF40FD" w:rsidP="00582A38">
      <w:pPr>
        <w:pStyle w:val="ac"/>
        <w:numPr>
          <w:ilvl w:val="0"/>
          <w:numId w:val="54"/>
        </w:numPr>
        <w:suppressAutoHyphens w:val="0"/>
        <w:spacing w:after="0"/>
        <w:jc w:val="both"/>
      </w:pPr>
      <w:r w:rsidRPr="0032601A">
        <w:t>участвовать в диалоге, в общей беседе, соблюдая принятые правила общения; соблюдать основные правила речевого поведения в повседневной жизни;</w:t>
      </w:r>
    </w:p>
    <w:p w:rsidR="00EF40FD" w:rsidRPr="0032601A" w:rsidRDefault="00EF40FD" w:rsidP="00582A38">
      <w:pPr>
        <w:pStyle w:val="ac"/>
        <w:numPr>
          <w:ilvl w:val="0"/>
          <w:numId w:val="54"/>
        </w:numPr>
        <w:suppressAutoHyphens w:val="0"/>
        <w:spacing w:after="0"/>
        <w:jc w:val="both"/>
      </w:pPr>
      <w:r w:rsidRPr="0032601A">
        <w:t>осознавать наличие разных задач речи и в связи с этим различать деловые сообщения  и словесные картинки;</w:t>
      </w:r>
    </w:p>
    <w:p w:rsidR="00EF40FD" w:rsidRPr="0032601A" w:rsidRDefault="00EF40FD" w:rsidP="00582A38">
      <w:pPr>
        <w:pStyle w:val="ac"/>
        <w:numPr>
          <w:ilvl w:val="0"/>
          <w:numId w:val="54"/>
        </w:numPr>
        <w:suppressAutoHyphens w:val="0"/>
        <w:spacing w:after="0"/>
        <w:jc w:val="both"/>
      </w:pPr>
      <w:r w:rsidRPr="0032601A">
        <w:t>конструировать (из предложенных слов и сочетаний) записки, поздравления; использовать записки в общении со сверстниками, с близкими;</w:t>
      </w:r>
    </w:p>
    <w:p w:rsidR="00EF40FD" w:rsidRPr="0032601A" w:rsidRDefault="00EF40FD" w:rsidP="00582A38">
      <w:pPr>
        <w:pStyle w:val="ac"/>
        <w:numPr>
          <w:ilvl w:val="0"/>
          <w:numId w:val="54"/>
        </w:numPr>
        <w:suppressAutoHyphens w:val="0"/>
        <w:spacing w:after="0"/>
        <w:jc w:val="both"/>
      </w:pPr>
      <w:r w:rsidRPr="0032601A">
        <w:t>замечать слова, значения которых ученику неизвестны, спрашивать о них, находить в толковом словаре учебника</w:t>
      </w:r>
    </w:p>
    <w:p w:rsidR="00EF40FD" w:rsidRPr="0032601A" w:rsidRDefault="00EF40FD" w:rsidP="00582A38">
      <w:pPr>
        <w:pStyle w:val="ac"/>
        <w:numPr>
          <w:ilvl w:val="0"/>
          <w:numId w:val="54"/>
        </w:numPr>
        <w:suppressAutoHyphens w:val="0"/>
        <w:spacing w:after="0"/>
        <w:jc w:val="both"/>
      </w:pPr>
      <w:r w:rsidRPr="0032601A">
        <w:t>в соответствии с литературными нормами произносить слова, помещённые в словарь учебника «Как правильно говорить?»</w:t>
      </w:r>
    </w:p>
    <w:p w:rsidR="00EF40FD" w:rsidRPr="0032601A" w:rsidRDefault="00EF40FD" w:rsidP="00582A38">
      <w:pPr>
        <w:pStyle w:val="ac"/>
        <w:numPr>
          <w:ilvl w:val="0"/>
          <w:numId w:val="54"/>
        </w:numPr>
        <w:suppressAutoHyphens w:val="0"/>
        <w:spacing w:after="0"/>
        <w:jc w:val="both"/>
      </w:pPr>
      <w:r w:rsidRPr="0032601A">
        <w:t>использовать знание алфавита для поиска слов в словарях учебника;</w:t>
      </w:r>
    </w:p>
    <w:p w:rsidR="00EF40FD" w:rsidRPr="0032601A" w:rsidRDefault="00EF40FD" w:rsidP="00582A38">
      <w:pPr>
        <w:pStyle w:val="ac"/>
        <w:numPr>
          <w:ilvl w:val="0"/>
          <w:numId w:val="54"/>
        </w:numPr>
        <w:suppressAutoHyphens w:val="0"/>
        <w:spacing w:after="0"/>
        <w:jc w:val="both"/>
      </w:pPr>
      <w:r w:rsidRPr="0032601A">
        <w:t xml:space="preserve">различать слова по их  функции («работе»): называют, указывают, помогают другим словам; ставить вопросы  к словам-названиям (в том числе разграничивать слова по вопросам </w:t>
      </w:r>
      <w:r w:rsidRPr="0032601A">
        <w:rPr>
          <w:i/>
        </w:rPr>
        <w:t>кто? что? какой? какая? какие?)</w:t>
      </w:r>
      <w:r w:rsidRPr="0032601A">
        <w:t xml:space="preserve">;  </w:t>
      </w:r>
    </w:p>
    <w:p w:rsidR="00EF40FD" w:rsidRPr="0032601A" w:rsidRDefault="00EF40FD" w:rsidP="00582A38">
      <w:pPr>
        <w:pStyle w:val="ac"/>
        <w:numPr>
          <w:ilvl w:val="0"/>
          <w:numId w:val="54"/>
        </w:numPr>
        <w:suppressAutoHyphens w:val="0"/>
        <w:spacing w:after="0"/>
        <w:jc w:val="both"/>
      </w:pPr>
      <w:r w:rsidRPr="0032601A">
        <w:t>обнаруживать и исправлять графические ошибки (обозначение твёрдости и мягкости, звука [й</w:t>
      </w:r>
      <w:r w:rsidRPr="0032601A">
        <w:rPr>
          <w:vertAlign w:val="superscript"/>
        </w:rPr>
        <w:t>,</w:t>
      </w:r>
      <w:r w:rsidRPr="0032601A">
        <w:t>], а также пропуски, перестановки и замены букв) в специально предложенных записях и в собственных;</w:t>
      </w:r>
    </w:p>
    <w:p w:rsidR="00EF40FD" w:rsidRPr="0032601A" w:rsidRDefault="00EF40FD" w:rsidP="00582A38">
      <w:pPr>
        <w:pStyle w:val="ac"/>
        <w:numPr>
          <w:ilvl w:val="0"/>
          <w:numId w:val="54"/>
        </w:numPr>
        <w:suppressAutoHyphens w:val="0"/>
        <w:spacing w:after="0"/>
        <w:jc w:val="both"/>
      </w:pPr>
      <w:r w:rsidRPr="0032601A">
        <w:lastRenderedPageBreak/>
        <w:t xml:space="preserve">обнаруживать орфограммы («опасности письма») на месте парных по глухости-звонкости согласных на конце слова и перед другим  парным по глухости-звонкости согласным. </w:t>
      </w:r>
    </w:p>
    <w:p w:rsidR="00EF40FD" w:rsidRDefault="00EF40FD" w:rsidP="00EF40FD">
      <w:pPr>
        <w:pStyle w:val="ac"/>
        <w:suppressAutoHyphens w:val="0"/>
        <w:spacing w:after="0"/>
        <w:jc w:val="both"/>
      </w:pPr>
    </w:p>
    <w:p w:rsidR="00322DD5" w:rsidRDefault="005F76F4" w:rsidP="00EF40FD">
      <w:pPr>
        <w:pStyle w:val="ac"/>
        <w:suppressAutoHyphens w:val="0"/>
        <w:spacing w:after="0"/>
        <w:jc w:val="both"/>
      </w:pPr>
      <w:r>
        <w:t xml:space="preserve">                                                     Развитие речи.(второй класс)</w:t>
      </w:r>
    </w:p>
    <w:p w:rsidR="005F76F4" w:rsidRPr="00A663F7" w:rsidRDefault="005F76F4" w:rsidP="005F76F4">
      <w:pPr>
        <w:jc w:val="both"/>
        <w:rPr>
          <w:rFonts w:eastAsia="Calibri"/>
        </w:rPr>
      </w:pPr>
    </w:p>
    <w:p w:rsidR="005F76F4" w:rsidRPr="00A663F7" w:rsidRDefault="005F76F4" w:rsidP="005F76F4">
      <w:pPr>
        <w:jc w:val="center"/>
        <w:rPr>
          <w:rFonts w:eastAsiaTheme="minorHAnsi"/>
          <w:b/>
          <w:bCs/>
          <w:lang w:eastAsia="en-US"/>
        </w:rPr>
      </w:pPr>
      <w:r w:rsidRPr="00A663F7">
        <w:rPr>
          <w:b/>
          <w:bCs/>
        </w:rPr>
        <w:t>Пояснительная записка</w:t>
      </w:r>
    </w:p>
    <w:p w:rsidR="005F76F4" w:rsidRPr="00A663F7" w:rsidRDefault="005F76F4" w:rsidP="005F76F4">
      <w:pPr>
        <w:spacing w:line="389" w:lineRule="atLeast"/>
      </w:pPr>
      <w:r w:rsidRPr="00A663F7">
        <w:t>В связи с внедрением в образовательный процесс начальной школы новых  Федеральных государственных образовательных стандартов (ФГОС) второго поколения с приоритетом начального общего образования изменяются и основные приоритетные задачи. Основными задачами образования становятся – формирование у младших школьников умения учиться, создание условий способствующих реализации потенциальных возможностей учащихся, обеспечивающих их личностный рост. И основными механизмами системного обновления в образовании становятся: </w:t>
      </w:r>
      <w:r w:rsidRPr="00A663F7">
        <w:rPr>
          <w:i/>
          <w:iCs/>
        </w:rPr>
        <w:t>обновление содержания, формирование универсальных учебных действий, современные технологии обучения, новая система оценивания результатов.</w:t>
      </w:r>
    </w:p>
    <w:p w:rsidR="005F76F4" w:rsidRPr="00A663F7" w:rsidRDefault="005F76F4" w:rsidP="005F76F4">
      <w:pPr>
        <w:rPr>
          <w:rFonts w:eastAsiaTheme="minorHAnsi"/>
          <w:lang w:eastAsia="en-US"/>
        </w:rPr>
      </w:pPr>
      <w:r w:rsidRPr="00A663F7">
        <w:t>Курс «Развитие речи» направлен на достижение следующих </w:t>
      </w:r>
      <w:r w:rsidRPr="00A663F7">
        <w:rPr>
          <w:b/>
          <w:bCs/>
        </w:rPr>
        <w:t>целей</w:t>
      </w:r>
      <w:r w:rsidRPr="00A663F7">
        <w:t>:</w:t>
      </w:r>
    </w:p>
    <w:p w:rsidR="005F76F4" w:rsidRPr="00A663F7" w:rsidRDefault="005F76F4" w:rsidP="005F76F4">
      <w:r w:rsidRPr="00A663F7">
        <w:t>-способствовать более прочному и сознательному усвоению норм родного языка, содействовать развитию речи детей;</w:t>
      </w:r>
    </w:p>
    <w:p w:rsidR="005F76F4" w:rsidRPr="00A663F7" w:rsidRDefault="005F76F4" w:rsidP="005F76F4">
      <w:r w:rsidRPr="00A663F7">
        <w:t>- совершенствовать у них навыки лингвистического анализа,</w:t>
      </w:r>
    </w:p>
    <w:p w:rsidR="005F76F4" w:rsidRPr="00A663F7" w:rsidRDefault="005F76F4" w:rsidP="005F76F4">
      <w:r w:rsidRPr="00A663F7">
        <w:t>- повышать уровень языкового развития школьников,</w:t>
      </w:r>
    </w:p>
    <w:p w:rsidR="005F76F4" w:rsidRPr="00A663F7" w:rsidRDefault="005F76F4" w:rsidP="005F76F4">
      <w:r w:rsidRPr="00A663F7">
        <w:t>- воспитывать познавательный интерес к родному языку,</w:t>
      </w:r>
    </w:p>
    <w:p w:rsidR="005F76F4" w:rsidRPr="00A663F7" w:rsidRDefault="005F76F4" w:rsidP="005F76F4">
      <w:r w:rsidRPr="00A663F7">
        <w:t>- решать проблемы интеллектуального развития младших школьников.</w:t>
      </w:r>
    </w:p>
    <w:p w:rsidR="005F76F4" w:rsidRPr="00A663F7" w:rsidRDefault="005F76F4" w:rsidP="005F76F4">
      <w:r w:rsidRPr="00A663F7">
        <w:rPr>
          <w:b/>
          <w:bCs/>
        </w:rPr>
        <w:t>Задачи </w:t>
      </w:r>
      <w:r w:rsidRPr="00A663F7">
        <w:t>курса</w:t>
      </w:r>
      <w:r w:rsidRPr="00A663F7">
        <w:rPr>
          <w:b/>
          <w:bCs/>
        </w:rPr>
        <w:t>:</w:t>
      </w:r>
    </w:p>
    <w:p w:rsidR="005F76F4" w:rsidRPr="00A663F7" w:rsidRDefault="005F76F4" w:rsidP="005F76F4">
      <w:r w:rsidRPr="00A663F7">
        <w:t>- обеспечение правильного усвоения детьми достаточного лексического запаса, грамматических форм, синтаксических конструкций;</w:t>
      </w:r>
    </w:p>
    <w:p w:rsidR="005F76F4" w:rsidRPr="00A663F7" w:rsidRDefault="005F76F4" w:rsidP="005F76F4">
      <w:r w:rsidRPr="00A663F7">
        <w:t>- создание речевых ситуаций, стимулирующих мотивацию развития речи учащихся;</w:t>
      </w:r>
    </w:p>
    <w:p w:rsidR="005F76F4" w:rsidRPr="00A663F7" w:rsidRDefault="005F76F4" w:rsidP="005F76F4">
      <w:r w:rsidRPr="00A663F7">
        <w:t>- формирование речевых интересов и потребностей младших школьников.</w:t>
      </w:r>
    </w:p>
    <w:p w:rsidR="005F76F4" w:rsidRPr="00A663F7" w:rsidRDefault="005F76F4" w:rsidP="005F76F4">
      <w:pPr>
        <w:spacing w:before="240"/>
        <w:jc w:val="center"/>
        <w:rPr>
          <w:b/>
        </w:rPr>
      </w:pPr>
    </w:p>
    <w:p w:rsidR="005F76F4" w:rsidRPr="00A663F7" w:rsidRDefault="005F76F4" w:rsidP="005F76F4">
      <w:pPr>
        <w:spacing w:before="240"/>
        <w:jc w:val="center"/>
      </w:pPr>
      <w:r w:rsidRPr="00A663F7">
        <w:rPr>
          <w:b/>
        </w:rPr>
        <w:t>2</w:t>
      </w:r>
      <w:r w:rsidRPr="00A663F7">
        <w:t>.</w:t>
      </w:r>
      <w:r w:rsidRPr="00A663F7">
        <w:rPr>
          <w:b/>
          <w:bCs/>
        </w:rPr>
        <w:t>Общая характеристика учебного предмета</w:t>
      </w:r>
    </w:p>
    <w:p w:rsidR="005F76F4" w:rsidRPr="00A663F7" w:rsidRDefault="005F76F4" w:rsidP="005F76F4">
      <w:r w:rsidRPr="00A663F7">
        <w:t>В новых  Федеральных государственных образовательных стандартах (ФГОС) второго поколения даны основные направления работы по развитию речи и прямо говорится в программе, что «направления работы по развитию речи включают, как обязательную составную часть, работу по предупреждению и устранению речевых ошибок». В этой связи особое значение приобретает работа по ознакомлению учащихся  с условиями использования лексических и грамматических средств языка в конкретной речевой ситуации.</w:t>
      </w:r>
    </w:p>
    <w:p w:rsidR="005F76F4" w:rsidRPr="00A663F7" w:rsidRDefault="005F76F4" w:rsidP="005F76F4">
      <w:r w:rsidRPr="00A663F7">
        <w:t>Развитие речи – это последовательная, постоянная учебная работа, которую нужно планировать на каждый урок.</w:t>
      </w:r>
    </w:p>
    <w:p w:rsidR="005F76F4" w:rsidRPr="00A663F7" w:rsidRDefault="005F76F4" w:rsidP="005F76F4">
      <w:r w:rsidRPr="00A663F7">
        <w:t>Основным  средством  коммуникации является речь. Она помогает ребенку не только общаться с другими людьми, но и познавать мир. Овладение речью — это способ познания действительности. Богатство, точность, содержательность речи зависит от обогащения сознания ребенка различными представлениями и понятиями, от жизненного опыта школьника, от объема и динамичности его знаний. Иными словами, речь, развиваясь, нуждается не только в языковом, но и фактическом материале. Школьник хорошо расскажет или напишет только о том, что он хорошо знает: у него должен быть запас знаний, материала по теме рассказа, тогда он сможет выделить главное, существенное. Материал должен быть значимым (общественно или личностно значимым). Это также необходимое условие речевого развития учащихся.</w:t>
      </w:r>
    </w:p>
    <w:p w:rsidR="005F76F4" w:rsidRPr="00A663F7" w:rsidRDefault="005F76F4" w:rsidP="005F76F4">
      <w:r w:rsidRPr="00A663F7">
        <w:t xml:space="preserve">Подбор материала к урокам развития речи, текстов изложений, тематики сочинений направлены на формирование у школьников гуманистических ориентации, способствуют их нравственному </w:t>
      </w:r>
      <w:r w:rsidRPr="00A663F7">
        <w:lastRenderedPageBreak/>
        <w:t>воспитанию. Следовательно, уроки развития речи создают условия для постепенного становления жизненных ориентации младших школьников, проявляющихся в эмоционально переживаемом отношении к жизненным явлениям и в осознанном нравственном выборе линии своего поведения, способов действий, поступков.</w:t>
      </w:r>
    </w:p>
    <w:p w:rsidR="005F76F4" w:rsidRPr="00A663F7" w:rsidRDefault="005F76F4" w:rsidP="005F76F4">
      <w:r w:rsidRPr="00A663F7">
        <w:t>Основная задача уроков развития речи состоит в том, чтобы научить детей свободно и правильно выражать свои мысли в устной и письменной форме. Конкретное решение этой задачи осуществляется путем формирования у учащихся совокупности речевых умений, которые позволяют воспринимать высказывание, передавать его содержание и создавать свое собственное.</w:t>
      </w:r>
    </w:p>
    <w:p w:rsidR="005F76F4" w:rsidRPr="00A663F7" w:rsidRDefault="005F76F4" w:rsidP="005F76F4">
      <w:r w:rsidRPr="00A663F7">
        <w:t>Работа по развитию речи требует разнообразных приемов и средств. Большое внимание при проведении уроков развития речи следует уделять различным формам работы с текстом: формировать умение составлять устный или письменный текст, редактировать его, выверять орфографию. Преобладание на первоначальном этапе устных упражнений достигается за счет умения пересказать прочитанное, составить рассказы по наблюдениям, драматизации, импровизации, словесного рисования и т.д.</w:t>
      </w:r>
    </w:p>
    <w:p w:rsidR="005F76F4" w:rsidRPr="00A663F7" w:rsidRDefault="005F76F4" w:rsidP="005F76F4">
      <w:r w:rsidRPr="00A663F7">
        <w:t>Дети должны овладеть  различными языковыми средствами. Выбор слов, оборотов речи и предложений, обдумывание композиции рассказа, отбор материала, установление логических связей, проверка орфографии — весь этот сложный комплекс действий требует от ребенка высокого напряжения всех его творческих сил. А ведь именно творческая работа требует самостоятельности школьника, активности, увлеченности, внесения чего-то своего, личного в текст. Оно способствует становлению личности учащегося.</w:t>
      </w:r>
    </w:p>
    <w:p w:rsidR="005F76F4" w:rsidRPr="00A663F7" w:rsidRDefault="005F76F4" w:rsidP="005F76F4">
      <w:r w:rsidRPr="00A663F7">
        <w:t xml:space="preserve">              </w:t>
      </w:r>
      <w:r w:rsidRPr="00A663F7">
        <w:rPr>
          <w:b/>
        </w:rPr>
        <w:t>3.</w:t>
      </w:r>
      <w:r w:rsidRPr="00A663F7">
        <w:rPr>
          <w:b/>
          <w:bCs/>
        </w:rPr>
        <w:t xml:space="preserve"> Место учебного предмета в учебном плане</w:t>
      </w:r>
    </w:p>
    <w:p w:rsidR="005F76F4" w:rsidRPr="00A663F7" w:rsidRDefault="005F76F4" w:rsidP="005F76F4">
      <w:r w:rsidRPr="00A663F7">
        <w:t>На предмет </w:t>
      </w:r>
      <w:r w:rsidRPr="00A663F7">
        <w:rPr>
          <w:b/>
          <w:bCs/>
        </w:rPr>
        <w:t>Развитие речи </w:t>
      </w:r>
      <w:r w:rsidRPr="00A663F7">
        <w:t> по учебному плану отводится 1 час в  неделю,  34   учебных недель  –  34 часа. Во втором классе.</w:t>
      </w:r>
    </w:p>
    <w:p w:rsidR="005F76F4" w:rsidRPr="00A663F7" w:rsidRDefault="005F76F4" w:rsidP="005F76F4">
      <w:pPr>
        <w:jc w:val="center"/>
        <w:rPr>
          <w:b/>
        </w:rPr>
      </w:pPr>
      <w:r w:rsidRPr="00A663F7">
        <w:rPr>
          <w:b/>
        </w:rPr>
        <w:t>4. Ценностные ориентиры содержания учебного предмета</w:t>
      </w:r>
    </w:p>
    <w:p w:rsidR="005F76F4" w:rsidRPr="00A663F7" w:rsidRDefault="005F76F4" w:rsidP="005F76F4">
      <w:r w:rsidRPr="00A663F7">
        <w:t>Коммуникативно-познавательная направленность Программа  и  реализуемый  в ней системно-деятельностный подход нацеливают младших школьников на совместное изучение системы языка   и осмысление способов функционирования этих языковых единиц устной и письменной речи, в различных ситуациях общения и различных текстах.</w:t>
      </w:r>
    </w:p>
    <w:p w:rsidR="005F76F4" w:rsidRPr="00A663F7" w:rsidRDefault="005F76F4" w:rsidP="005F76F4">
      <w:r w:rsidRPr="00A663F7">
        <w:t>Познавательная  направленность Программа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5F76F4" w:rsidRPr="00A663F7" w:rsidRDefault="005F76F4" w:rsidP="005F76F4">
      <w:r w:rsidRPr="00A663F7">
        <w:t>Эстетическая и духовно-нравственная деятельность Программа  нацелена на развитие художественно- 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w:t>
      </w:r>
    </w:p>
    <w:p w:rsidR="005F76F4" w:rsidRPr="00A663F7" w:rsidRDefault="005F76F4" w:rsidP="005F76F4">
      <w:r w:rsidRPr="00A663F7">
        <w:t>Культура речевого общения Программа  ориентирована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5F76F4" w:rsidRPr="00A663F7" w:rsidRDefault="005F76F4" w:rsidP="005F76F4">
      <w:r w:rsidRPr="00A663F7">
        <w:t>Обучение  развитию речи  на основе данной Программы имеет личностно-ориентированный характер, так как оно построено с учётом уровня развития интересов ребёнка и его познавательных возможностей.</w:t>
      </w:r>
    </w:p>
    <w:p w:rsidR="005F76F4" w:rsidRPr="00A663F7" w:rsidRDefault="005F76F4" w:rsidP="005F76F4">
      <w:r w:rsidRPr="00A663F7">
        <w:t>Обращение к семантической стороне языка создает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русскому языку, его  богатству и выразительности, развивается речевое мышление учащихся.</w:t>
      </w:r>
    </w:p>
    <w:p w:rsidR="005F76F4" w:rsidRPr="00A663F7" w:rsidRDefault="005F76F4" w:rsidP="005F76F4">
      <w:pPr>
        <w:jc w:val="center"/>
        <w:rPr>
          <w:b/>
        </w:rPr>
      </w:pPr>
    </w:p>
    <w:p w:rsidR="005F76F4" w:rsidRPr="00A663F7" w:rsidRDefault="005F76F4" w:rsidP="005F76F4">
      <w:pPr>
        <w:jc w:val="center"/>
        <w:rPr>
          <w:b/>
        </w:rPr>
      </w:pPr>
    </w:p>
    <w:p w:rsidR="005F76F4" w:rsidRPr="00A663F7" w:rsidRDefault="005F76F4" w:rsidP="005F76F4">
      <w:pPr>
        <w:jc w:val="center"/>
        <w:rPr>
          <w:b/>
        </w:rPr>
      </w:pPr>
      <w:r w:rsidRPr="00A663F7">
        <w:rPr>
          <w:b/>
        </w:rPr>
        <w:t>5.Результаты освоения курса «Развитие речи»</w:t>
      </w:r>
    </w:p>
    <w:p w:rsidR="005F76F4" w:rsidRPr="00A663F7" w:rsidRDefault="005F76F4" w:rsidP="005F76F4">
      <w:pPr>
        <w:rPr>
          <w:b/>
          <w:i/>
        </w:rPr>
      </w:pPr>
      <w:r w:rsidRPr="00A663F7">
        <w:rPr>
          <w:b/>
          <w:i/>
        </w:rPr>
        <w:t>Личностные  результаты</w:t>
      </w:r>
    </w:p>
    <w:p w:rsidR="005F76F4" w:rsidRPr="00A663F7" w:rsidRDefault="005F76F4" w:rsidP="005F76F4">
      <w:r w:rsidRPr="00A663F7">
        <w:t>– осознавать роль речи в жизни людей;</w:t>
      </w:r>
    </w:p>
    <w:p w:rsidR="005F76F4" w:rsidRPr="00A663F7" w:rsidRDefault="005F76F4" w:rsidP="005F76F4">
      <w:r w:rsidRPr="00A663F7">
        <w:lastRenderedPageBreak/>
        <w:t>– оценивать некоторые высказывания людей с точки зрения их уместности, тактичности в данной ситуации;</w:t>
      </w:r>
    </w:p>
    <w:p w:rsidR="005F76F4" w:rsidRPr="00A663F7" w:rsidRDefault="005F76F4" w:rsidP="005F76F4">
      <w:r w:rsidRPr="00A663F7">
        <w:t>– объяснять некоторые правила вежливого, уместного поведения людей при общении (правила при разговоре, приветствии, извинении и т.д.).</w:t>
      </w:r>
    </w:p>
    <w:p w:rsidR="005F76F4" w:rsidRPr="00A663F7" w:rsidRDefault="005F76F4" w:rsidP="005F76F4">
      <w:pPr>
        <w:rPr>
          <w:b/>
          <w:i/>
        </w:rPr>
      </w:pPr>
      <w:r w:rsidRPr="00A663F7">
        <w:rPr>
          <w:b/>
          <w:i/>
        </w:rPr>
        <w:t>Метапредметные</w:t>
      </w:r>
    </w:p>
    <w:p w:rsidR="005F76F4" w:rsidRPr="00A663F7" w:rsidRDefault="005F76F4" w:rsidP="005F76F4">
      <w:r w:rsidRPr="00A663F7">
        <w:t>– соблюдать некоторые правила вежливого общения в урочной и внеурочной деятельности;</w:t>
      </w:r>
    </w:p>
    <w:p w:rsidR="005F76F4" w:rsidRPr="00A663F7" w:rsidRDefault="005F76F4" w:rsidP="005F76F4">
      <w:r w:rsidRPr="00A663F7">
        <w:t>– реализовывать простое высказывание на заданную тему;</w:t>
      </w:r>
    </w:p>
    <w:p w:rsidR="005F76F4" w:rsidRPr="00A663F7" w:rsidRDefault="005F76F4" w:rsidP="005F76F4">
      <w:r w:rsidRPr="00A663F7">
        <w:t>– ориентироваться в своей системе знаний: приводить примеры удачного и неудачного общения в своей жизни и жизни окружающих;</w:t>
      </w:r>
    </w:p>
    <w:p w:rsidR="005F76F4" w:rsidRPr="00A663F7" w:rsidRDefault="005F76F4" w:rsidP="005F76F4">
      <w:r w:rsidRPr="00A663F7">
        <w:t>– самостоятельно работать с некоторыми заданиями учебника, осознавать недостаток информации, использовать школьные толковые словари;</w:t>
      </w:r>
    </w:p>
    <w:p w:rsidR="005F76F4" w:rsidRPr="00A663F7" w:rsidRDefault="005F76F4" w:rsidP="005F76F4">
      <w:r w:rsidRPr="00A663F7">
        <w:t>– учиться договариваться о распределении ролей в игре, работы в совместной деятельности;</w:t>
      </w:r>
    </w:p>
    <w:p w:rsidR="005F76F4" w:rsidRPr="00A663F7" w:rsidRDefault="005F76F4" w:rsidP="005F76F4">
      <w:r w:rsidRPr="00A663F7">
        <w:t>– делать простые выводы и обобщения в результате совместной работы класса.</w:t>
      </w:r>
    </w:p>
    <w:p w:rsidR="005F76F4" w:rsidRPr="00A663F7" w:rsidRDefault="005F76F4" w:rsidP="005F76F4">
      <w:pPr>
        <w:rPr>
          <w:b/>
          <w:i/>
        </w:rPr>
      </w:pPr>
    </w:p>
    <w:p w:rsidR="005F76F4" w:rsidRPr="00A663F7" w:rsidRDefault="005F76F4" w:rsidP="005F76F4">
      <w:pPr>
        <w:rPr>
          <w:b/>
          <w:i/>
        </w:rPr>
      </w:pPr>
      <w:r w:rsidRPr="00A663F7">
        <w:rPr>
          <w:b/>
          <w:i/>
        </w:rPr>
        <w:t>Предметные результаты</w:t>
      </w:r>
    </w:p>
    <w:p w:rsidR="005F76F4" w:rsidRPr="00A663F7" w:rsidRDefault="005F76F4" w:rsidP="005F76F4">
      <w:r w:rsidRPr="00A663F7">
        <w:t>– различать устное и письменное общение;</w:t>
      </w:r>
    </w:p>
    <w:p w:rsidR="005F76F4" w:rsidRPr="00A663F7" w:rsidRDefault="005F76F4" w:rsidP="005F76F4">
      <w:r w:rsidRPr="00A663F7">
        <w:t>– различать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5F76F4" w:rsidRPr="00A663F7" w:rsidRDefault="005F76F4" w:rsidP="005F76F4">
      <w:r w:rsidRPr="00A663F7">
        <w:t>– уместно использовать некоторые несловесные средства в своей речи;</w:t>
      </w:r>
    </w:p>
    <w:p w:rsidR="005F76F4" w:rsidRPr="00A663F7" w:rsidRDefault="005F76F4" w:rsidP="005F76F4">
      <w:r w:rsidRPr="00A663F7">
        <w:t>– анализировать уместность, эффективность реализации речевых жанров приветствия, прощания, благодарности, извинения в различных ситуациях общения;</w:t>
      </w:r>
    </w:p>
    <w:p w:rsidR="005F76F4" w:rsidRPr="00A663F7" w:rsidRDefault="005F76F4" w:rsidP="005F76F4">
      <w:r w:rsidRPr="00A663F7">
        <w:t>– продуцировать уместные, эффективные этикетные жанры приветствия, прощания, благодарности, извинения применительно к разным ситуациям общения;</w:t>
      </w:r>
    </w:p>
    <w:p w:rsidR="005F76F4" w:rsidRPr="00A663F7" w:rsidRDefault="005F76F4" w:rsidP="005F76F4">
      <w:r w:rsidRPr="00A663F7">
        <w:t>– распознавать и вести этикетный диалог;</w:t>
      </w:r>
    </w:p>
    <w:p w:rsidR="005F76F4" w:rsidRPr="00A663F7" w:rsidRDefault="005F76F4" w:rsidP="005F76F4">
      <w:r w:rsidRPr="00A663F7">
        <w:t>– отличать текст от набора предложений, записанных как текст;</w:t>
      </w:r>
    </w:p>
    <w:p w:rsidR="005F76F4" w:rsidRPr="00A663F7" w:rsidRDefault="005F76F4" w:rsidP="005F76F4">
      <w:r w:rsidRPr="00A663F7">
        <w:t>– находить по абзацным отступам смысловые части текста;</w:t>
      </w:r>
    </w:p>
    <w:p w:rsidR="005F76F4" w:rsidRPr="00A663F7" w:rsidRDefault="005F76F4" w:rsidP="005F76F4">
      <w:r w:rsidRPr="00A663F7">
        <w:t>– выбирать подходящий заголовок из предложенных вариантов, придумывать заголовки к маленьким текстам;</w:t>
      </w:r>
    </w:p>
    <w:p w:rsidR="005F76F4" w:rsidRPr="00A663F7" w:rsidRDefault="005F76F4" w:rsidP="005F76F4">
      <w:r w:rsidRPr="00A663F7">
        <w:t>– осознавать роль ключевых слов в тексте, выделять их;</w:t>
      </w:r>
    </w:p>
    <w:p w:rsidR="005F76F4" w:rsidRPr="00A663F7" w:rsidRDefault="005F76F4" w:rsidP="005F76F4">
      <w:r w:rsidRPr="00A663F7">
        <w:t>– выделять начальные и завершающие предложения в тексте, осознавать их роль как важных составляющих текста;</w:t>
      </w:r>
    </w:p>
    <w:p w:rsidR="005F76F4" w:rsidRPr="00A663F7" w:rsidRDefault="005F76F4" w:rsidP="005F76F4">
      <w:r w:rsidRPr="00A663F7">
        <w:t>– сочинять несложные сказочные истории на основе начальных предложений, рисунков, опорных слов;</w:t>
      </w:r>
    </w:p>
    <w:p w:rsidR="005F76F4" w:rsidRPr="00A663F7" w:rsidRDefault="005F76F4" w:rsidP="005F76F4">
      <w:r w:rsidRPr="00A663F7">
        <w:t>– сочинять и исполнять считалки, подбирать простые рифмы в стихотворном тексте;</w:t>
      </w:r>
    </w:p>
    <w:p w:rsidR="005F76F4" w:rsidRPr="00A663F7" w:rsidRDefault="005F76F4" w:rsidP="005F76F4">
      <w:r w:rsidRPr="00A663F7">
        <w:t>– оценивать степень вежливости (свою и других людей) в некоторых ситуациях общения.</w:t>
      </w:r>
    </w:p>
    <w:p w:rsidR="005F76F4" w:rsidRDefault="005F76F4" w:rsidP="005F76F4">
      <w:pPr>
        <w:spacing w:before="240"/>
        <w:rPr>
          <w:rFonts w:ascii="Bookman Old Style" w:hAnsi="Bookman Old Style"/>
        </w:rPr>
      </w:pPr>
    </w:p>
    <w:p w:rsidR="005F76F4" w:rsidRDefault="005F76F4" w:rsidP="005F76F4">
      <w:pPr>
        <w:spacing w:before="100" w:after="100"/>
        <w:jc w:val="center"/>
        <w:rPr>
          <w:rFonts w:ascii="Bookman Old Style" w:hAnsi="Bookman Old Style"/>
          <w:b/>
        </w:rPr>
      </w:pPr>
    </w:p>
    <w:p w:rsidR="005F76F4" w:rsidRPr="00A663F7" w:rsidRDefault="005F76F4" w:rsidP="005F76F4">
      <w:pPr>
        <w:spacing w:before="100" w:after="100"/>
        <w:jc w:val="center"/>
        <w:rPr>
          <w:b/>
        </w:rPr>
      </w:pPr>
      <w:r w:rsidRPr="00A663F7">
        <w:rPr>
          <w:b/>
        </w:rPr>
        <w:t>6.Содержание учебного предмета</w:t>
      </w:r>
    </w:p>
    <w:p w:rsidR="005F76F4" w:rsidRPr="00A663F7" w:rsidRDefault="005F76F4" w:rsidP="005F76F4">
      <w:pPr>
        <w:pStyle w:val="af7"/>
        <w:numPr>
          <w:ilvl w:val="0"/>
          <w:numId w:val="124"/>
        </w:numPr>
        <w:spacing w:before="100" w:after="100"/>
        <w:contextualSpacing/>
        <w:rPr>
          <w:b/>
        </w:rPr>
      </w:pPr>
      <w:r w:rsidRPr="00A663F7">
        <w:rPr>
          <w:b/>
        </w:rPr>
        <w:t>Речь. Техника и выразительность речи.</w:t>
      </w:r>
    </w:p>
    <w:p w:rsidR="005F76F4" w:rsidRPr="00A663F7" w:rsidRDefault="005F76F4" w:rsidP="005F76F4">
      <w:pPr>
        <w:pStyle w:val="af7"/>
        <w:spacing w:before="100" w:after="100"/>
      </w:pPr>
      <w:r w:rsidRPr="00A663F7">
        <w:t>Речь. Устная и письменная речь. Выразительная речь. Интонация: сила, темп, тембр, мелодика речи.</w:t>
      </w:r>
    </w:p>
    <w:p w:rsidR="005F76F4" w:rsidRPr="00A663F7" w:rsidRDefault="005F76F4" w:rsidP="005F76F4">
      <w:pPr>
        <w:pStyle w:val="af7"/>
        <w:spacing w:before="100" w:after="100"/>
      </w:pPr>
      <w:r w:rsidRPr="00A663F7">
        <w:t>Умение регулировать громкость и  высоту голоса, пользоваться дыханием в процессе речи. Знание скороговорок. Умение коллективно разметить текст для выразительного чтения. Умение выразительно прочитать текст после предварительной коллективной подготовки.</w:t>
      </w:r>
    </w:p>
    <w:p w:rsidR="005F76F4" w:rsidRPr="00A663F7" w:rsidRDefault="005F76F4" w:rsidP="005F76F4">
      <w:pPr>
        <w:pStyle w:val="af7"/>
        <w:spacing w:before="100" w:after="100"/>
      </w:pPr>
    </w:p>
    <w:p w:rsidR="005F76F4" w:rsidRPr="00A663F7" w:rsidRDefault="005F76F4" w:rsidP="005F76F4">
      <w:pPr>
        <w:pStyle w:val="af7"/>
        <w:numPr>
          <w:ilvl w:val="0"/>
          <w:numId w:val="124"/>
        </w:numPr>
        <w:spacing w:before="100" w:after="100"/>
        <w:contextualSpacing/>
      </w:pPr>
      <w:r w:rsidRPr="00A663F7">
        <w:rPr>
          <w:b/>
        </w:rPr>
        <w:t>Слово.</w:t>
      </w:r>
    </w:p>
    <w:p w:rsidR="005F76F4" w:rsidRPr="00A663F7" w:rsidRDefault="005F76F4" w:rsidP="005F76F4">
      <w:pPr>
        <w:pStyle w:val="af7"/>
        <w:spacing w:before="100" w:after="100"/>
      </w:pPr>
      <w:r w:rsidRPr="00A663F7">
        <w:t>Повторение изученного в 1 классе. Слово. Прямое и переносное значение слова</w:t>
      </w:r>
    </w:p>
    <w:p w:rsidR="005F76F4" w:rsidRPr="00A663F7" w:rsidRDefault="005F76F4" w:rsidP="005F76F4">
      <w:pPr>
        <w:pStyle w:val="af7"/>
        <w:spacing w:before="100" w:after="100"/>
      </w:pPr>
      <w:r w:rsidRPr="00A663F7">
        <w:lastRenderedPageBreak/>
        <w:t xml:space="preserve">Синонимы. Омонимы. Многозначные слова. Изобразительные средства языка: сравнение, олицетворение. Вежливые слова. </w:t>
      </w:r>
    </w:p>
    <w:p w:rsidR="005F76F4" w:rsidRPr="00A663F7" w:rsidRDefault="005F76F4" w:rsidP="005F76F4">
      <w:pPr>
        <w:pStyle w:val="af7"/>
        <w:spacing w:before="100" w:after="100"/>
      </w:pPr>
      <w:r w:rsidRPr="00A663F7">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5F76F4" w:rsidRPr="00A663F7" w:rsidRDefault="005F76F4" w:rsidP="005F76F4">
      <w:pPr>
        <w:pStyle w:val="af7"/>
        <w:spacing w:before="100" w:after="100"/>
      </w:pPr>
      <w:r w:rsidRPr="00A663F7">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5F76F4" w:rsidRPr="00A663F7" w:rsidRDefault="005F76F4" w:rsidP="005F76F4">
      <w:pPr>
        <w:pStyle w:val="af7"/>
        <w:spacing w:before="100" w:after="100"/>
      </w:pPr>
      <w:r w:rsidRPr="00A663F7">
        <w:t>Совершенствование умений, определённых программой 1 класса.</w:t>
      </w:r>
    </w:p>
    <w:p w:rsidR="005F76F4" w:rsidRPr="00A663F7" w:rsidRDefault="005F76F4" w:rsidP="005F76F4">
      <w:pPr>
        <w:pStyle w:val="af7"/>
        <w:spacing w:before="100" w:after="100"/>
      </w:pPr>
    </w:p>
    <w:p w:rsidR="005F76F4" w:rsidRPr="00A663F7" w:rsidRDefault="005F76F4" w:rsidP="005F76F4">
      <w:pPr>
        <w:pStyle w:val="af7"/>
        <w:numPr>
          <w:ilvl w:val="0"/>
          <w:numId w:val="124"/>
        </w:numPr>
        <w:spacing w:before="100"/>
        <w:contextualSpacing/>
        <w:rPr>
          <w:b/>
        </w:rPr>
      </w:pPr>
      <w:r w:rsidRPr="00A663F7">
        <w:rPr>
          <w:b/>
        </w:rPr>
        <w:t xml:space="preserve">  Предложение и словосочетание.</w:t>
      </w:r>
    </w:p>
    <w:p w:rsidR="005F76F4" w:rsidRPr="00A663F7" w:rsidRDefault="005F76F4" w:rsidP="005F76F4">
      <w:pPr>
        <w:spacing w:before="100"/>
      </w:pPr>
      <w:r w:rsidRPr="00A663F7">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5F76F4" w:rsidRPr="00A663F7" w:rsidRDefault="005F76F4" w:rsidP="005F76F4">
      <w:pPr>
        <w:pStyle w:val="af7"/>
        <w:numPr>
          <w:ilvl w:val="0"/>
          <w:numId w:val="124"/>
        </w:numPr>
        <w:spacing w:before="100"/>
        <w:contextualSpacing/>
        <w:rPr>
          <w:b/>
        </w:rPr>
      </w:pPr>
      <w:r w:rsidRPr="00A663F7">
        <w:rPr>
          <w:b/>
        </w:rPr>
        <w:t>Текст.</w:t>
      </w:r>
    </w:p>
    <w:p w:rsidR="005F76F4" w:rsidRPr="00A663F7" w:rsidRDefault="005F76F4" w:rsidP="005F76F4">
      <w:pPr>
        <w:spacing w:before="100"/>
      </w:pPr>
      <w:r w:rsidRPr="00A663F7">
        <w:t>Текст. Типы текстов: рассуждение, сравнительное описание, повествование.</w:t>
      </w:r>
    </w:p>
    <w:p w:rsidR="005F76F4" w:rsidRPr="00A663F7" w:rsidRDefault="005F76F4" w:rsidP="005F76F4">
      <w:pPr>
        <w:spacing w:before="100"/>
      </w:pPr>
      <w:r w:rsidRPr="00A663F7">
        <w:t>Умение редактировать текст с точки зрения лексики и грамматики. Восстанавливать деформированный текст.</w:t>
      </w:r>
    </w:p>
    <w:p w:rsidR="005F76F4" w:rsidRPr="00A663F7" w:rsidRDefault="005F76F4" w:rsidP="005F76F4">
      <w:pPr>
        <w:spacing w:before="100"/>
      </w:pPr>
      <w:r w:rsidRPr="00A663F7">
        <w:t>Тема и основная мысль текста. Умение определять основную мысль текста.</w:t>
      </w:r>
    </w:p>
    <w:p w:rsidR="005F76F4" w:rsidRPr="00A663F7" w:rsidRDefault="005F76F4" w:rsidP="005F76F4">
      <w:pPr>
        <w:spacing w:before="100"/>
      </w:pPr>
      <w:r w:rsidRPr="00A663F7">
        <w:t xml:space="preserve">План текста. Виды планов. Умение составлять планы различных видов. </w:t>
      </w:r>
    </w:p>
    <w:p w:rsidR="005F76F4" w:rsidRPr="00A663F7" w:rsidRDefault="005F76F4" w:rsidP="005F76F4">
      <w:pPr>
        <w:spacing w:before="100"/>
      </w:pPr>
      <w:r w:rsidRPr="00A663F7">
        <w:t>Связь между предложениями в тексте. Умение устанавливать тип связи между предложениями в тексте, составлять цепочки связей из опорных слов.</w:t>
      </w:r>
    </w:p>
    <w:p w:rsidR="005F76F4" w:rsidRPr="00A663F7" w:rsidRDefault="005F76F4" w:rsidP="005F76F4">
      <w:pPr>
        <w:spacing w:before="100"/>
      </w:pPr>
      <w:r w:rsidRPr="00A663F7">
        <w:t>Умение писать творческое изложение с языковым разбором, сочинение по данному началу и опорным словам, по наблюдениям.</w:t>
      </w:r>
    </w:p>
    <w:p w:rsidR="005F76F4" w:rsidRPr="00A663F7" w:rsidRDefault="005F76F4" w:rsidP="005F76F4">
      <w:pPr>
        <w:spacing w:before="100"/>
      </w:pPr>
      <w:r w:rsidRPr="00A663F7">
        <w:t>Сочинение загадок.</w:t>
      </w:r>
    </w:p>
    <w:p w:rsidR="005F76F4" w:rsidRPr="00A663F7" w:rsidRDefault="005F76F4" w:rsidP="005F76F4">
      <w:pPr>
        <w:pStyle w:val="af7"/>
        <w:numPr>
          <w:ilvl w:val="0"/>
          <w:numId w:val="124"/>
        </w:numPr>
        <w:contextualSpacing/>
        <w:rPr>
          <w:b/>
        </w:rPr>
      </w:pPr>
      <w:r w:rsidRPr="00A663F7">
        <w:rPr>
          <w:b/>
        </w:rPr>
        <w:t>Культура общения</w:t>
      </w:r>
    </w:p>
    <w:p w:rsidR="005F76F4" w:rsidRPr="00A663F7" w:rsidRDefault="005F76F4" w:rsidP="005F76F4">
      <w:r w:rsidRPr="00A663F7">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5F76F4" w:rsidRPr="00A663F7" w:rsidRDefault="005F76F4" w:rsidP="005F76F4">
      <w:pPr>
        <w:tabs>
          <w:tab w:val="left" w:pos="4695"/>
        </w:tabs>
        <w:jc w:val="center"/>
        <w:rPr>
          <w:b/>
        </w:rPr>
      </w:pPr>
    </w:p>
    <w:p w:rsidR="00322DD5" w:rsidRPr="00A663F7" w:rsidRDefault="00322DD5" w:rsidP="00EF40FD">
      <w:pPr>
        <w:pStyle w:val="ac"/>
        <w:suppressAutoHyphens w:val="0"/>
        <w:spacing w:after="0"/>
        <w:jc w:val="both"/>
      </w:pPr>
    </w:p>
    <w:p w:rsidR="00322DD5" w:rsidRPr="00A663F7" w:rsidRDefault="00322DD5" w:rsidP="00EF40FD">
      <w:pPr>
        <w:pStyle w:val="ac"/>
        <w:suppressAutoHyphens w:val="0"/>
        <w:spacing w:after="0"/>
        <w:jc w:val="both"/>
      </w:pPr>
    </w:p>
    <w:p w:rsidR="00322DD5" w:rsidRPr="00A663F7" w:rsidRDefault="00322DD5" w:rsidP="00EF40FD">
      <w:pPr>
        <w:pStyle w:val="ac"/>
        <w:suppressAutoHyphens w:val="0"/>
        <w:spacing w:after="0"/>
        <w:jc w:val="both"/>
      </w:pPr>
    </w:p>
    <w:p w:rsidR="00125CF9" w:rsidRPr="00A663F7" w:rsidRDefault="00125CF9" w:rsidP="00125CF9">
      <w:pPr>
        <w:pStyle w:val="ac"/>
        <w:suppressAutoHyphens w:val="0"/>
        <w:spacing w:after="0"/>
        <w:ind w:left="360"/>
        <w:jc w:val="center"/>
      </w:pPr>
      <w:r w:rsidRPr="00A663F7">
        <w:rPr>
          <w:b/>
        </w:rPr>
        <w:t>ПРОГРАММА КУРСА ИНОСТРАННЫЙ ЯЗЫК(АНГЛИЙСКИЙ ЯЗЫК)  ДЛЯ 2 – 4 КЛАССОВ</w:t>
      </w:r>
    </w:p>
    <w:p w:rsidR="00125CF9" w:rsidRPr="00A663F7" w:rsidRDefault="00125CF9" w:rsidP="00125CF9">
      <w:pPr>
        <w:pStyle w:val="ac"/>
        <w:suppressAutoHyphens w:val="0"/>
        <w:spacing w:after="0"/>
        <w:jc w:val="both"/>
        <w:rPr>
          <w:b/>
        </w:rPr>
      </w:pPr>
      <w:r w:rsidRPr="00A663F7">
        <w:rPr>
          <w:b/>
        </w:rPr>
        <w:t>разработана на основе примерной программы ФГОС начальной школы .</w:t>
      </w:r>
    </w:p>
    <w:p w:rsidR="00125CF9" w:rsidRPr="00A663F7" w:rsidRDefault="00125CF9" w:rsidP="00125CF9">
      <w:pPr>
        <w:pStyle w:val="ac"/>
        <w:suppressAutoHyphens w:val="0"/>
        <w:spacing w:after="0"/>
        <w:jc w:val="both"/>
        <w:rPr>
          <w:b/>
        </w:rPr>
      </w:pPr>
      <w:r w:rsidRPr="00A663F7">
        <w:rPr>
          <w:b/>
        </w:rPr>
        <w:t xml:space="preserve">                                               Пояснительная записка.</w:t>
      </w:r>
    </w:p>
    <w:p w:rsidR="00125CF9" w:rsidRPr="00A663F7" w:rsidRDefault="00125CF9" w:rsidP="00125CF9">
      <w:pPr>
        <w:pStyle w:val="ac"/>
        <w:suppressAutoHyphens w:val="0"/>
        <w:spacing w:after="0"/>
        <w:jc w:val="both"/>
      </w:pPr>
      <w:r w:rsidRPr="00A663F7">
        <w:rPr>
          <w:b/>
        </w:rPr>
        <w:t xml:space="preserve">        </w:t>
      </w:r>
      <w:r w:rsidRPr="00A663F7">
        <w:t>Цели изадачи курса</w:t>
      </w:r>
    </w:p>
    <w:p w:rsidR="00125CF9" w:rsidRPr="00A663F7" w:rsidRDefault="00125CF9" w:rsidP="00125CF9">
      <w:pPr>
        <w:pStyle w:val="ac"/>
        <w:suppressAutoHyphens w:val="0"/>
        <w:spacing w:after="0"/>
        <w:jc w:val="both"/>
      </w:pPr>
      <w:r w:rsidRPr="00A663F7">
        <w:t>Иностранный язык –один из важн</w:t>
      </w:r>
      <w:r w:rsidR="00FA223E" w:rsidRPr="00A663F7">
        <w:t>ых и относительно новых предметов в системе подготовки современного младшего школьника в условиях поликультурного и полиязычного мира.Наряду с русским языком и литературным чтением он входит в число предметов филологического цикла и формирует коммуникативную культуру школьника,способствует его общему  речевому развитию,расширению кругозора и воспитанию.</w:t>
      </w:r>
    </w:p>
    <w:p w:rsidR="00125CF9" w:rsidRPr="00A663F7" w:rsidRDefault="00FA223E" w:rsidP="00EF40FD">
      <w:pPr>
        <w:pStyle w:val="ac"/>
        <w:suppressAutoHyphens w:val="0"/>
        <w:spacing w:after="0"/>
        <w:jc w:val="both"/>
      </w:pPr>
      <w:r w:rsidRPr="00A663F7">
        <w:t xml:space="preserve">    Согласно базисному плану</w:t>
      </w:r>
      <w:r w:rsidR="00B80E44" w:rsidRPr="00A663F7">
        <w:t xml:space="preserve"> н а изучение иностранного языка в начальной школе выделяется 204 часа во 2-4классах(2часа в неделю,34 учебные недели в каждом классе)</w:t>
      </w:r>
    </w:p>
    <w:p w:rsidR="00FA223E" w:rsidRPr="00A663F7" w:rsidRDefault="00FA223E" w:rsidP="00EF40FD">
      <w:pPr>
        <w:pStyle w:val="ac"/>
        <w:suppressAutoHyphens w:val="0"/>
        <w:spacing w:after="0"/>
        <w:jc w:val="both"/>
      </w:pPr>
    </w:p>
    <w:p w:rsidR="00FA223E" w:rsidRPr="00A663F7" w:rsidRDefault="00FA223E" w:rsidP="00EF40FD">
      <w:pPr>
        <w:pStyle w:val="ac"/>
        <w:suppressAutoHyphens w:val="0"/>
        <w:spacing w:after="0"/>
        <w:jc w:val="both"/>
      </w:pPr>
    </w:p>
    <w:p w:rsidR="00EF40FD" w:rsidRPr="00A663F7" w:rsidRDefault="00EF40FD" w:rsidP="00EF40FD">
      <w:pPr>
        <w:pStyle w:val="ac"/>
        <w:suppressAutoHyphens w:val="0"/>
        <w:spacing w:after="0"/>
        <w:ind w:left="360"/>
        <w:jc w:val="center"/>
      </w:pPr>
      <w:r w:rsidRPr="00A663F7">
        <w:rPr>
          <w:b/>
        </w:rPr>
        <w:t>ПРОГРАММА КУРСА МАТЕМАТИКИ ДЛЯ 1 – 4 КЛАССОВ</w:t>
      </w:r>
    </w:p>
    <w:p w:rsidR="00EF40FD" w:rsidRPr="00A663F7" w:rsidRDefault="00EF40FD" w:rsidP="00EF40FD">
      <w:pPr>
        <w:ind w:firstLine="709"/>
        <w:jc w:val="center"/>
        <w:rPr>
          <w:b/>
        </w:rPr>
      </w:pPr>
      <w:r w:rsidRPr="00A663F7">
        <w:rPr>
          <w:b/>
        </w:rPr>
        <w:t xml:space="preserve">разработана на основе примерной программы </w:t>
      </w:r>
      <w:r w:rsidR="00972232" w:rsidRPr="00A663F7">
        <w:rPr>
          <w:b/>
        </w:rPr>
        <w:t>ФГОС начальной школы и учебника</w:t>
      </w:r>
      <w:r w:rsidRPr="00A663F7">
        <w:rPr>
          <w:b/>
        </w:rPr>
        <w:t xml:space="preserve"> по математике под редак</w:t>
      </w:r>
      <w:r w:rsidR="003E7912" w:rsidRPr="00A663F7">
        <w:rPr>
          <w:b/>
        </w:rPr>
        <w:t>цией М.И.Моро и др. в соответствии с УМК «Школа России</w:t>
      </w:r>
      <w:r w:rsidRPr="00A663F7">
        <w:rPr>
          <w:b/>
        </w:rPr>
        <w:t>»</w:t>
      </w:r>
    </w:p>
    <w:p w:rsidR="00EF40FD" w:rsidRPr="00A663F7" w:rsidRDefault="00EF40FD" w:rsidP="00EF40FD">
      <w:pPr>
        <w:pStyle w:val="a6"/>
        <w:tabs>
          <w:tab w:val="left" w:pos="830"/>
          <w:tab w:val="left" w:pos="4395"/>
        </w:tabs>
        <w:jc w:val="center"/>
        <w:rPr>
          <w:b/>
        </w:rPr>
      </w:pPr>
    </w:p>
    <w:p w:rsidR="00EF40FD" w:rsidRPr="00A663F7" w:rsidRDefault="00EF40FD" w:rsidP="00DE560A">
      <w:pPr>
        <w:ind w:left="284" w:hanging="284"/>
        <w:jc w:val="center"/>
        <w:rPr>
          <w:b/>
        </w:rPr>
      </w:pPr>
      <w:r w:rsidRPr="00A663F7">
        <w:rPr>
          <w:b/>
        </w:rPr>
        <w:t>Пояснительная записка</w:t>
      </w:r>
    </w:p>
    <w:p w:rsidR="00EF40FD" w:rsidRPr="00A663F7" w:rsidRDefault="00EF40FD" w:rsidP="00EF40FD">
      <w:pPr>
        <w:ind w:firstLine="426"/>
        <w:jc w:val="both"/>
      </w:pPr>
      <w:r w:rsidRPr="00A663F7">
        <w:t>Цель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EF40FD" w:rsidRPr="00A663F7" w:rsidRDefault="00EF40FD" w:rsidP="00EF40FD">
      <w:pPr>
        <w:ind w:firstLine="426"/>
        <w:jc w:val="both"/>
      </w:pPr>
      <w:r w:rsidRPr="00A663F7">
        <w:t xml:space="preserve">Для достижения этой цели необходимо </w:t>
      </w:r>
      <w:r w:rsidRPr="00A663F7">
        <w:rPr>
          <w:b/>
        </w:rPr>
        <w:t>организовать учебную деятельность учащихся</w:t>
      </w:r>
      <w:r w:rsidRPr="00A663F7">
        <w:t xml:space="preserve"> с учетом специфики предмета (математика), направленную: </w:t>
      </w:r>
    </w:p>
    <w:p w:rsidR="00EF40FD" w:rsidRPr="00A663F7" w:rsidRDefault="00EF40FD" w:rsidP="00582A38">
      <w:pPr>
        <w:numPr>
          <w:ilvl w:val="0"/>
          <w:numId w:val="33"/>
        </w:numPr>
        <w:tabs>
          <w:tab w:val="clear" w:pos="720"/>
          <w:tab w:val="num" w:pos="0"/>
        </w:tabs>
        <w:ind w:left="0" w:firstLine="0"/>
        <w:jc w:val="both"/>
      </w:pPr>
      <w:r w:rsidRPr="00A663F7">
        <w:t>на формирование</w:t>
      </w:r>
      <w:r w:rsidRPr="00A663F7">
        <w:rPr>
          <w:b/>
        </w:rPr>
        <w:t xml:space="preserve"> </w:t>
      </w:r>
      <w:r w:rsidRPr="00A663F7">
        <w:t>познавательного интереса</w:t>
      </w:r>
      <w:r w:rsidRPr="00A663F7">
        <w:rPr>
          <w:b/>
        </w:rPr>
        <w:t xml:space="preserve"> </w:t>
      </w:r>
      <w:r w:rsidRPr="00A663F7">
        <w:t>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 – символическое мышление, с опорой на наглядно – образное и предметно - действенное мышление.</w:t>
      </w:r>
    </w:p>
    <w:p w:rsidR="00EF40FD" w:rsidRPr="00A663F7" w:rsidRDefault="00EF40FD" w:rsidP="00582A38">
      <w:pPr>
        <w:numPr>
          <w:ilvl w:val="0"/>
          <w:numId w:val="33"/>
        </w:numPr>
        <w:tabs>
          <w:tab w:val="clear" w:pos="720"/>
          <w:tab w:val="num" w:pos="0"/>
        </w:tabs>
        <w:ind w:left="0" w:firstLine="0"/>
        <w:jc w:val="both"/>
      </w:pPr>
      <w:r w:rsidRPr="00A663F7">
        <w:t>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EF40FD" w:rsidRPr="00A663F7" w:rsidRDefault="00EF40FD" w:rsidP="00582A38">
      <w:pPr>
        <w:numPr>
          <w:ilvl w:val="0"/>
          <w:numId w:val="33"/>
        </w:numPr>
        <w:tabs>
          <w:tab w:val="clear" w:pos="720"/>
          <w:tab w:val="num" w:pos="0"/>
        </w:tabs>
        <w:ind w:left="0" w:firstLine="0"/>
        <w:jc w:val="both"/>
      </w:pPr>
      <w:r w:rsidRPr="00A663F7">
        <w:t>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объяснять(пояснять, обосновывать) свой способ действия, описывать свойства геометрических фигур, конструировать и изображать их модели и пр.</w:t>
      </w:r>
    </w:p>
    <w:p w:rsidR="00EF40FD" w:rsidRPr="0032601A" w:rsidRDefault="00EF40FD" w:rsidP="00EF40FD">
      <w:pPr>
        <w:ind w:firstLine="709"/>
        <w:jc w:val="center"/>
        <w:rPr>
          <w:b/>
        </w:rPr>
      </w:pPr>
      <w:r w:rsidRPr="0032601A">
        <w:rPr>
          <w:b/>
        </w:rPr>
        <w:t>Общая характеристика учебного предмета (курса)</w:t>
      </w:r>
    </w:p>
    <w:p w:rsidR="00EF40FD" w:rsidRPr="0032601A" w:rsidRDefault="00EF40FD" w:rsidP="00EF40FD">
      <w:pPr>
        <w:ind w:firstLine="426"/>
        <w:jc w:val="both"/>
        <w:rPr>
          <w:i/>
        </w:rPr>
      </w:pPr>
      <w:r w:rsidRPr="0032601A">
        <w:t>В основе  начального курса  математики, нашедшего отражение в учебниках  математики 1-4,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w:t>
      </w:r>
      <w:r w:rsidRPr="0032601A">
        <w:rPr>
          <w:i/>
        </w:rPr>
        <w:t xml:space="preserve"> в процессе усвоения математического содержания.</w:t>
      </w:r>
    </w:p>
    <w:p w:rsidR="00EF40FD" w:rsidRPr="0032601A" w:rsidRDefault="00EF40FD" w:rsidP="00EF40FD">
      <w:pPr>
        <w:jc w:val="both"/>
      </w:pPr>
      <w:r w:rsidRPr="0032601A">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EF40FD" w:rsidRPr="0032601A" w:rsidRDefault="00EF40FD" w:rsidP="00EF40FD">
      <w:pPr>
        <w:ind w:firstLine="426"/>
        <w:jc w:val="both"/>
        <w:rPr>
          <w:b/>
        </w:rPr>
      </w:pPr>
      <w:r w:rsidRPr="0032601A">
        <w:t>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EF40FD" w:rsidRPr="0032601A" w:rsidRDefault="00EF40FD" w:rsidP="00EF40FD">
      <w:pPr>
        <w:ind w:firstLine="426"/>
        <w:jc w:val="both"/>
      </w:pPr>
      <w:r w:rsidRPr="0032601A">
        <w:t xml:space="preserve"> 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w:t>
      </w:r>
      <w:r w:rsidRPr="0032601A">
        <w:lastRenderedPageBreak/>
        <w:t>психологических особенностей младших школьников) реализовать в практике обучения системно-деятельностный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w:t>
      </w:r>
      <w:r w:rsidRPr="0032601A">
        <w:rPr>
          <w:b/>
        </w:rPr>
        <w:t xml:space="preserve"> как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 что и составляет сущность понятия «умение учиться».</w:t>
      </w:r>
    </w:p>
    <w:p w:rsidR="00EF40FD" w:rsidRPr="0032601A" w:rsidRDefault="00EF40FD" w:rsidP="00EF40FD">
      <w:pPr>
        <w:ind w:firstLine="426"/>
        <w:jc w:val="both"/>
      </w:pPr>
      <w:r w:rsidRPr="0032601A">
        <w:t>Достижение основной цели начального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EF40FD" w:rsidRPr="0032601A" w:rsidRDefault="00EF40FD" w:rsidP="00EF40FD">
      <w:pPr>
        <w:ind w:firstLine="426"/>
        <w:jc w:val="both"/>
      </w:pPr>
      <w:r w:rsidRPr="0032601A">
        <w:t>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метапредметных умений в их тесной взаимосвязи.</w:t>
      </w:r>
    </w:p>
    <w:p w:rsidR="00EF40FD" w:rsidRPr="0032601A" w:rsidRDefault="00EF40FD" w:rsidP="00EF40FD">
      <w:pPr>
        <w:tabs>
          <w:tab w:val="left" w:pos="0"/>
        </w:tabs>
        <w:ind w:firstLine="426"/>
        <w:jc w:val="both"/>
      </w:pPr>
      <w:r w:rsidRPr="0032601A">
        <w:t>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умения моделировать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рисунке),графических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w:t>
      </w:r>
    </w:p>
    <w:p w:rsidR="00EF40FD" w:rsidRPr="0032601A" w:rsidRDefault="00EF40FD" w:rsidP="00EF40FD">
      <w:pPr>
        <w:tabs>
          <w:tab w:val="left" w:pos="0"/>
        </w:tabs>
        <w:ind w:firstLine="426"/>
        <w:jc w:val="both"/>
      </w:pPr>
      <w:r w:rsidRPr="0032601A">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w:t>
      </w:r>
      <w:r w:rsidRPr="0032601A">
        <w:lastRenderedPageBreak/>
        <w:t>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w:t>
      </w:r>
    </w:p>
    <w:p w:rsidR="00EF40FD" w:rsidRPr="0032601A" w:rsidRDefault="00EF40FD" w:rsidP="00EF40FD">
      <w:pPr>
        <w:tabs>
          <w:tab w:val="left" w:pos="0"/>
        </w:tabs>
        <w:ind w:firstLine="426"/>
        <w:jc w:val="both"/>
      </w:pPr>
      <w:r w:rsidRPr="0032601A">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(к процессу познания).</w:t>
      </w:r>
    </w:p>
    <w:p w:rsidR="00EF40FD" w:rsidRPr="0032601A" w:rsidRDefault="00EF40FD" w:rsidP="00EF40FD">
      <w:pPr>
        <w:ind w:firstLine="426"/>
        <w:jc w:val="both"/>
      </w:pPr>
      <w:r w:rsidRPr="0032601A">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EF40FD" w:rsidRPr="0032601A" w:rsidRDefault="00EF40FD" w:rsidP="00EF40FD">
      <w:pPr>
        <w:ind w:firstLine="426"/>
        <w:jc w:val="both"/>
      </w:pPr>
      <w:r w:rsidRPr="0032601A">
        <w:t xml:space="preserve">Особенностью курса является использование калькулятора как средства обучения </w:t>
      </w:r>
      <w:r w:rsidRPr="0032601A">
        <w:rPr>
          <w:color w:val="000000"/>
        </w:rPr>
        <w:t>младших школьников математике, обладающего определёнными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результата, для овладения математической терминологией и символикой, для выявления закономерностей и зависимостей,  то есть использовать его для  формирования УУД. Помимо этого в первом и во втором классах калькулятор можно использовать и для мотивации усвоения младшими школьниками табличных навыков.  Например,  проведение игры «Соревнуюсь с калькулятором», в которой  один ученик называет результат табличного случая сложения на память, а другой – только после того, как он появится на экране калькулятора, убеждает малышей в том, что  знание табличных случаев сложения (умножения) позволит им обыграть калькулятор.   Это  является определённым стимулом для усвоения табличных случаев сложе</w:t>
      </w:r>
      <w:r w:rsidRPr="0032601A">
        <w:rPr>
          <w:color w:val="000000"/>
        </w:rPr>
        <w:softHyphen/>
        <w:t>ния, вычитания, умножения и деления  и активизирует память учащихся</w:t>
      </w:r>
    </w:p>
    <w:p w:rsidR="00EF40FD" w:rsidRPr="0032601A" w:rsidRDefault="00EF40FD" w:rsidP="00EF40FD">
      <w:pPr>
        <w:ind w:firstLine="426"/>
        <w:jc w:val="both"/>
      </w:pPr>
      <w:r w:rsidRPr="0032601A">
        <w:t>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1) Признаки предметов. Пространственные отношения. 2) Числа и величины. 3) Арифметические действия. 4) Текстовые задачи. 5) Геометрические фигуры. 6) Геометрические величины. 7) Работа с информацией. 8) Уравнения и буквенные выражения. Содержание разделов 1- 7 распределяется в курсе математики по классам и включается в различные темы в соответствии с логикой построения содержания курса, которая учитывает преемственность и взаимосвязь математических понятий,  способов действий и психологию их усвоения младшими школьниками.</w:t>
      </w:r>
    </w:p>
    <w:p w:rsidR="00EF40FD" w:rsidRPr="0032601A" w:rsidRDefault="00EF40FD" w:rsidP="00EF40FD">
      <w:pPr>
        <w:jc w:val="both"/>
      </w:pPr>
      <w:r w:rsidRPr="0032601A">
        <w:t>Например, раздел «Геометрические фигуры» представлен в учебнике темами:</w:t>
      </w:r>
    </w:p>
    <w:p w:rsidR="00EF40FD" w:rsidRPr="0032601A" w:rsidRDefault="00EF40FD" w:rsidP="00EF40FD">
      <w:pPr>
        <w:jc w:val="both"/>
      </w:pPr>
      <w:r w:rsidRPr="0032601A">
        <w:t>1 класс. Точка. Прямая и кривая линии. Отрезок. Ломаная.</w:t>
      </w:r>
    </w:p>
    <w:p w:rsidR="00EF40FD" w:rsidRPr="0032601A" w:rsidRDefault="00EF40FD" w:rsidP="00EF40FD">
      <w:pPr>
        <w:jc w:val="both"/>
      </w:pPr>
      <w:r w:rsidRPr="0032601A">
        <w:t xml:space="preserve">2 класс. Угол. Многоугольник. Прямоугольник. Квадрат. Геометрические фигуры: плоские и объёмные. Поверхности: плоские </w:t>
      </w:r>
      <w:r w:rsidR="005B16F1">
        <w:t xml:space="preserve">и кривые. Окружность. Круг. Шар </w:t>
      </w:r>
    </w:p>
    <w:p w:rsidR="00EF40FD" w:rsidRPr="0032601A" w:rsidRDefault="00EF40FD" w:rsidP="00EF40FD">
      <w:pPr>
        <w:jc w:val="both"/>
      </w:pPr>
      <w:r w:rsidRPr="0032601A">
        <w:t>3 класс. Многогранники. Куб. Параллелепипед.</w:t>
      </w:r>
      <w:r w:rsidR="005B16F1">
        <w:t>Пирамида.</w:t>
      </w:r>
    </w:p>
    <w:p w:rsidR="00EF40FD" w:rsidRPr="0032601A" w:rsidRDefault="00EF40FD" w:rsidP="00EF40FD">
      <w:pPr>
        <w:jc w:val="both"/>
      </w:pPr>
      <w:r w:rsidRPr="0032601A">
        <w:t>4 класс. Геометрические задания включены во все темы.</w:t>
      </w:r>
    </w:p>
    <w:p w:rsidR="00EF40FD" w:rsidRPr="0032601A" w:rsidRDefault="00EF40FD" w:rsidP="00EF40FD">
      <w:pPr>
        <w:jc w:val="both"/>
      </w:pPr>
      <w:r w:rsidRPr="0032601A">
        <w:t>Раздел 8  завершает курс математики начальных классов. Содержание этого раздела не включается в другие разделы курса. На его изучение отводится 20 часов из предусмотренного резерва свободного учебного времени (40 ч на 4 года обучения). Включение данного раздела в предметное содержание  курса обуславливается тем, что он предоставляет учащимся возможность познакомиться с новыми математическими понятиями (уравнения и буквенные выражения) и повторить весь ранее изученный материал в курсе математики начальных классов на более высоком уровне обобщения, применив для этого освоенные способы учебной деятельности.</w:t>
      </w:r>
    </w:p>
    <w:p w:rsidR="00EF40FD" w:rsidRPr="0032601A" w:rsidRDefault="00EF40FD" w:rsidP="00EF40FD">
      <w:pPr>
        <w:ind w:firstLine="426"/>
        <w:jc w:val="both"/>
      </w:pPr>
      <w:r w:rsidRPr="0032601A">
        <w:lastRenderedPageBreak/>
        <w:t xml:space="preserve">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w:t>
      </w:r>
      <w:r w:rsidRPr="0032601A">
        <w:rPr>
          <w:b/>
        </w:rPr>
        <w:t>понимать</w:t>
      </w:r>
      <w:r w:rsidRPr="0032601A">
        <w:t xml:space="preserve"> информацию, представленную различными способами (рисунок, текст, графические и символические модели, схема, таблица, диаграмма), </w:t>
      </w:r>
      <w:r w:rsidRPr="0032601A">
        <w:rPr>
          <w:b/>
        </w:rPr>
        <w:t>использовать</w:t>
      </w:r>
      <w:r w:rsidRPr="0032601A">
        <w:t xml:space="preserve"> информацию для установления количественных и пространственных отношений, причинно - следственных связей. В процессе решения задач и выполнения различных учебных заданий ученики учатся понимать логические выражения, содержащие связки «и», «или», «если, то…», «верно /неверно, что…», «каждый», «все», «некоторые»и пр.</w:t>
      </w:r>
    </w:p>
    <w:p w:rsidR="00EF40FD" w:rsidRPr="0032601A" w:rsidRDefault="00EF40FD" w:rsidP="00EF40FD">
      <w:pPr>
        <w:ind w:firstLine="426"/>
        <w:jc w:val="both"/>
      </w:pPr>
      <w:r w:rsidRPr="0032601A">
        <w:t>Другими словами, процесс усвоения математики так же, как и другие предметные курсы в начальной школе органически включает в себя информационное направление, как пропедевтику дальнейшего изучения информатики. Направленность курса на формирование приёмов умственной деятельности ( анализ и синтез, сравнение, классификация, аналогия, обобщение) в процессе усвоения математического содержания обеспечивает развитие алгоритмического и логического мышления, формирует у младших школьников представление о моделировании, что  оказывает положительное влияние на формирование УУД.  При этом сохраняется приоритет арифметической линии начального курса математики как основы для продолжения математического образования в 5-6 классах.</w:t>
      </w:r>
    </w:p>
    <w:p w:rsidR="00EF40FD" w:rsidRPr="0032601A" w:rsidRDefault="00EF40FD" w:rsidP="00EF40FD">
      <w:pPr>
        <w:ind w:firstLine="426"/>
        <w:jc w:val="both"/>
      </w:pPr>
      <w:r w:rsidRPr="0032601A">
        <w:t>Овладение элементами компьютерной грамотности целесообразно начинать со второго класса, используя при этом компьютер как средство оптимизации процесса обучения математике Например, для электронного тестирования, для работы с интерактивной доской, для получения информации ( под руководством учителя), для выполнения математических заданий, для формирования навыков работы с электронной почтой и др.</w:t>
      </w:r>
    </w:p>
    <w:p w:rsidR="00EF40FD" w:rsidRPr="0032601A" w:rsidRDefault="00EF40FD" w:rsidP="00EF40FD">
      <w:pPr>
        <w:ind w:firstLine="426"/>
        <w:jc w:val="both"/>
      </w:pPr>
      <w:r w:rsidRPr="0032601A">
        <w:t xml:space="preserve">Углублённое изучение логической, алгоритмической линий и компьютерного моделирования целесообразно вынести на внеурочную деятельность. При этом необходимо учитывать оснащённость школы компьютерами, а также пожелания учеников и их родителей.  </w:t>
      </w:r>
    </w:p>
    <w:p w:rsidR="00EF40FD" w:rsidRPr="0032601A" w:rsidRDefault="00EF40FD" w:rsidP="00EF40FD">
      <w:pPr>
        <w:shd w:val="clear" w:color="auto" w:fill="FFFFFF"/>
        <w:autoSpaceDE w:val="0"/>
        <w:autoSpaceDN w:val="0"/>
        <w:adjustRightInd w:val="0"/>
        <w:ind w:firstLine="426"/>
        <w:jc w:val="both"/>
      </w:pPr>
      <w:r w:rsidRPr="0032601A">
        <w:t xml:space="preserve"> 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Для этой цели</w:t>
      </w:r>
      <w:r w:rsidRPr="0032601A">
        <w:rPr>
          <w:color w:val="000000"/>
        </w:rPr>
        <w:t xml:space="preserve">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
    <w:p w:rsidR="00EF40FD" w:rsidRPr="0032601A" w:rsidRDefault="00EF40FD" w:rsidP="00EF40FD">
      <w:pPr>
        <w:shd w:val="clear" w:color="auto" w:fill="FFFFFF"/>
        <w:autoSpaceDE w:val="0"/>
        <w:autoSpaceDN w:val="0"/>
        <w:adjustRightInd w:val="0"/>
        <w:ind w:firstLine="426"/>
        <w:jc w:val="both"/>
      </w:pPr>
      <w:r w:rsidRPr="0032601A">
        <w:rPr>
          <w:color w:val="000000"/>
        </w:rPr>
        <w:t xml:space="preserve">Особенностью курса является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 Необходимым условием данного подхода в практике обучения является организация подготовительной работы к обучению решению задач, которая включает: 1) формирование у учащихся навыков чтения, 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символических моделей); 3) формирование приёмов умственной деятельности; 4) умение складывать и вычитать отрезки и использовать их для интерпретации различных ситуаций. </w:t>
      </w:r>
    </w:p>
    <w:p w:rsidR="00EF40FD" w:rsidRPr="0032601A" w:rsidRDefault="00EF40FD" w:rsidP="00EF40FD">
      <w:pPr>
        <w:ind w:firstLine="426"/>
        <w:jc w:val="both"/>
        <w:rPr>
          <w:color w:val="000000"/>
        </w:rPr>
      </w:pPr>
      <w:r w:rsidRPr="0032601A">
        <w:rPr>
          <w:i/>
          <w:iCs/>
          <w:color w:val="000000"/>
        </w:rPr>
        <w:lastRenderedPageBreak/>
        <w:t xml:space="preserve"> </w:t>
      </w:r>
      <w:r w:rsidRPr="0032601A">
        <w:t>Технология обучения решению текстовых задач арифметическим способом, нашедшая отражение в учебнике, включает шесть этапов: 1)подготовительный, 2) задачи на сложение и вычитание, 3) смысл действия умножения, отношение «больше в…,4) задачи на сложение, вычитание, умножение, 5) смысл действия деления, отношения «меньше в…», кратного сравнения, 6) решение арифметических задач на все четыре арифметических действия ( в том числе задачи, содержащие зависимость между величинами, характеризующими процессы: движения (скорость, время, расстояние), работы (производительность труда, время, объем работы), купли – продажи (цена товара, количество товара, стоимость), задачи на время (начало, конец, продолжительность события).</w:t>
      </w:r>
    </w:p>
    <w:p w:rsidR="00EF40FD" w:rsidRPr="0032601A" w:rsidRDefault="00EF40FD" w:rsidP="00EF40FD">
      <w:pPr>
        <w:ind w:firstLine="426"/>
        <w:jc w:val="both"/>
      </w:pPr>
      <w:r w:rsidRPr="0032601A">
        <w:t>Основная цель данной технологии - формирование общего умения решать текстовые задачи. При этом существенным является не отработка умения решать определенные типы задач, ориентируясь на данные образцы, а приобретение опыта в семантическом и математическом анализе разнообразных текстовых конструкций, то есть речь идёт не только о формировании предметных математических умений, но и о формировании УУД. Для приобретения этого опыта деятельность учащихся направляется специальными вопросами и заданиями, при выполнении которых они учатся сравнивать тексты задач, составлять вопросы к данному условию, выбирать схемы, соответствующие задаче, выбирать из данных выражений те, которые являются решением задачи, выбирать условия к данному вопросу, изменять текст задачи в соответствии с данным решением, формулировать вопрос к задаче в соответствии с данной схемой и др.</w:t>
      </w:r>
    </w:p>
    <w:p w:rsidR="00EF40FD" w:rsidRPr="0032601A" w:rsidRDefault="00EF40FD" w:rsidP="00EF40FD">
      <w:pPr>
        <w:ind w:firstLine="426"/>
        <w:jc w:val="both"/>
      </w:pPr>
      <w:r w:rsidRPr="0032601A">
        <w:t xml:space="preserve">В результате использования данной технологии большая часть детей овладевают умением самостоятельно решать задачи в 2 -3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желание к решению более сложных текстовых задач ( в том числе логических, комбинаторных, геометрических). </w:t>
      </w:r>
    </w:p>
    <w:p w:rsidR="00EF40FD" w:rsidRPr="0032601A" w:rsidRDefault="00EF40FD" w:rsidP="00EF40FD">
      <w:pPr>
        <w:ind w:firstLine="360"/>
        <w:jc w:val="center"/>
        <w:rPr>
          <w:b/>
        </w:rPr>
      </w:pPr>
    </w:p>
    <w:p w:rsidR="00EF40FD" w:rsidRPr="0032601A" w:rsidRDefault="00EF40FD" w:rsidP="00EF40FD">
      <w:pPr>
        <w:ind w:firstLine="360"/>
        <w:jc w:val="center"/>
        <w:rPr>
          <w:b/>
        </w:rPr>
      </w:pPr>
      <w:r w:rsidRPr="0032601A">
        <w:rPr>
          <w:b/>
        </w:rPr>
        <w:t>Ценностные ориентиры содержания курса</w:t>
      </w:r>
    </w:p>
    <w:p w:rsidR="00EF40FD" w:rsidRPr="0032601A" w:rsidRDefault="00EF40FD" w:rsidP="00EF40FD">
      <w:pPr>
        <w:ind w:firstLine="360"/>
        <w:jc w:val="center"/>
        <w:rPr>
          <w:b/>
        </w:rPr>
      </w:pPr>
      <w:r w:rsidRPr="0032601A">
        <w:rPr>
          <w:b/>
        </w:rPr>
        <w:t xml:space="preserve"> «Математика»</w:t>
      </w:r>
    </w:p>
    <w:p w:rsidR="00EF40FD" w:rsidRPr="0032601A" w:rsidRDefault="00EF40FD" w:rsidP="00582A38">
      <w:pPr>
        <w:numPr>
          <w:ilvl w:val="0"/>
          <w:numId w:val="34"/>
        </w:numPr>
        <w:tabs>
          <w:tab w:val="clear" w:pos="720"/>
          <w:tab w:val="left" w:pos="426"/>
        </w:tabs>
        <w:ind w:left="0" w:firstLine="0"/>
        <w:jc w:val="both"/>
      </w:pPr>
      <w:r w:rsidRPr="0032601A">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EF40FD" w:rsidRPr="0032601A" w:rsidRDefault="00EF40FD" w:rsidP="00582A38">
      <w:pPr>
        <w:numPr>
          <w:ilvl w:val="0"/>
          <w:numId w:val="34"/>
        </w:numPr>
        <w:tabs>
          <w:tab w:val="clear" w:pos="720"/>
          <w:tab w:val="num" w:pos="0"/>
          <w:tab w:val="left" w:pos="284"/>
        </w:tabs>
        <w:ind w:left="0" w:firstLine="0"/>
        <w:jc w:val="both"/>
      </w:pPr>
      <w:r w:rsidRPr="0032601A">
        <w:t>Математическое знание – это особый способ коммуникации:</w:t>
      </w:r>
    </w:p>
    <w:p w:rsidR="00EF40FD" w:rsidRPr="0032601A" w:rsidRDefault="00EF40FD" w:rsidP="00582A38">
      <w:pPr>
        <w:numPr>
          <w:ilvl w:val="0"/>
          <w:numId w:val="35"/>
        </w:numPr>
        <w:tabs>
          <w:tab w:val="clear" w:pos="720"/>
          <w:tab w:val="left" w:pos="426"/>
        </w:tabs>
        <w:ind w:left="426" w:hanging="426"/>
        <w:jc w:val="both"/>
      </w:pPr>
      <w:r w:rsidRPr="0032601A">
        <w:t>наличие знакового (символьного) языка для описания и анализа действительности;</w:t>
      </w:r>
    </w:p>
    <w:p w:rsidR="00EF40FD" w:rsidRPr="0032601A" w:rsidRDefault="00EF40FD" w:rsidP="00582A38">
      <w:pPr>
        <w:numPr>
          <w:ilvl w:val="0"/>
          <w:numId w:val="35"/>
        </w:numPr>
        <w:tabs>
          <w:tab w:val="clear" w:pos="720"/>
          <w:tab w:val="left" w:pos="426"/>
        </w:tabs>
        <w:ind w:left="426" w:hanging="426"/>
        <w:jc w:val="both"/>
      </w:pPr>
      <w:r w:rsidRPr="0032601A">
        <w:t xml:space="preserve">участие математического языка как своего рода «переводчика» в системе  научных коммуникаций, в том числе между  разными системами знаний; </w:t>
      </w:r>
    </w:p>
    <w:p w:rsidR="00EF40FD" w:rsidRPr="0032601A" w:rsidRDefault="00EF40FD" w:rsidP="00582A38">
      <w:pPr>
        <w:numPr>
          <w:ilvl w:val="0"/>
          <w:numId w:val="35"/>
        </w:numPr>
        <w:tabs>
          <w:tab w:val="clear" w:pos="720"/>
          <w:tab w:val="left" w:pos="426"/>
        </w:tabs>
        <w:ind w:left="426" w:hanging="426"/>
        <w:jc w:val="both"/>
      </w:pPr>
      <w:r w:rsidRPr="0032601A">
        <w:t>использование математического  языка в качестве средства взаимопонимания людей с разным  житейским, культурным, цивилизованным опытом.</w:t>
      </w:r>
    </w:p>
    <w:p w:rsidR="00EF40FD" w:rsidRPr="0032601A" w:rsidRDefault="00EF40FD" w:rsidP="00EF40FD">
      <w:pPr>
        <w:tabs>
          <w:tab w:val="left" w:pos="284"/>
        </w:tabs>
        <w:jc w:val="both"/>
      </w:pPr>
      <w:r w:rsidRPr="0032601A">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EF40FD" w:rsidRPr="0032601A" w:rsidRDefault="00EF40FD" w:rsidP="00582A38">
      <w:pPr>
        <w:numPr>
          <w:ilvl w:val="0"/>
          <w:numId w:val="34"/>
        </w:numPr>
        <w:tabs>
          <w:tab w:val="clear" w:pos="720"/>
          <w:tab w:val="num" w:pos="0"/>
          <w:tab w:val="left" w:pos="284"/>
        </w:tabs>
        <w:ind w:left="0" w:firstLine="0"/>
        <w:jc w:val="both"/>
      </w:pPr>
      <w:r w:rsidRPr="0032601A">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EF40FD" w:rsidRPr="0032601A" w:rsidRDefault="00EF40FD" w:rsidP="00582A38">
      <w:pPr>
        <w:numPr>
          <w:ilvl w:val="0"/>
          <w:numId w:val="34"/>
        </w:numPr>
        <w:tabs>
          <w:tab w:val="clear" w:pos="720"/>
          <w:tab w:val="num" w:pos="0"/>
          <w:tab w:val="left" w:pos="284"/>
        </w:tabs>
        <w:ind w:left="0" w:firstLine="0"/>
        <w:jc w:val="both"/>
      </w:pPr>
      <w:r w:rsidRPr="0032601A">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EF40FD" w:rsidRPr="0032601A" w:rsidRDefault="00EF40FD" w:rsidP="00EF40FD">
      <w:pPr>
        <w:ind w:firstLine="360"/>
        <w:jc w:val="center"/>
      </w:pPr>
      <w:r w:rsidRPr="0032601A">
        <w:rPr>
          <w:b/>
        </w:rPr>
        <w:t>Место учебного предмета в учебном плане</w:t>
      </w:r>
    </w:p>
    <w:p w:rsidR="00EF40FD" w:rsidRPr="0032601A" w:rsidRDefault="00EF40FD" w:rsidP="00EF40FD">
      <w:pPr>
        <w:ind w:firstLine="426"/>
        <w:jc w:val="both"/>
      </w:pPr>
      <w:r w:rsidRPr="0032601A">
        <w:lastRenderedPageBreak/>
        <w:t>В Федеральном базисном образовательном плане на изучение математики в каждом классе начальной школы отводится 4 часа в неделю</w:t>
      </w:r>
      <w:r w:rsidR="00087642">
        <w:t>-в1-3класс 4-й класс-3</w:t>
      </w:r>
      <w:r w:rsidRPr="0032601A">
        <w:t>,</w:t>
      </w:r>
      <w:r w:rsidR="00087642">
        <w:t>5 +0,5 в части ,формируемой участниками образовательного процесса,</w:t>
      </w:r>
      <w:r w:rsidRPr="0032601A">
        <w:t xml:space="preserve"> всего 540 часов.</w:t>
      </w:r>
    </w:p>
    <w:p w:rsidR="00EF40FD" w:rsidRPr="0032601A" w:rsidRDefault="00EF40FD" w:rsidP="00EF40FD">
      <w:pPr>
        <w:ind w:firstLine="426"/>
        <w:jc w:val="both"/>
      </w:pPr>
    </w:p>
    <w:p w:rsidR="00EF40FD" w:rsidRPr="0032601A" w:rsidRDefault="00EF40FD" w:rsidP="00EF40FD">
      <w:pPr>
        <w:jc w:val="center"/>
        <w:rPr>
          <w:b/>
        </w:rPr>
      </w:pPr>
      <w:r w:rsidRPr="0032601A">
        <w:rPr>
          <w:b/>
        </w:rPr>
        <w:t xml:space="preserve">Результаты изучения учебного предмета </w:t>
      </w:r>
    </w:p>
    <w:p w:rsidR="00EF40FD" w:rsidRPr="0032601A" w:rsidRDefault="00EF40FD" w:rsidP="00EF40FD">
      <w:pPr>
        <w:jc w:val="center"/>
        <w:rPr>
          <w:b/>
        </w:rPr>
      </w:pPr>
      <w:r w:rsidRPr="0032601A">
        <w:rPr>
          <w:b/>
        </w:rPr>
        <w:t>выпускниками начальной школы</w:t>
      </w:r>
    </w:p>
    <w:p w:rsidR="00EF40FD" w:rsidRPr="0032601A" w:rsidRDefault="00EF40FD" w:rsidP="00EF40FD">
      <w:pPr>
        <w:ind w:firstLine="426"/>
        <w:jc w:val="both"/>
        <w:rPr>
          <w:b/>
        </w:rPr>
      </w:pPr>
      <w:r w:rsidRPr="0032601A">
        <w:t xml:space="preserve">В результате изучения курса математики по данной программе у выпускников начальной школы будут сформированы </w:t>
      </w:r>
      <w:r w:rsidRPr="0032601A">
        <w:rPr>
          <w:b/>
        </w:rPr>
        <w:t xml:space="preserve">математические (предметные) </w:t>
      </w:r>
      <w:r w:rsidRPr="0032601A">
        <w:t xml:space="preserve">знания, умения,  навыки и представления, предусмотренные  программой курса, а также  </w:t>
      </w:r>
      <w:r w:rsidRPr="0032601A">
        <w:rPr>
          <w:b/>
        </w:rPr>
        <w:t xml:space="preserve">личностные, регулятивные, познавательные, коммуникативные универсальные учебные действия как основа умения учиться. </w:t>
      </w:r>
    </w:p>
    <w:p w:rsidR="00EF40FD" w:rsidRPr="0032601A" w:rsidRDefault="00EF40FD" w:rsidP="00EF40FD">
      <w:pPr>
        <w:ind w:firstLine="426"/>
        <w:jc w:val="both"/>
      </w:pPr>
      <w:r w:rsidRPr="0032601A">
        <w:rPr>
          <w:b/>
        </w:rPr>
        <w:t xml:space="preserve">В сфере личностных универсальных действий </w:t>
      </w:r>
      <w:r w:rsidRPr="0032601A">
        <w:t>у учащихся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EF40FD" w:rsidRPr="0032601A" w:rsidRDefault="00EF40FD" w:rsidP="00EF40FD">
      <w:pPr>
        <w:ind w:firstLine="426"/>
        <w:jc w:val="both"/>
      </w:pPr>
      <w:r w:rsidRPr="0032601A">
        <w:t>Изучение математики способствует</w:t>
      </w:r>
      <w:r w:rsidRPr="0032601A">
        <w:rPr>
          <w:b/>
        </w:rPr>
        <w:t xml:space="preserve"> </w:t>
      </w:r>
      <w:r w:rsidRPr="0032601A">
        <w:t xml:space="preserve">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EF40FD" w:rsidRPr="0032601A" w:rsidRDefault="00EF40FD" w:rsidP="00EF40FD">
      <w:pPr>
        <w:jc w:val="both"/>
        <w:rPr>
          <w:b/>
        </w:rPr>
      </w:pPr>
      <w:r w:rsidRPr="0032601A">
        <w:rPr>
          <w:b/>
        </w:rPr>
        <w:t>Выпускник получит возможность для формирования:</w:t>
      </w:r>
    </w:p>
    <w:p w:rsidR="00EF40FD" w:rsidRPr="0032601A" w:rsidRDefault="00EF40FD" w:rsidP="00582A38">
      <w:pPr>
        <w:numPr>
          <w:ilvl w:val="0"/>
          <w:numId w:val="60"/>
        </w:numPr>
        <w:jc w:val="both"/>
        <w:rPr>
          <w:b/>
        </w:rPr>
      </w:pPr>
      <w:r w:rsidRPr="0032601A">
        <w:t>внутренней позиции школьника на уровне понимания необходимости учения, выраженного в преобладании учебно-познавательных мотивов;</w:t>
      </w:r>
    </w:p>
    <w:p w:rsidR="00EF40FD" w:rsidRPr="0032601A" w:rsidRDefault="00EF40FD" w:rsidP="00582A38">
      <w:pPr>
        <w:numPr>
          <w:ilvl w:val="0"/>
          <w:numId w:val="60"/>
        </w:numPr>
        <w:jc w:val="both"/>
        <w:rPr>
          <w:b/>
        </w:rPr>
      </w:pPr>
      <w:r w:rsidRPr="0032601A">
        <w:t>устойчивого познавательного интереса к новым общим способам решения задач</w:t>
      </w:r>
    </w:p>
    <w:p w:rsidR="00EF40FD" w:rsidRPr="0032601A" w:rsidRDefault="00EF40FD" w:rsidP="00582A38">
      <w:pPr>
        <w:numPr>
          <w:ilvl w:val="0"/>
          <w:numId w:val="60"/>
        </w:numPr>
        <w:jc w:val="both"/>
        <w:rPr>
          <w:b/>
        </w:rPr>
      </w:pPr>
      <w:r w:rsidRPr="0032601A">
        <w:t>адекватного понимания причин успешности или неуспешности учебной деятельности.</w:t>
      </w:r>
    </w:p>
    <w:p w:rsidR="00EF40FD" w:rsidRPr="0032601A" w:rsidRDefault="00EF40FD" w:rsidP="00EF40FD">
      <w:pPr>
        <w:ind w:left="360"/>
        <w:jc w:val="both"/>
        <w:rPr>
          <w:b/>
        </w:rPr>
      </w:pPr>
    </w:p>
    <w:p w:rsidR="00EF40FD" w:rsidRPr="0032601A" w:rsidRDefault="00EF40FD" w:rsidP="00EF40FD">
      <w:pPr>
        <w:jc w:val="center"/>
        <w:rPr>
          <w:b/>
        </w:rPr>
      </w:pPr>
      <w:r w:rsidRPr="0032601A">
        <w:rPr>
          <w:b/>
        </w:rPr>
        <w:t>Метапредметные результаты изучения курса</w:t>
      </w:r>
    </w:p>
    <w:p w:rsidR="00EF40FD" w:rsidRPr="0032601A" w:rsidRDefault="00EF40FD" w:rsidP="00EF40FD">
      <w:pPr>
        <w:jc w:val="center"/>
        <w:rPr>
          <w:b/>
        </w:rPr>
      </w:pPr>
      <w:r w:rsidRPr="0032601A">
        <w:rPr>
          <w:b/>
        </w:rPr>
        <w:t xml:space="preserve"> (регулятивные, познавательные и коммуникативные</w:t>
      </w:r>
    </w:p>
    <w:p w:rsidR="00EF40FD" w:rsidRPr="0032601A" w:rsidRDefault="00EF40FD" w:rsidP="00EF40FD">
      <w:pPr>
        <w:jc w:val="center"/>
        <w:rPr>
          <w:b/>
        </w:rPr>
      </w:pPr>
      <w:r w:rsidRPr="0032601A">
        <w:rPr>
          <w:b/>
        </w:rPr>
        <w:t xml:space="preserve"> универсальные учебные действия)</w:t>
      </w:r>
    </w:p>
    <w:p w:rsidR="00EF40FD" w:rsidRPr="0032601A" w:rsidRDefault="00EF40FD" w:rsidP="00EF40FD">
      <w:pPr>
        <w:jc w:val="center"/>
        <w:rPr>
          <w:b/>
        </w:rPr>
      </w:pPr>
    </w:p>
    <w:p w:rsidR="00EF40FD" w:rsidRPr="0032601A" w:rsidRDefault="00EF40FD" w:rsidP="00EF40FD">
      <w:pPr>
        <w:ind w:firstLine="426"/>
        <w:rPr>
          <w:b/>
        </w:rPr>
      </w:pPr>
      <w:r w:rsidRPr="0032601A">
        <w:rPr>
          <w:b/>
        </w:rPr>
        <w:t>Регулятивные универсальные учебные действия</w:t>
      </w:r>
    </w:p>
    <w:p w:rsidR="00EF40FD" w:rsidRPr="0032601A" w:rsidRDefault="00EF40FD" w:rsidP="00EF40FD">
      <w:pPr>
        <w:jc w:val="both"/>
        <w:rPr>
          <w:b/>
        </w:rPr>
      </w:pPr>
      <w:r w:rsidRPr="0032601A">
        <w:rPr>
          <w:b/>
        </w:rPr>
        <w:t>Выпускник научится:</w:t>
      </w:r>
    </w:p>
    <w:p w:rsidR="00EF40FD" w:rsidRPr="0032601A" w:rsidRDefault="00EF40FD" w:rsidP="00582A38">
      <w:pPr>
        <w:numPr>
          <w:ilvl w:val="0"/>
          <w:numId w:val="89"/>
        </w:numPr>
        <w:jc w:val="both"/>
      </w:pPr>
      <w:r w:rsidRPr="0032601A">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EF40FD" w:rsidRPr="0032601A" w:rsidRDefault="00EF40FD" w:rsidP="00582A38">
      <w:pPr>
        <w:numPr>
          <w:ilvl w:val="0"/>
          <w:numId w:val="89"/>
        </w:numPr>
        <w:jc w:val="both"/>
      </w:pPr>
      <w:r w:rsidRPr="0032601A">
        <w:t xml:space="preserve">планировать свое действие в соответствии с поставленной задачей и условиями ее реализации, в том числе во внутреннем плане;   </w:t>
      </w:r>
    </w:p>
    <w:p w:rsidR="00EF40FD" w:rsidRPr="0032601A" w:rsidRDefault="00EF40FD" w:rsidP="00582A38">
      <w:pPr>
        <w:numPr>
          <w:ilvl w:val="0"/>
          <w:numId w:val="89"/>
        </w:numPr>
        <w:jc w:val="both"/>
      </w:pPr>
      <w:r w:rsidRPr="0032601A">
        <w:t xml:space="preserve">различать способ и результат действия; контролировать процесс и результаты деятельности; </w:t>
      </w:r>
    </w:p>
    <w:p w:rsidR="00EF40FD" w:rsidRPr="0032601A" w:rsidRDefault="00EF40FD" w:rsidP="00582A38">
      <w:pPr>
        <w:numPr>
          <w:ilvl w:val="0"/>
          <w:numId w:val="89"/>
        </w:numPr>
        <w:jc w:val="both"/>
      </w:pPr>
      <w:r w:rsidRPr="0032601A">
        <w:t xml:space="preserve">вносить необходимые коррективы в действие после его завершения, на основе  его оценки  и учета характера сделанных ошибок; </w:t>
      </w:r>
    </w:p>
    <w:p w:rsidR="00EF40FD" w:rsidRPr="0032601A" w:rsidRDefault="00EF40FD" w:rsidP="00582A38">
      <w:pPr>
        <w:numPr>
          <w:ilvl w:val="0"/>
          <w:numId w:val="89"/>
        </w:numPr>
        <w:jc w:val="both"/>
      </w:pPr>
      <w:r w:rsidRPr="0032601A">
        <w:t xml:space="preserve">выполнять учебные действия  в материализованной, громкоречевой и умственной форме;  </w:t>
      </w:r>
    </w:p>
    <w:p w:rsidR="00EF40FD" w:rsidRPr="0032601A" w:rsidRDefault="00EF40FD" w:rsidP="00582A38">
      <w:pPr>
        <w:numPr>
          <w:ilvl w:val="0"/>
          <w:numId w:val="89"/>
        </w:numPr>
        <w:jc w:val="both"/>
      </w:pPr>
      <w:r w:rsidRPr="0032601A">
        <w:t xml:space="preserve">адекватно оценивать свои достижения, осознавать возникающие трудности и искать способы их преодоления </w:t>
      </w:r>
    </w:p>
    <w:p w:rsidR="00EF40FD" w:rsidRPr="0032601A" w:rsidRDefault="00EF40FD" w:rsidP="00EF40FD">
      <w:pPr>
        <w:jc w:val="both"/>
        <w:rPr>
          <w:b/>
        </w:rPr>
      </w:pPr>
      <w:r w:rsidRPr="0032601A">
        <w:rPr>
          <w:b/>
        </w:rPr>
        <w:t xml:space="preserve"> Выпускник получит возможность научиться:</w:t>
      </w:r>
    </w:p>
    <w:p w:rsidR="00EF40FD" w:rsidRPr="0032601A" w:rsidRDefault="00EF40FD" w:rsidP="00582A38">
      <w:pPr>
        <w:numPr>
          <w:ilvl w:val="0"/>
          <w:numId w:val="56"/>
        </w:numPr>
        <w:ind w:left="426" w:hanging="426"/>
        <w:jc w:val="both"/>
      </w:pPr>
      <w:r w:rsidRPr="0032601A">
        <w:t>в сотрудничестве с учителем ставить новые учебные задачи;</w:t>
      </w:r>
    </w:p>
    <w:p w:rsidR="00EF40FD" w:rsidRPr="0032601A" w:rsidRDefault="00EF40FD" w:rsidP="00582A38">
      <w:pPr>
        <w:numPr>
          <w:ilvl w:val="0"/>
          <w:numId w:val="56"/>
        </w:numPr>
        <w:jc w:val="both"/>
      </w:pPr>
      <w:r w:rsidRPr="0032601A">
        <w:t>проявлять познавательную инициативу в учебном сотрудничестве;</w:t>
      </w:r>
    </w:p>
    <w:p w:rsidR="00EF40FD" w:rsidRPr="0032601A" w:rsidRDefault="00EF40FD" w:rsidP="00582A38">
      <w:pPr>
        <w:numPr>
          <w:ilvl w:val="0"/>
          <w:numId w:val="56"/>
        </w:numPr>
        <w:jc w:val="both"/>
      </w:pPr>
      <w:r w:rsidRPr="0032601A">
        <w:t xml:space="preserve"> самостоятельно учитывать выделенные учителем ориентиры действия в новом учебном материале;</w:t>
      </w:r>
    </w:p>
    <w:p w:rsidR="00EF40FD" w:rsidRPr="0032601A" w:rsidRDefault="00EF40FD" w:rsidP="00582A38">
      <w:pPr>
        <w:numPr>
          <w:ilvl w:val="0"/>
          <w:numId w:val="56"/>
        </w:numPr>
        <w:jc w:val="both"/>
      </w:pPr>
      <w:r w:rsidRPr="0032601A">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F40FD" w:rsidRPr="0032601A" w:rsidRDefault="00EF40FD" w:rsidP="00582A38">
      <w:pPr>
        <w:numPr>
          <w:ilvl w:val="0"/>
          <w:numId w:val="56"/>
        </w:numPr>
        <w:jc w:val="both"/>
      </w:pPr>
      <w:r w:rsidRPr="0032601A">
        <w:lastRenderedPageBreak/>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F40FD" w:rsidRPr="0032601A" w:rsidRDefault="00EF40FD" w:rsidP="00EF40FD">
      <w:pPr>
        <w:ind w:firstLine="426"/>
        <w:jc w:val="both"/>
      </w:pPr>
      <w:r w:rsidRPr="0032601A">
        <w:rPr>
          <w:b/>
        </w:rPr>
        <w:t>Познавательные универсальные учебные действия</w:t>
      </w:r>
    </w:p>
    <w:p w:rsidR="00EF40FD" w:rsidRPr="0032601A" w:rsidRDefault="00EF40FD" w:rsidP="00EF40FD">
      <w:pPr>
        <w:jc w:val="both"/>
        <w:rPr>
          <w:b/>
        </w:rPr>
      </w:pPr>
      <w:r w:rsidRPr="0032601A">
        <w:rPr>
          <w:b/>
        </w:rPr>
        <w:t>Ученик научится:</w:t>
      </w:r>
    </w:p>
    <w:p w:rsidR="00EF40FD" w:rsidRPr="0032601A" w:rsidRDefault="00EF40FD" w:rsidP="00582A38">
      <w:pPr>
        <w:numPr>
          <w:ilvl w:val="0"/>
          <w:numId w:val="57"/>
        </w:numPr>
        <w:ind w:left="426" w:hanging="426"/>
        <w:jc w:val="both"/>
      </w:pPr>
      <w:r w:rsidRPr="0032601A">
        <w:t>осуществлять поиск необходимой информации для выполнения учебных заданий с использованием учебной литературы;</w:t>
      </w:r>
    </w:p>
    <w:p w:rsidR="00EF40FD" w:rsidRPr="0032601A" w:rsidRDefault="00EF40FD" w:rsidP="00582A38">
      <w:pPr>
        <w:numPr>
          <w:ilvl w:val="0"/>
          <w:numId w:val="57"/>
        </w:numPr>
        <w:jc w:val="both"/>
      </w:pPr>
      <w:r w:rsidRPr="0032601A">
        <w:t>использовать знаково-символические средства, в том числе модели и схемы для решения задач;</w:t>
      </w:r>
    </w:p>
    <w:p w:rsidR="00EF40FD" w:rsidRPr="0032601A" w:rsidRDefault="00EF40FD" w:rsidP="00582A38">
      <w:pPr>
        <w:numPr>
          <w:ilvl w:val="0"/>
          <w:numId w:val="57"/>
        </w:numPr>
        <w:jc w:val="both"/>
      </w:pPr>
      <w:r w:rsidRPr="0032601A">
        <w:t>ориентироваться на разнообразие способов решения задач;</w:t>
      </w:r>
    </w:p>
    <w:p w:rsidR="00EF40FD" w:rsidRPr="0032601A" w:rsidRDefault="00EF40FD" w:rsidP="00582A38">
      <w:pPr>
        <w:numPr>
          <w:ilvl w:val="0"/>
          <w:numId w:val="57"/>
        </w:numPr>
        <w:jc w:val="both"/>
      </w:pPr>
      <w:r w:rsidRPr="0032601A">
        <w:t>осуществлять анализ объектов с выделением существенных и несущественных признаков;</w:t>
      </w:r>
    </w:p>
    <w:p w:rsidR="00EF40FD" w:rsidRPr="0032601A" w:rsidRDefault="00EF40FD" w:rsidP="00582A38">
      <w:pPr>
        <w:numPr>
          <w:ilvl w:val="0"/>
          <w:numId w:val="57"/>
        </w:numPr>
        <w:jc w:val="both"/>
      </w:pPr>
      <w:r w:rsidRPr="0032601A">
        <w:t>осуществлять синтез как составление целого из частей;</w:t>
      </w:r>
    </w:p>
    <w:p w:rsidR="00EF40FD" w:rsidRPr="0032601A" w:rsidRDefault="00EF40FD" w:rsidP="00582A38">
      <w:pPr>
        <w:numPr>
          <w:ilvl w:val="0"/>
          <w:numId w:val="57"/>
        </w:numPr>
        <w:jc w:val="both"/>
      </w:pPr>
      <w:r w:rsidRPr="0032601A">
        <w:t>проводить сравнение и классификацию по заданным критериям;</w:t>
      </w:r>
    </w:p>
    <w:p w:rsidR="00EF40FD" w:rsidRPr="0032601A" w:rsidRDefault="00EF40FD" w:rsidP="00582A38">
      <w:pPr>
        <w:numPr>
          <w:ilvl w:val="0"/>
          <w:numId w:val="57"/>
        </w:numPr>
        <w:jc w:val="both"/>
      </w:pPr>
      <w:r w:rsidRPr="0032601A">
        <w:t>устанавливать причинно-следственные связи;</w:t>
      </w:r>
    </w:p>
    <w:p w:rsidR="00EF40FD" w:rsidRPr="0032601A" w:rsidRDefault="00EF40FD" w:rsidP="00582A38">
      <w:pPr>
        <w:numPr>
          <w:ilvl w:val="0"/>
          <w:numId w:val="57"/>
        </w:numPr>
        <w:jc w:val="both"/>
      </w:pPr>
      <w:r w:rsidRPr="0032601A">
        <w:t>строить рассуждения в форме связи простых суждений об объекте, его строении, свойствах и связях;</w:t>
      </w:r>
    </w:p>
    <w:p w:rsidR="00EF40FD" w:rsidRPr="0032601A" w:rsidRDefault="00EF40FD" w:rsidP="00582A38">
      <w:pPr>
        <w:numPr>
          <w:ilvl w:val="0"/>
          <w:numId w:val="57"/>
        </w:numPr>
        <w:jc w:val="both"/>
      </w:pPr>
      <w:r w:rsidRPr="0032601A">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EF40FD" w:rsidRPr="0032601A" w:rsidRDefault="00EF40FD" w:rsidP="00582A38">
      <w:pPr>
        <w:numPr>
          <w:ilvl w:val="0"/>
          <w:numId w:val="57"/>
        </w:numPr>
        <w:jc w:val="both"/>
      </w:pPr>
      <w:r w:rsidRPr="0032601A">
        <w:t>осуществлять подведение под понятие на основе распознавания объектов, выделения существенных признаков и их синтеза;</w:t>
      </w:r>
    </w:p>
    <w:p w:rsidR="00EF40FD" w:rsidRPr="0032601A" w:rsidRDefault="00EF40FD" w:rsidP="00582A38">
      <w:pPr>
        <w:numPr>
          <w:ilvl w:val="0"/>
          <w:numId w:val="57"/>
        </w:numPr>
        <w:jc w:val="both"/>
      </w:pPr>
      <w:r w:rsidRPr="0032601A">
        <w:t>устанавливать аналогии;</w:t>
      </w:r>
    </w:p>
    <w:p w:rsidR="00EF40FD" w:rsidRPr="0032601A" w:rsidRDefault="00EF40FD" w:rsidP="00582A38">
      <w:pPr>
        <w:numPr>
          <w:ilvl w:val="0"/>
          <w:numId w:val="57"/>
        </w:numPr>
        <w:jc w:val="both"/>
      </w:pPr>
      <w:r w:rsidRPr="0032601A">
        <w:t>владеть общим приемом решения задач.</w:t>
      </w:r>
    </w:p>
    <w:p w:rsidR="00EF40FD" w:rsidRPr="0032601A" w:rsidRDefault="00EF40FD" w:rsidP="00EF40FD">
      <w:pPr>
        <w:jc w:val="both"/>
        <w:rPr>
          <w:b/>
        </w:rPr>
      </w:pPr>
      <w:r w:rsidRPr="0032601A">
        <w:rPr>
          <w:b/>
        </w:rPr>
        <w:t>Выпускник получит возможность научиться:</w:t>
      </w:r>
    </w:p>
    <w:p w:rsidR="00EF40FD" w:rsidRPr="0032601A" w:rsidRDefault="00EF40FD" w:rsidP="00582A38">
      <w:pPr>
        <w:numPr>
          <w:ilvl w:val="0"/>
          <w:numId w:val="58"/>
        </w:numPr>
        <w:ind w:left="426" w:hanging="426"/>
        <w:jc w:val="both"/>
      </w:pPr>
      <w:r w:rsidRPr="0032601A">
        <w:t>создавать и преобразовывать модели и схемы для решения задач;</w:t>
      </w:r>
    </w:p>
    <w:p w:rsidR="00EF40FD" w:rsidRPr="0032601A" w:rsidRDefault="00EF40FD" w:rsidP="00582A38">
      <w:pPr>
        <w:numPr>
          <w:ilvl w:val="0"/>
          <w:numId w:val="58"/>
        </w:numPr>
        <w:jc w:val="both"/>
      </w:pPr>
      <w:r w:rsidRPr="0032601A">
        <w:t>осуществлять выбор наиболее эффективных способов решения задач в зависимости от конкретных условий;</w:t>
      </w:r>
    </w:p>
    <w:p w:rsidR="00EF40FD" w:rsidRPr="0032601A" w:rsidRDefault="00EF40FD" w:rsidP="00582A38">
      <w:pPr>
        <w:numPr>
          <w:ilvl w:val="0"/>
          <w:numId w:val="58"/>
        </w:numPr>
        <w:jc w:val="both"/>
      </w:pPr>
      <w:r w:rsidRPr="0032601A">
        <w:t>осуществлять синтез как составление целого из частей, самостоятельно достраивая и восполняя недостающие компоненты</w:t>
      </w:r>
    </w:p>
    <w:p w:rsidR="00EF40FD" w:rsidRPr="0032601A" w:rsidRDefault="00EF40FD" w:rsidP="00582A38">
      <w:pPr>
        <w:numPr>
          <w:ilvl w:val="0"/>
          <w:numId w:val="58"/>
        </w:numPr>
        <w:jc w:val="both"/>
      </w:pPr>
      <w:r w:rsidRPr="0032601A">
        <w:t>осуществлять сравнение  и классификацию, самостоятельно выбирая основания и критерии для указанных логических операций;</w:t>
      </w:r>
    </w:p>
    <w:p w:rsidR="00EF40FD" w:rsidRPr="0032601A" w:rsidRDefault="00EF40FD" w:rsidP="00582A38">
      <w:pPr>
        <w:numPr>
          <w:ilvl w:val="0"/>
          <w:numId w:val="58"/>
        </w:numPr>
        <w:jc w:val="both"/>
      </w:pPr>
      <w:r w:rsidRPr="0032601A">
        <w:t>строить логическое рассуждение, включающее установление причинно-следственных связей;</w:t>
      </w:r>
    </w:p>
    <w:p w:rsidR="00EF40FD" w:rsidRPr="0032601A" w:rsidRDefault="00EF40FD" w:rsidP="00582A38">
      <w:pPr>
        <w:numPr>
          <w:ilvl w:val="0"/>
          <w:numId w:val="58"/>
        </w:numPr>
        <w:jc w:val="both"/>
      </w:pPr>
      <w:r w:rsidRPr="0032601A">
        <w:t>произвольно и осознанно владеть общим умением решать задачи.</w:t>
      </w:r>
    </w:p>
    <w:p w:rsidR="00EF40FD" w:rsidRPr="0032601A" w:rsidRDefault="00EF40FD" w:rsidP="00EF40FD">
      <w:pPr>
        <w:ind w:firstLine="426"/>
        <w:jc w:val="center"/>
        <w:rPr>
          <w:b/>
        </w:rPr>
      </w:pPr>
      <w:r w:rsidRPr="0032601A">
        <w:rPr>
          <w:b/>
        </w:rPr>
        <w:t>Коммуникативные универсальные учебные действия</w:t>
      </w:r>
    </w:p>
    <w:p w:rsidR="00EF40FD" w:rsidRPr="0032601A" w:rsidRDefault="00EF40FD" w:rsidP="00EF40FD">
      <w:pPr>
        <w:jc w:val="both"/>
        <w:rPr>
          <w:b/>
        </w:rPr>
      </w:pPr>
      <w:r w:rsidRPr="0032601A">
        <w:rPr>
          <w:b/>
        </w:rPr>
        <w:t>Выпускник научится:</w:t>
      </w:r>
    </w:p>
    <w:p w:rsidR="00EF40FD" w:rsidRPr="0032601A" w:rsidRDefault="00EF40FD" w:rsidP="00582A38">
      <w:pPr>
        <w:numPr>
          <w:ilvl w:val="0"/>
          <w:numId w:val="58"/>
        </w:numPr>
        <w:jc w:val="both"/>
      </w:pPr>
      <w:r w:rsidRPr="0032601A">
        <w:t>выражать в речи свои мысли и действия;</w:t>
      </w:r>
    </w:p>
    <w:p w:rsidR="00EF40FD" w:rsidRPr="0032601A" w:rsidRDefault="00EF40FD" w:rsidP="00582A38">
      <w:pPr>
        <w:numPr>
          <w:ilvl w:val="0"/>
          <w:numId w:val="58"/>
        </w:numPr>
        <w:jc w:val="both"/>
      </w:pPr>
      <w:r w:rsidRPr="0032601A">
        <w:t>строить понятные для партнера высказывания, учитывающие, что партнер видит и знает, а что нет;</w:t>
      </w:r>
    </w:p>
    <w:p w:rsidR="00EF40FD" w:rsidRPr="0032601A" w:rsidRDefault="00EF40FD" w:rsidP="00582A38">
      <w:pPr>
        <w:numPr>
          <w:ilvl w:val="0"/>
          <w:numId w:val="58"/>
        </w:numPr>
        <w:jc w:val="both"/>
      </w:pPr>
      <w:r w:rsidRPr="0032601A">
        <w:t>задавать вопросы;</w:t>
      </w:r>
    </w:p>
    <w:p w:rsidR="00EF40FD" w:rsidRPr="0032601A" w:rsidRDefault="00EF40FD" w:rsidP="00582A38">
      <w:pPr>
        <w:numPr>
          <w:ilvl w:val="0"/>
          <w:numId w:val="58"/>
        </w:numPr>
        <w:jc w:val="both"/>
      </w:pPr>
      <w:r w:rsidRPr="0032601A">
        <w:t>использовать речь для регуляции своего действия.</w:t>
      </w:r>
    </w:p>
    <w:p w:rsidR="00EF40FD" w:rsidRPr="0032601A" w:rsidRDefault="00EF40FD" w:rsidP="00EF40FD">
      <w:pPr>
        <w:jc w:val="both"/>
        <w:rPr>
          <w:b/>
        </w:rPr>
      </w:pPr>
      <w:r w:rsidRPr="0032601A">
        <w:rPr>
          <w:b/>
        </w:rPr>
        <w:t>Выпускник получит возможность научиться:</w:t>
      </w:r>
    </w:p>
    <w:p w:rsidR="00EF40FD" w:rsidRPr="0032601A" w:rsidRDefault="00EF40FD" w:rsidP="00582A38">
      <w:pPr>
        <w:numPr>
          <w:ilvl w:val="0"/>
          <w:numId w:val="58"/>
        </w:numPr>
        <w:jc w:val="both"/>
      </w:pPr>
      <w:r w:rsidRPr="0032601A">
        <w:t>адекватно использовать речь для планирования и регуляции своего действия;</w:t>
      </w:r>
    </w:p>
    <w:p w:rsidR="00EF40FD" w:rsidRPr="0032601A" w:rsidRDefault="00EF40FD" w:rsidP="00582A38">
      <w:pPr>
        <w:numPr>
          <w:ilvl w:val="0"/>
          <w:numId w:val="58"/>
        </w:numPr>
        <w:jc w:val="both"/>
      </w:pPr>
      <w:r w:rsidRPr="0032601A">
        <w:t>аргументировать свою позицию и координировать её с позициями партнеров в совместной деятельности;</w:t>
      </w:r>
    </w:p>
    <w:p w:rsidR="00EF40FD" w:rsidRPr="0032601A" w:rsidRDefault="00EF40FD" w:rsidP="00582A38">
      <w:pPr>
        <w:numPr>
          <w:ilvl w:val="0"/>
          <w:numId w:val="58"/>
        </w:numPr>
        <w:jc w:val="both"/>
      </w:pPr>
      <w:r w:rsidRPr="0032601A">
        <w:t>осуществлять взаимный контроль и оказывать в сотрудничестве необходимую помощь.</w:t>
      </w:r>
    </w:p>
    <w:p w:rsidR="00EF40FD" w:rsidRPr="0032601A" w:rsidRDefault="00EF40FD" w:rsidP="00EF40FD">
      <w:pPr>
        <w:ind w:firstLine="360"/>
        <w:jc w:val="center"/>
      </w:pPr>
      <w:r w:rsidRPr="0032601A">
        <w:rPr>
          <w:b/>
        </w:rPr>
        <w:t>Предметные результаты</w:t>
      </w:r>
      <w:r w:rsidRPr="0032601A">
        <w:t xml:space="preserve"> </w:t>
      </w:r>
      <w:r w:rsidRPr="0032601A">
        <w:rPr>
          <w:b/>
        </w:rPr>
        <w:t>выпускника начальной школы</w:t>
      </w:r>
    </w:p>
    <w:p w:rsidR="00EF40FD" w:rsidRPr="0032601A" w:rsidRDefault="00EF40FD" w:rsidP="00EF40FD">
      <w:pPr>
        <w:ind w:firstLine="426"/>
      </w:pPr>
      <w:r w:rsidRPr="0032601A">
        <w:rPr>
          <w:b/>
          <w:bCs/>
          <w:iCs/>
          <w:color w:val="000000"/>
        </w:rPr>
        <w:t xml:space="preserve">Числа </w:t>
      </w:r>
      <w:r w:rsidRPr="0032601A">
        <w:rPr>
          <w:b/>
          <w:iCs/>
          <w:color w:val="000000"/>
        </w:rPr>
        <w:t>и величины</w:t>
      </w:r>
    </w:p>
    <w:p w:rsidR="00EF40FD" w:rsidRPr="0032601A" w:rsidRDefault="00EF40FD" w:rsidP="00EF40FD">
      <w:pPr>
        <w:shd w:val="clear" w:color="auto" w:fill="FFFFFF"/>
        <w:autoSpaceDE w:val="0"/>
        <w:autoSpaceDN w:val="0"/>
        <w:adjustRightInd w:val="0"/>
        <w:jc w:val="both"/>
        <w:rPr>
          <w:b/>
        </w:rPr>
      </w:pPr>
      <w:r w:rsidRPr="0032601A">
        <w:rPr>
          <w:b/>
          <w:i/>
          <w:iCs/>
          <w:color w:val="000000"/>
        </w:rPr>
        <w:t xml:space="preserve"> </w:t>
      </w:r>
      <w:r w:rsidRPr="0032601A">
        <w:rPr>
          <w:b/>
          <w:color w:val="000000"/>
        </w:rPr>
        <w:t>Выпускник научится:</w:t>
      </w:r>
    </w:p>
    <w:p w:rsidR="00EF40FD" w:rsidRPr="0032601A" w:rsidRDefault="00EF40FD" w:rsidP="00582A38">
      <w:pPr>
        <w:numPr>
          <w:ilvl w:val="0"/>
          <w:numId w:val="59"/>
        </w:numPr>
        <w:shd w:val="clear" w:color="auto" w:fill="FFFFFF"/>
        <w:tabs>
          <w:tab w:val="left" w:pos="426"/>
        </w:tabs>
        <w:autoSpaceDE w:val="0"/>
        <w:autoSpaceDN w:val="0"/>
        <w:adjustRightInd w:val="0"/>
        <w:ind w:left="426" w:hanging="426"/>
        <w:jc w:val="both"/>
      </w:pPr>
      <w:r w:rsidRPr="0032601A">
        <w:rPr>
          <w:color w:val="000000"/>
        </w:rPr>
        <w:t>читать, записывать, сравнивать, упорядочивать числа от нуля до миллиона;</w:t>
      </w:r>
    </w:p>
    <w:p w:rsidR="00EF40FD" w:rsidRPr="0032601A" w:rsidRDefault="00EF40FD" w:rsidP="00582A38">
      <w:pPr>
        <w:numPr>
          <w:ilvl w:val="0"/>
          <w:numId w:val="59"/>
        </w:numPr>
        <w:shd w:val="clear" w:color="auto" w:fill="FFFFFF"/>
        <w:tabs>
          <w:tab w:val="left" w:pos="426"/>
        </w:tabs>
        <w:autoSpaceDE w:val="0"/>
        <w:autoSpaceDN w:val="0"/>
        <w:adjustRightInd w:val="0"/>
        <w:ind w:left="426"/>
        <w:jc w:val="both"/>
      </w:pPr>
      <w:r w:rsidRPr="0032601A">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F40FD" w:rsidRPr="0032601A" w:rsidRDefault="00EF40FD" w:rsidP="00582A38">
      <w:pPr>
        <w:numPr>
          <w:ilvl w:val="0"/>
          <w:numId w:val="59"/>
        </w:numPr>
        <w:shd w:val="clear" w:color="auto" w:fill="FFFFFF"/>
        <w:tabs>
          <w:tab w:val="left" w:pos="426"/>
        </w:tabs>
        <w:autoSpaceDE w:val="0"/>
        <w:autoSpaceDN w:val="0"/>
        <w:adjustRightInd w:val="0"/>
        <w:ind w:left="426"/>
        <w:jc w:val="both"/>
      </w:pPr>
      <w:r w:rsidRPr="0032601A">
        <w:rPr>
          <w:color w:val="000000"/>
        </w:rPr>
        <w:t>группировать числа по заданному или самостоятельно установленному признаку;</w:t>
      </w:r>
    </w:p>
    <w:p w:rsidR="00EF40FD" w:rsidRPr="0032601A" w:rsidRDefault="00EF40FD" w:rsidP="00582A38">
      <w:pPr>
        <w:numPr>
          <w:ilvl w:val="0"/>
          <w:numId w:val="59"/>
        </w:numPr>
        <w:shd w:val="clear" w:color="auto" w:fill="FFFFFF"/>
        <w:tabs>
          <w:tab w:val="left" w:pos="426"/>
        </w:tabs>
        <w:autoSpaceDE w:val="0"/>
        <w:autoSpaceDN w:val="0"/>
        <w:adjustRightInd w:val="0"/>
        <w:ind w:left="426"/>
        <w:jc w:val="both"/>
      </w:pPr>
      <w:r w:rsidRPr="0032601A">
        <w:rPr>
          <w:color w:val="000000"/>
        </w:rPr>
        <w:lastRenderedPageBreak/>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EF40FD" w:rsidRPr="0032601A" w:rsidRDefault="00EF40FD" w:rsidP="00EF40FD">
      <w:pPr>
        <w:shd w:val="clear" w:color="auto" w:fill="FFFFFF"/>
        <w:tabs>
          <w:tab w:val="left" w:pos="426"/>
        </w:tabs>
        <w:autoSpaceDE w:val="0"/>
        <w:autoSpaceDN w:val="0"/>
        <w:adjustRightInd w:val="0"/>
        <w:ind w:left="426" w:hanging="426"/>
        <w:jc w:val="both"/>
        <w:rPr>
          <w:b/>
        </w:rPr>
      </w:pPr>
      <w:r w:rsidRPr="0032601A">
        <w:rPr>
          <w:b/>
          <w:iCs/>
          <w:color w:val="000000"/>
        </w:rPr>
        <w:t>Выпускник получит возможность научиться:</w:t>
      </w:r>
    </w:p>
    <w:p w:rsidR="00EF40FD" w:rsidRPr="0032601A" w:rsidRDefault="00EF40FD" w:rsidP="00582A38">
      <w:pPr>
        <w:numPr>
          <w:ilvl w:val="0"/>
          <w:numId w:val="59"/>
        </w:numPr>
        <w:shd w:val="clear" w:color="auto" w:fill="FFFFFF"/>
        <w:tabs>
          <w:tab w:val="left" w:pos="426"/>
        </w:tabs>
        <w:autoSpaceDE w:val="0"/>
        <w:autoSpaceDN w:val="0"/>
        <w:adjustRightInd w:val="0"/>
        <w:jc w:val="both"/>
      </w:pPr>
      <w:r w:rsidRPr="0032601A">
        <w:rPr>
          <w:iCs/>
          <w:color w:val="000000"/>
        </w:rPr>
        <w:t>классифицировать числа по одному или нескольким основаниям, объяснять свои действия;</w:t>
      </w:r>
    </w:p>
    <w:p w:rsidR="00EF40FD" w:rsidRPr="0032601A" w:rsidRDefault="00EF40FD" w:rsidP="00582A38">
      <w:pPr>
        <w:numPr>
          <w:ilvl w:val="0"/>
          <w:numId w:val="59"/>
        </w:numPr>
        <w:shd w:val="clear" w:color="auto" w:fill="FFFFFF"/>
        <w:tabs>
          <w:tab w:val="left" w:pos="426"/>
        </w:tabs>
        <w:autoSpaceDE w:val="0"/>
        <w:autoSpaceDN w:val="0"/>
        <w:adjustRightInd w:val="0"/>
        <w:jc w:val="both"/>
      </w:pPr>
      <w:r w:rsidRPr="0032601A">
        <w:rPr>
          <w:iCs/>
          <w:color w:val="000000"/>
        </w:rPr>
        <w:t>выбирать единицу для измерения данной величины (длины, массы, площади, времени), объяснять свои действия.</w:t>
      </w:r>
    </w:p>
    <w:p w:rsidR="00EF40FD" w:rsidRPr="0032601A" w:rsidRDefault="00EF40FD" w:rsidP="00EF40FD">
      <w:pPr>
        <w:shd w:val="clear" w:color="auto" w:fill="FFFFFF"/>
        <w:autoSpaceDE w:val="0"/>
        <w:autoSpaceDN w:val="0"/>
        <w:adjustRightInd w:val="0"/>
        <w:ind w:firstLine="426"/>
        <w:jc w:val="both"/>
      </w:pPr>
      <w:r w:rsidRPr="0032601A">
        <w:rPr>
          <w:b/>
          <w:bCs/>
          <w:iCs/>
          <w:color w:val="000000"/>
        </w:rPr>
        <w:t xml:space="preserve">Арифметические </w:t>
      </w:r>
      <w:r w:rsidRPr="0032601A">
        <w:rPr>
          <w:b/>
          <w:iCs/>
          <w:color w:val="000000"/>
        </w:rPr>
        <w:t>действия</w:t>
      </w:r>
    </w:p>
    <w:p w:rsidR="00EF40FD" w:rsidRPr="0032601A" w:rsidRDefault="00EF40FD" w:rsidP="00EF40FD">
      <w:pPr>
        <w:shd w:val="clear" w:color="auto" w:fill="FFFFFF"/>
        <w:autoSpaceDE w:val="0"/>
        <w:autoSpaceDN w:val="0"/>
        <w:adjustRightInd w:val="0"/>
        <w:jc w:val="both"/>
        <w:rPr>
          <w:b/>
        </w:rPr>
      </w:pPr>
      <w:r w:rsidRPr="0032601A">
        <w:rPr>
          <w:b/>
          <w:color w:val="000000"/>
        </w:rPr>
        <w:t>Выпускник научится:</w:t>
      </w:r>
    </w:p>
    <w:p w:rsidR="00EF40FD" w:rsidRPr="0032601A" w:rsidRDefault="00EF40FD" w:rsidP="00582A38">
      <w:pPr>
        <w:numPr>
          <w:ilvl w:val="0"/>
          <w:numId w:val="59"/>
        </w:numPr>
        <w:shd w:val="clear" w:color="auto" w:fill="FFFFFF"/>
        <w:autoSpaceDE w:val="0"/>
        <w:autoSpaceDN w:val="0"/>
        <w:adjustRightInd w:val="0"/>
        <w:jc w:val="both"/>
      </w:pPr>
      <w:r w:rsidRPr="0032601A">
        <w:rPr>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F40FD" w:rsidRPr="0032601A" w:rsidRDefault="00EF40FD" w:rsidP="00582A38">
      <w:pPr>
        <w:numPr>
          <w:ilvl w:val="0"/>
          <w:numId w:val="59"/>
        </w:numPr>
        <w:shd w:val="clear" w:color="auto" w:fill="FFFFFF"/>
        <w:autoSpaceDE w:val="0"/>
        <w:autoSpaceDN w:val="0"/>
        <w:adjustRightInd w:val="0"/>
        <w:jc w:val="both"/>
      </w:pPr>
      <w:r w:rsidRPr="0032601A">
        <w:rPr>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F40FD" w:rsidRPr="0032601A" w:rsidRDefault="00EF40FD" w:rsidP="00582A38">
      <w:pPr>
        <w:numPr>
          <w:ilvl w:val="0"/>
          <w:numId w:val="59"/>
        </w:numPr>
        <w:shd w:val="clear" w:color="auto" w:fill="FFFFFF"/>
        <w:autoSpaceDE w:val="0"/>
        <w:autoSpaceDN w:val="0"/>
        <w:adjustRightInd w:val="0"/>
        <w:jc w:val="both"/>
      </w:pPr>
      <w:r w:rsidRPr="0032601A">
        <w:rPr>
          <w:color w:val="000000"/>
        </w:rPr>
        <w:t>выделять неизвестный компонент арифметического действия и находить его значение;</w:t>
      </w:r>
    </w:p>
    <w:p w:rsidR="00EF40FD" w:rsidRPr="0032601A" w:rsidRDefault="00EF40FD" w:rsidP="00582A38">
      <w:pPr>
        <w:numPr>
          <w:ilvl w:val="0"/>
          <w:numId w:val="59"/>
        </w:numPr>
        <w:shd w:val="clear" w:color="auto" w:fill="FFFFFF"/>
        <w:autoSpaceDE w:val="0"/>
        <w:autoSpaceDN w:val="0"/>
        <w:adjustRightInd w:val="0"/>
        <w:jc w:val="both"/>
      </w:pPr>
      <w:r w:rsidRPr="0032601A">
        <w:rPr>
          <w:color w:val="000000"/>
        </w:rPr>
        <w:t xml:space="preserve">вычислять значение числового выражения (содержащего 2—3 арифметических действия, со скобками и без скобок). </w:t>
      </w:r>
    </w:p>
    <w:p w:rsidR="00EF40FD" w:rsidRPr="0032601A" w:rsidRDefault="00EF40FD" w:rsidP="00EF40FD">
      <w:pPr>
        <w:shd w:val="clear" w:color="auto" w:fill="FFFFFF"/>
        <w:autoSpaceDE w:val="0"/>
        <w:autoSpaceDN w:val="0"/>
        <w:adjustRightInd w:val="0"/>
        <w:jc w:val="both"/>
        <w:rPr>
          <w:b/>
        </w:rPr>
      </w:pPr>
      <w:r w:rsidRPr="0032601A">
        <w:rPr>
          <w:b/>
          <w:iCs/>
          <w:color w:val="000000"/>
        </w:rPr>
        <w:t>Выпускник получит возможность научиться:</w:t>
      </w:r>
    </w:p>
    <w:p w:rsidR="00EF40FD" w:rsidRPr="0032601A" w:rsidRDefault="00EF40FD" w:rsidP="00582A38">
      <w:pPr>
        <w:numPr>
          <w:ilvl w:val="0"/>
          <w:numId w:val="59"/>
        </w:numPr>
        <w:shd w:val="clear" w:color="auto" w:fill="FFFFFF"/>
        <w:autoSpaceDE w:val="0"/>
        <w:autoSpaceDN w:val="0"/>
        <w:adjustRightInd w:val="0"/>
        <w:jc w:val="both"/>
      </w:pPr>
      <w:r w:rsidRPr="0032601A">
        <w:rPr>
          <w:iCs/>
          <w:color w:val="000000"/>
        </w:rPr>
        <w:t>выполнять действия с величинами;</w:t>
      </w:r>
    </w:p>
    <w:p w:rsidR="00EF40FD" w:rsidRPr="0032601A" w:rsidRDefault="00EF40FD" w:rsidP="00582A38">
      <w:pPr>
        <w:numPr>
          <w:ilvl w:val="0"/>
          <w:numId w:val="59"/>
        </w:numPr>
        <w:shd w:val="clear" w:color="auto" w:fill="FFFFFF"/>
        <w:autoSpaceDE w:val="0"/>
        <w:autoSpaceDN w:val="0"/>
        <w:adjustRightInd w:val="0"/>
        <w:jc w:val="both"/>
      </w:pPr>
      <w:r w:rsidRPr="0032601A">
        <w:rPr>
          <w:iCs/>
          <w:color w:val="000000"/>
        </w:rPr>
        <w:t>использовать свойства арифметических действий для удобства вычислений;</w:t>
      </w:r>
    </w:p>
    <w:p w:rsidR="00EF40FD" w:rsidRPr="0032601A" w:rsidRDefault="00EF40FD" w:rsidP="00582A38">
      <w:pPr>
        <w:numPr>
          <w:ilvl w:val="0"/>
          <w:numId w:val="59"/>
        </w:numPr>
        <w:shd w:val="clear" w:color="auto" w:fill="FFFFFF"/>
        <w:autoSpaceDE w:val="0"/>
        <w:autoSpaceDN w:val="0"/>
        <w:adjustRightInd w:val="0"/>
        <w:jc w:val="both"/>
      </w:pPr>
      <w:r w:rsidRPr="0032601A">
        <w:rPr>
          <w:iCs/>
          <w:color w:val="000000"/>
        </w:rPr>
        <w:t>проводить проверку правильности вычислений (с помощью обратного действия, прикидки и оценки результата действия).</w:t>
      </w:r>
    </w:p>
    <w:p w:rsidR="00EF40FD" w:rsidRPr="0032601A" w:rsidRDefault="00EF40FD" w:rsidP="00EF40FD">
      <w:pPr>
        <w:shd w:val="clear" w:color="auto" w:fill="FFFFFF"/>
        <w:autoSpaceDE w:val="0"/>
        <w:autoSpaceDN w:val="0"/>
        <w:adjustRightInd w:val="0"/>
        <w:ind w:firstLine="426"/>
        <w:jc w:val="both"/>
        <w:rPr>
          <w:iCs/>
          <w:color w:val="000000"/>
        </w:rPr>
      </w:pPr>
      <w:r w:rsidRPr="0032601A">
        <w:rPr>
          <w:b/>
          <w:bCs/>
          <w:iCs/>
          <w:color w:val="000000"/>
        </w:rPr>
        <w:t xml:space="preserve">Работа </w:t>
      </w:r>
      <w:r w:rsidRPr="0032601A">
        <w:rPr>
          <w:b/>
          <w:iCs/>
          <w:color w:val="000000"/>
        </w:rPr>
        <w:t>с текстовыми задачами</w:t>
      </w:r>
    </w:p>
    <w:p w:rsidR="00EF40FD" w:rsidRPr="0032601A" w:rsidRDefault="00EF40FD" w:rsidP="00EF40FD">
      <w:pPr>
        <w:shd w:val="clear" w:color="auto" w:fill="FFFFFF"/>
        <w:autoSpaceDE w:val="0"/>
        <w:autoSpaceDN w:val="0"/>
        <w:adjustRightInd w:val="0"/>
        <w:jc w:val="both"/>
        <w:rPr>
          <w:b/>
        </w:rPr>
      </w:pPr>
      <w:r w:rsidRPr="0032601A">
        <w:rPr>
          <w:b/>
          <w:color w:val="000000"/>
        </w:rPr>
        <w:t>Выпускник научится:</w:t>
      </w:r>
    </w:p>
    <w:p w:rsidR="00EF40FD" w:rsidRPr="0032601A" w:rsidRDefault="00EF40FD" w:rsidP="00582A38">
      <w:pPr>
        <w:numPr>
          <w:ilvl w:val="0"/>
          <w:numId w:val="59"/>
        </w:numPr>
        <w:shd w:val="clear" w:color="auto" w:fill="FFFFFF"/>
        <w:autoSpaceDE w:val="0"/>
        <w:autoSpaceDN w:val="0"/>
        <w:adjustRightInd w:val="0"/>
        <w:jc w:val="both"/>
        <w:rPr>
          <w:b/>
        </w:rPr>
      </w:pPr>
      <w:r w:rsidRPr="0032601A">
        <w:rPr>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F40FD" w:rsidRPr="0032601A" w:rsidRDefault="00EF40FD" w:rsidP="00582A38">
      <w:pPr>
        <w:numPr>
          <w:ilvl w:val="0"/>
          <w:numId w:val="59"/>
        </w:numPr>
        <w:shd w:val="clear" w:color="auto" w:fill="FFFFFF"/>
        <w:autoSpaceDE w:val="0"/>
        <w:autoSpaceDN w:val="0"/>
        <w:adjustRightInd w:val="0"/>
        <w:jc w:val="both"/>
        <w:rPr>
          <w:b/>
        </w:rPr>
      </w:pPr>
      <w:r w:rsidRPr="0032601A">
        <w:rPr>
          <w:color w:val="000000"/>
        </w:rPr>
        <w:t>решать учебные задачи и задачи, связанные с повседневной жизнью, арифметическим способом (в 2—3 действия);</w:t>
      </w:r>
    </w:p>
    <w:p w:rsidR="00EF40FD" w:rsidRPr="0032601A" w:rsidRDefault="00EF40FD" w:rsidP="00582A38">
      <w:pPr>
        <w:numPr>
          <w:ilvl w:val="0"/>
          <w:numId w:val="59"/>
        </w:numPr>
        <w:shd w:val="clear" w:color="auto" w:fill="FFFFFF"/>
        <w:autoSpaceDE w:val="0"/>
        <w:autoSpaceDN w:val="0"/>
        <w:adjustRightInd w:val="0"/>
        <w:jc w:val="both"/>
        <w:rPr>
          <w:b/>
        </w:rPr>
      </w:pPr>
      <w:r w:rsidRPr="0032601A">
        <w:rPr>
          <w:color w:val="000000"/>
        </w:rPr>
        <w:t>оценивать правильность хода решения и реальность ответа на вопрос задачи.</w:t>
      </w:r>
    </w:p>
    <w:p w:rsidR="00EF40FD" w:rsidRPr="0032601A" w:rsidRDefault="00EF40FD" w:rsidP="00EF40FD">
      <w:pPr>
        <w:shd w:val="clear" w:color="auto" w:fill="FFFFFF"/>
        <w:autoSpaceDE w:val="0"/>
        <w:autoSpaceDN w:val="0"/>
        <w:adjustRightInd w:val="0"/>
        <w:jc w:val="both"/>
        <w:rPr>
          <w:b/>
        </w:rPr>
      </w:pPr>
      <w:r w:rsidRPr="0032601A">
        <w:rPr>
          <w:b/>
          <w:iCs/>
          <w:color w:val="000000"/>
        </w:rPr>
        <w:t>Выпускник получит возможность научиться:</w:t>
      </w:r>
    </w:p>
    <w:p w:rsidR="00EF40FD" w:rsidRPr="0032601A" w:rsidRDefault="00EF40FD" w:rsidP="00582A38">
      <w:pPr>
        <w:numPr>
          <w:ilvl w:val="0"/>
          <w:numId w:val="59"/>
        </w:numPr>
        <w:shd w:val="clear" w:color="auto" w:fill="FFFFFF"/>
        <w:autoSpaceDE w:val="0"/>
        <w:autoSpaceDN w:val="0"/>
        <w:adjustRightInd w:val="0"/>
        <w:jc w:val="both"/>
      </w:pPr>
      <w:r w:rsidRPr="0032601A">
        <w:rPr>
          <w:iCs/>
          <w:color w:val="000000"/>
        </w:rPr>
        <w:t>решать задачи на нахождение доли величины и величины по значению её доли (половина, треть, четверть, пятая, десятая часть);</w:t>
      </w:r>
    </w:p>
    <w:p w:rsidR="00EF40FD" w:rsidRPr="0032601A" w:rsidRDefault="00EF40FD" w:rsidP="00582A38">
      <w:pPr>
        <w:numPr>
          <w:ilvl w:val="0"/>
          <w:numId w:val="59"/>
        </w:numPr>
        <w:shd w:val="clear" w:color="auto" w:fill="FFFFFF"/>
        <w:autoSpaceDE w:val="0"/>
        <w:autoSpaceDN w:val="0"/>
        <w:adjustRightInd w:val="0"/>
        <w:jc w:val="both"/>
      </w:pPr>
      <w:r w:rsidRPr="0032601A">
        <w:rPr>
          <w:iCs/>
          <w:color w:val="000000"/>
        </w:rPr>
        <w:t>решать задачи в 3—4 действия;</w:t>
      </w:r>
    </w:p>
    <w:p w:rsidR="00EF40FD" w:rsidRPr="0032601A" w:rsidRDefault="00EF40FD" w:rsidP="00582A38">
      <w:pPr>
        <w:numPr>
          <w:ilvl w:val="0"/>
          <w:numId w:val="59"/>
        </w:numPr>
        <w:shd w:val="clear" w:color="auto" w:fill="FFFFFF"/>
        <w:autoSpaceDE w:val="0"/>
        <w:autoSpaceDN w:val="0"/>
        <w:adjustRightInd w:val="0"/>
        <w:jc w:val="both"/>
      </w:pPr>
      <w:r w:rsidRPr="0032601A">
        <w:rPr>
          <w:iCs/>
          <w:color w:val="000000"/>
        </w:rPr>
        <w:t>находить разные способы решения задач</w:t>
      </w:r>
    </w:p>
    <w:p w:rsidR="00EF40FD" w:rsidRPr="0032601A" w:rsidRDefault="00EF40FD" w:rsidP="00582A38">
      <w:pPr>
        <w:numPr>
          <w:ilvl w:val="0"/>
          <w:numId w:val="59"/>
        </w:numPr>
        <w:shd w:val="clear" w:color="auto" w:fill="FFFFFF"/>
        <w:autoSpaceDE w:val="0"/>
        <w:autoSpaceDN w:val="0"/>
        <w:adjustRightInd w:val="0"/>
        <w:jc w:val="both"/>
      </w:pPr>
      <w:r w:rsidRPr="0032601A">
        <w:rPr>
          <w:iCs/>
          <w:color w:val="000000"/>
        </w:rPr>
        <w:t xml:space="preserve">решать логические и комбинаторные задачи, используя рисунки </w:t>
      </w:r>
    </w:p>
    <w:p w:rsidR="00EF40FD" w:rsidRPr="0032601A" w:rsidRDefault="00EF40FD" w:rsidP="00EF40FD">
      <w:pPr>
        <w:shd w:val="clear" w:color="auto" w:fill="FFFFFF"/>
        <w:autoSpaceDE w:val="0"/>
        <w:autoSpaceDN w:val="0"/>
        <w:adjustRightInd w:val="0"/>
        <w:ind w:firstLine="426"/>
        <w:jc w:val="both"/>
        <w:rPr>
          <w:b/>
          <w:iCs/>
          <w:color w:val="000000"/>
        </w:rPr>
      </w:pPr>
      <w:r w:rsidRPr="0032601A">
        <w:rPr>
          <w:b/>
          <w:iCs/>
          <w:color w:val="000000"/>
        </w:rPr>
        <w:t>Пространственные отношения</w:t>
      </w:r>
    </w:p>
    <w:p w:rsidR="00EF40FD" w:rsidRPr="0032601A" w:rsidRDefault="00EF40FD" w:rsidP="00EF40FD">
      <w:pPr>
        <w:shd w:val="clear" w:color="auto" w:fill="FFFFFF"/>
        <w:autoSpaceDE w:val="0"/>
        <w:autoSpaceDN w:val="0"/>
        <w:adjustRightInd w:val="0"/>
        <w:ind w:firstLine="426"/>
        <w:jc w:val="both"/>
        <w:rPr>
          <w:b/>
        </w:rPr>
      </w:pPr>
      <w:r w:rsidRPr="0032601A">
        <w:rPr>
          <w:b/>
          <w:iCs/>
          <w:color w:val="000000"/>
        </w:rPr>
        <w:t>Геометрические фигуры</w:t>
      </w:r>
    </w:p>
    <w:p w:rsidR="00EF40FD" w:rsidRPr="0032601A" w:rsidRDefault="00EF40FD" w:rsidP="00EF40FD">
      <w:pPr>
        <w:shd w:val="clear" w:color="auto" w:fill="FFFFFF"/>
        <w:autoSpaceDE w:val="0"/>
        <w:autoSpaceDN w:val="0"/>
        <w:adjustRightInd w:val="0"/>
        <w:jc w:val="both"/>
        <w:rPr>
          <w:b/>
        </w:rPr>
      </w:pPr>
      <w:r w:rsidRPr="0032601A">
        <w:rPr>
          <w:b/>
          <w:color w:val="000000"/>
        </w:rPr>
        <w:t>Выпускник научится:</w:t>
      </w:r>
    </w:p>
    <w:p w:rsidR="00EF40FD" w:rsidRPr="0032601A" w:rsidRDefault="00EF40FD" w:rsidP="00582A38">
      <w:pPr>
        <w:numPr>
          <w:ilvl w:val="0"/>
          <w:numId w:val="59"/>
        </w:numPr>
        <w:shd w:val="clear" w:color="auto" w:fill="FFFFFF"/>
        <w:autoSpaceDE w:val="0"/>
        <w:autoSpaceDN w:val="0"/>
        <w:adjustRightInd w:val="0"/>
        <w:jc w:val="both"/>
      </w:pPr>
      <w:r w:rsidRPr="0032601A">
        <w:rPr>
          <w:color w:val="000000"/>
        </w:rPr>
        <w:t>описывать взаимное расположение предметов в пространстве и на плоскости;</w:t>
      </w:r>
    </w:p>
    <w:p w:rsidR="00EF40FD" w:rsidRPr="0032601A" w:rsidRDefault="00EF40FD" w:rsidP="00582A38">
      <w:pPr>
        <w:numPr>
          <w:ilvl w:val="0"/>
          <w:numId w:val="59"/>
        </w:numPr>
        <w:shd w:val="clear" w:color="auto" w:fill="FFFFFF"/>
        <w:autoSpaceDE w:val="0"/>
        <w:autoSpaceDN w:val="0"/>
        <w:adjustRightInd w:val="0"/>
        <w:jc w:val="both"/>
      </w:pPr>
      <w:r w:rsidRPr="0032601A">
        <w:rPr>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F40FD" w:rsidRPr="0032601A" w:rsidRDefault="00EF40FD" w:rsidP="00582A38">
      <w:pPr>
        <w:numPr>
          <w:ilvl w:val="0"/>
          <w:numId w:val="59"/>
        </w:numPr>
        <w:shd w:val="clear" w:color="auto" w:fill="FFFFFF"/>
        <w:autoSpaceDE w:val="0"/>
        <w:autoSpaceDN w:val="0"/>
        <w:adjustRightInd w:val="0"/>
        <w:jc w:val="both"/>
      </w:pPr>
      <w:r w:rsidRPr="0032601A">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EF40FD" w:rsidRPr="0032601A" w:rsidRDefault="00EF40FD" w:rsidP="00582A38">
      <w:pPr>
        <w:numPr>
          <w:ilvl w:val="0"/>
          <w:numId w:val="59"/>
        </w:numPr>
        <w:shd w:val="clear" w:color="auto" w:fill="FFFFFF"/>
        <w:autoSpaceDE w:val="0"/>
        <w:autoSpaceDN w:val="0"/>
        <w:adjustRightInd w:val="0"/>
        <w:jc w:val="both"/>
      </w:pPr>
      <w:r w:rsidRPr="0032601A">
        <w:rPr>
          <w:color w:val="000000"/>
        </w:rPr>
        <w:t>использовать свойства прямоугольника и квадрата для решения задач;</w:t>
      </w:r>
    </w:p>
    <w:p w:rsidR="00EF40FD" w:rsidRPr="0032601A" w:rsidRDefault="00EF40FD" w:rsidP="00582A38">
      <w:pPr>
        <w:numPr>
          <w:ilvl w:val="0"/>
          <w:numId w:val="59"/>
        </w:numPr>
        <w:shd w:val="clear" w:color="auto" w:fill="FFFFFF"/>
        <w:autoSpaceDE w:val="0"/>
        <w:autoSpaceDN w:val="0"/>
        <w:adjustRightInd w:val="0"/>
        <w:jc w:val="both"/>
      </w:pPr>
      <w:r w:rsidRPr="0032601A">
        <w:rPr>
          <w:color w:val="000000"/>
        </w:rPr>
        <w:t>распознавать и называть геометрические тела (куб, шар);</w:t>
      </w:r>
    </w:p>
    <w:p w:rsidR="00EF40FD" w:rsidRPr="0032601A" w:rsidRDefault="00EF40FD" w:rsidP="00582A38">
      <w:pPr>
        <w:numPr>
          <w:ilvl w:val="0"/>
          <w:numId w:val="59"/>
        </w:numPr>
        <w:shd w:val="clear" w:color="auto" w:fill="FFFFFF"/>
        <w:autoSpaceDE w:val="0"/>
        <w:autoSpaceDN w:val="0"/>
        <w:adjustRightInd w:val="0"/>
        <w:jc w:val="both"/>
      </w:pPr>
      <w:r w:rsidRPr="0032601A">
        <w:rPr>
          <w:color w:val="000000"/>
        </w:rPr>
        <w:t>соотносить реальные объекты с моделями геометрических фигур.</w:t>
      </w:r>
    </w:p>
    <w:p w:rsidR="00EF40FD" w:rsidRPr="0032601A" w:rsidRDefault="00EF40FD" w:rsidP="00EF40FD">
      <w:pPr>
        <w:shd w:val="clear" w:color="auto" w:fill="FFFFFF"/>
        <w:autoSpaceDE w:val="0"/>
        <w:autoSpaceDN w:val="0"/>
        <w:adjustRightInd w:val="0"/>
        <w:jc w:val="both"/>
        <w:rPr>
          <w:b/>
          <w:iCs/>
          <w:color w:val="000000"/>
        </w:rPr>
      </w:pPr>
      <w:r w:rsidRPr="0032601A">
        <w:rPr>
          <w:b/>
          <w:iCs/>
          <w:color w:val="000000"/>
        </w:rPr>
        <w:t>Выпускник получит возможность научиться:</w:t>
      </w:r>
    </w:p>
    <w:p w:rsidR="00EF40FD" w:rsidRPr="0032601A" w:rsidRDefault="00EF40FD" w:rsidP="00582A38">
      <w:pPr>
        <w:numPr>
          <w:ilvl w:val="0"/>
          <w:numId w:val="59"/>
        </w:numPr>
        <w:shd w:val="clear" w:color="auto" w:fill="FFFFFF"/>
        <w:autoSpaceDE w:val="0"/>
        <w:autoSpaceDN w:val="0"/>
        <w:adjustRightInd w:val="0"/>
        <w:jc w:val="both"/>
        <w:rPr>
          <w:iCs/>
          <w:color w:val="000000"/>
        </w:rPr>
      </w:pPr>
      <w:r w:rsidRPr="0032601A">
        <w:rPr>
          <w:iCs/>
          <w:color w:val="000000"/>
        </w:rPr>
        <w:lastRenderedPageBreak/>
        <w:t>распознавать плоские и кривые поверхности</w:t>
      </w:r>
    </w:p>
    <w:p w:rsidR="00EF40FD" w:rsidRPr="0032601A" w:rsidRDefault="00EF40FD" w:rsidP="00582A38">
      <w:pPr>
        <w:numPr>
          <w:ilvl w:val="0"/>
          <w:numId w:val="59"/>
        </w:numPr>
        <w:shd w:val="clear" w:color="auto" w:fill="FFFFFF"/>
        <w:autoSpaceDE w:val="0"/>
        <w:autoSpaceDN w:val="0"/>
        <w:adjustRightInd w:val="0"/>
        <w:jc w:val="both"/>
        <w:rPr>
          <w:iCs/>
          <w:color w:val="000000"/>
        </w:rPr>
      </w:pPr>
      <w:r w:rsidRPr="0032601A">
        <w:rPr>
          <w:iCs/>
          <w:color w:val="000000"/>
        </w:rPr>
        <w:t>распознавать плоские и объёмные геометрические фигуры</w:t>
      </w:r>
    </w:p>
    <w:p w:rsidR="00EF40FD" w:rsidRPr="0032601A" w:rsidRDefault="00EF40FD" w:rsidP="00582A38">
      <w:pPr>
        <w:numPr>
          <w:ilvl w:val="0"/>
          <w:numId w:val="59"/>
        </w:numPr>
        <w:shd w:val="clear" w:color="auto" w:fill="FFFFFF"/>
        <w:autoSpaceDE w:val="0"/>
        <w:autoSpaceDN w:val="0"/>
        <w:adjustRightInd w:val="0"/>
        <w:jc w:val="both"/>
        <w:rPr>
          <w:iCs/>
          <w:color w:val="000000"/>
        </w:rPr>
      </w:pPr>
      <w:r w:rsidRPr="0032601A">
        <w:rPr>
          <w:iCs/>
          <w:color w:val="000000"/>
        </w:rPr>
        <w:t xml:space="preserve">распознавать, различать и называть геометрические тела: параллелепипед, пирамиду, цилиндр, конус; </w:t>
      </w:r>
    </w:p>
    <w:p w:rsidR="00EF40FD" w:rsidRPr="0032601A" w:rsidRDefault="00EF40FD" w:rsidP="00EF40FD">
      <w:pPr>
        <w:shd w:val="clear" w:color="auto" w:fill="FFFFFF"/>
        <w:autoSpaceDE w:val="0"/>
        <w:autoSpaceDN w:val="0"/>
        <w:adjustRightInd w:val="0"/>
        <w:ind w:firstLine="426"/>
        <w:jc w:val="both"/>
        <w:rPr>
          <w:b/>
        </w:rPr>
      </w:pPr>
      <w:r w:rsidRPr="0032601A">
        <w:rPr>
          <w:b/>
          <w:iCs/>
          <w:color w:val="000000"/>
        </w:rPr>
        <w:t>Геометрические величины</w:t>
      </w:r>
    </w:p>
    <w:p w:rsidR="00EF40FD" w:rsidRPr="0032601A" w:rsidRDefault="00EF40FD" w:rsidP="00EF40FD">
      <w:pPr>
        <w:shd w:val="clear" w:color="auto" w:fill="FFFFFF"/>
        <w:tabs>
          <w:tab w:val="left" w:pos="0"/>
        </w:tabs>
        <w:autoSpaceDE w:val="0"/>
        <w:autoSpaceDN w:val="0"/>
        <w:adjustRightInd w:val="0"/>
        <w:jc w:val="both"/>
        <w:rPr>
          <w:b/>
        </w:rPr>
      </w:pPr>
      <w:r w:rsidRPr="0032601A">
        <w:rPr>
          <w:b/>
          <w:color w:val="000000"/>
        </w:rPr>
        <w:t>Выпускник научится:</w:t>
      </w:r>
    </w:p>
    <w:p w:rsidR="00EF40FD" w:rsidRPr="0032601A" w:rsidRDefault="00EF40FD" w:rsidP="00582A38">
      <w:pPr>
        <w:numPr>
          <w:ilvl w:val="0"/>
          <w:numId w:val="59"/>
        </w:numPr>
        <w:shd w:val="clear" w:color="auto" w:fill="FFFFFF"/>
        <w:tabs>
          <w:tab w:val="left" w:pos="0"/>
        </w:tabs>
        <w:autoSpaceDE w:val="0"/>
        <w:autoSpaceDN w:val="0"/>
        <w:adjustRightInd w:val="0"/>
        <w:jc w:val="both"/>
      </w:pPr>
      <w:r w:rsidRPr="0032601A">
        <w:rPr>
          <w:color w:val="000000"/>
        </w:rPr>
        <w:t>измерять длину отрезка;</w:t>
      </w:r>
    </w:p>
    <w:p w:rsidR="00EF40FD" w:rsidRPr="0032601A" w:rsidRDefault="00EF40FD" w:rsidP="00582A38">
      <w:pPr>
        <w:numPr>
          <w:ilvl w:val="0"/>
          <w:numId w:val="59"/>
        </w:numPr>
        <w:shd w:val="clear" w:color="auto" w:fill="FFFFFF"/>
        <w:tabs>
          <w:tab w:val="left" w:pos="0"/>
        </w:tabs>
        <w:autoSpaceDE w:val="0"/>
        <w:autoSpaceDN w:val="0"/>
        <w:adjustRightInd w:val="0"/>
        <w:jc w:val="both"/>
      </w:pPr>
      <w:r w:rsidRPr="0032601A">
        <w:rPr>
          <w:color w:val="000000"/>
        </w:rPr>
        <w:t>вычислять периметр треугольника, прямоугольника и квадрата, площадь прямоугольника и квадрата;</w:t>
      </w:r>
    </w:p>
    <w:p w:rsidR="00EF40FD" w:rsidRPr="0032601A" w:rsidRDefault="00EF40FD" w:rsidP="00582A38">
      <w:pPr>
        <w:numPr>
          <w:ilvl w:val="0"/>
          <w:numId w:val="59"/>
        </w:numPr>
        <w:shd w:val="clear" w:color="auto" w:fill="FFFFFF"/>
        <w:tabs>
          <w:tab w:val="left" w:pos="0"/>
        </w:tabs>
        <w:autoSpaceDE w:val="0"/>
        <w:autoSpaceDN w:val="0"/>
        <w:adjustRightInd w:val="0"/>
        <w:jc w:val="both"/>
      </w:pPr>
      <w:r w:rsidRPr="0032601A">
        <w:rPr>
          <w:color w:val="000000"/>
        </w:rPr>
        <w:t>оценивать размеры геометрических объектов, расстояния приближённо (на глаз).</w:t>
      </w:r>
    </w:p>
    <w:p w:rsidR="00EF40FD" w:rsidRPr="0032601A" w:rsidRDefault="00EF40FD" w:rsidP="00EF40FD">
      <w:pPr>
        <w:shd w:val="clear" w:color="auto" w:fill="FFFFFF"/>
        <w:tabs>
          <w:tab w:val="left" w:pos="0"/>
        </w:tabs>
        <w:autoSpaceDE w:val="0"/>
        <w:autoSpaceDN w:val="0"/>
        <w:adjustRightInd w:val="0"/>
        <w:jc w:val="both"/>
      </w:pPr>
      <w:r w:rsidRPr="0032601A">
        <w:rPr>
          <w:iCs/>
          <w:color w:val="000000"/>
        </w:rPr>
        <w:t>Выпускник получит возможность научиться вычислять периметр и площадь различных фигур прямоугольной формы.</w:t>
      </w:r>
    </w:p>
    <w:p w:rsidR="00EF40FD" w:rsidRPr="0032601A" w:rsidRDefault="00EF40FD" w:rsidP="00EF40FD">
      <w:pPr>
        <w:shd w:val="clear" w:color="auto" w:fill="FFFFFF"/>
        <w:tabs>
          <w:tab w:val="left" w:pos="0"/>
        </w:tabs>
        <w:autoSpaceDE w:val="0"/>
        <w:autoSpaceDN w:val="0"/>
        <w:adjustRightInd w:val="0"/>
        <w:ind w:firstLine="426"/>
        <w:jc w:val="both"/>
        <w:rPr>
          <w:b/>
        </w:rPr>
      </w:pPr>
      <w:r w:rsidRPr="0032601A">
        <w:rPr>
          <w:b/>
          <w:iCs/>
          <w:color w:val="000000"/>
        </w:rPr>
        <w:t>Работа с информацией</w:t>
      </w:r>
    </w:p>
    <w:p w:rsidR="00EF40FD" w:rsidRPr="0032601A" w:rsidRDefault="00EF40FD" w:rsidP="00EF40FD">
      <w:pPr>
        <w:shd w:val="clear" w:color="auto" w:fill="FFFFFF"/>
        <w:tabs>
          <w:tab w:val="left" w:pos="0"/>
        </w:tabs>
        <w:autoSpaceDE w:val="0"/>
        <w:autoSpaceDN w:val="0"/>
        <w:adjustRightInd w:val="0"/>
        <w:jc w:val="both"/>
        <w:rPr>
          <w:b/>
        </w:rPr>
      </w:pPr>
      <w:r w:rsidRPr="0032601A">
        <w:rPr>
          <w:b/>
          <w:color w:val="000000"/>
        </w:rPr>
        <w:t>Выпускник научится:</w:t>
      </w:r>
    </w:p>
    <w:p w:rsidR="00EF40FD" w:rsidRPr="0032601A" w:rsidRDefault="00EF40FD" w:rsidP="00582A38">
      <w:pPr>
        <w:numPr>
          <w:ilvl w:val="0"/>
          <w:numId w:val="59"/>
        </w:numPr>
        <w:shd w:val="clear" w:color="auto" w:fill="FFFFFF"/>
        <w:tabs>
          <w:tab w:val="left" w:pos="0"/>
        </w:tabs>
        <w:autoSpaceDE w:val="0"/>
        <w:autoSpaceDN w:val="0"/>
        <w:adjustRightInd w:val="0"/>
        <w:jc w:val="both"/>
      </w:pPr>
      <w:r w:rsidRPr="0032601A">
        <w:rPr>
          <w:color w:val="000000"/>
        </w:rPr>
        <w:t>читать несложные готовые таблицы;</w:t>
      </w:r>
    </w:p>
    <w:p w:rsidR="00EF40FD" w:rsidRPr="0032601A" w:rsidRDefault="00EF40FD" w:rsidP="00582A38">
      <w:pPr>
        <w:numPr>
          <w:ilvl w:val="0"/>
          <w:numId w:val="59"/>
        </w:numPr>
        <w:shd w:val="clear" w:color="auto" w:fill="FFFFFF"/>
        <w:tabs>
          <w:tab w:val="left" w:pos="0"/>
        </w:tabs>
        <w:autoSpaceDE w:val="0"/>
        <w:autoSpaceDN w:val="0"/>
        <w:adjustRightInd w:val="0"/>
        <w:jc w:val="both"/>
      </w:pPr>
      <w:r w:rsidRPr="0032601A">
        <w:rPr>
          <w:color w:val="000000"/>
        </w:rPr>
        <w:t>заполнять несложные готовые таблицы;</w:t>
      </w:r>
    </w:p>
    <w:p w:rsidR="00EF40FD" w:rsidRPr="0032601A" w:rsidRDefault="00EF40FD" w:rsidP="00582A38">
      <w:pPr>
        <w:numPr>
          <w:ilvl w:val="0"/>
          <w:numId w:val="59"/>
        </w:numPr>
        <w:shd w:val="clear" w:color="auto" w:fill="FFFFFF"/>
        <w:tabs>
          <w:tab w:val="left" w:pos="0"/>
        </w:tabs>
        <w:autoSpaceDE w:val="0"/>
        <w:autoSpaceDN w:val="0"/>
        <w:adjustRightInd w:val="0"/>
        <w:jc w:val="both"/>
      </w:pPr>
      <w:r w:rsidRPr="0032601A">
        <w:rPr>
          <w:color w:val="000000"/>
        </w:rPr>
        <w:t xml:space="preserve">читать несложные готовые столбчатые диаграммы. </w:t>
      </w:r>
    </w:p>
    <w:p w:rsidR="00EF40FD" w:rsidRPr="0032601A" w:rsidRDefault="00EF40FD" w:rsidP="00EF40FD">
      <w:pPr>
        <w:shd w:val="clear" w:color="auto" w:fill="FFFFFF"/>
        <w:tabs>
          <w:tab w:val="left" w:pos="0"/>
        </w:tabs>
        <w:autoSpaceDE w:val="0"/>
        <w:autoSpaceDN w:val="0"/>
        <w:adjustRightInd w:val="0"/>
        <w:jc w:val="both"/>
        <w:rPr>
          <w:b/>
        </w:rPr>
      </w:pPr>
      <w:r w:rsidRPr="0032601A">
        <w:rPr>
          <w:b/>
          <w:iCs/>
          <w:color w:val="000000"/>
        </w:rPr>
        <w:t>Выпускник получит возможность научиться:</w:t>
      </w:r>
    </w:p>
    <w:p w:rsidR="00EF40FD" w:rsidRPr="0032601A" w:rsidRDefault="00EF40FD" w:rsidP="00582A38">
      <w:pPr>
        <w:numPr>
          <w:ilvl w:val="0"/>
          <w:numId w:val="59"/>
        </w:numPr>
        <w:shd w:val="clear" w:color="auto" w:fill="FFFFFF"/>
        <w:tabs>
          <w:tab w:val="left" w:pos="0"/>
        </w:tabs>
        <w:autoSpaceDE w:val="0"/>
        <w:autoSpaceDN w:val="0"/>
        <w:adjustRightInd w:val="0"/>
        <w:jc w:val="both"/>
        <w:rPr>
          <w:b/>
        </w:rPr>
      </w:pPr>
      <w:r w:rsidRPr="0032601A">
        <w:rPr>
          <w:iCs/>
          <w:color w:val="000000"/>
        </w:rPr>
        <w:t>читать несложные готовые круговые диаграммы;</w:t>
      </w:r>
    </w:p>
    <w:p w:rsidR="00EF40FD" w:rsidRPr="0032601A" w:rsidRDefault="00EF40FD" w:rsidP="00582A38">
      <w:pPr>
        <w:numPr>
          <w:ilvl w:val="0"/>
          <w:numId w:val="59"/>
        </w:numPr>
        <w:shd w:val="clear" w:color="auto" w:fill="FFFFFF"/>
        <w:tabs>
          <w:tab w:val="left" w:pos="0"/>
        </w:tabs>
        <w:autoSpaceDE w:val="0"/>
        <w:autoSpaceDN w:val="0"/>
        <w:adjustRightInd w:val="0"/>
        <w:jc w:val="both"/>
        <w:rPr>
          <w:b/>
        </w:rPr>
      </w:pPr>
      <w:r w:rsidRPr="0032601A">
        <w:rPr>
          <w:iCs/>
          <w:color w:val="000000"/>
        </w:rPr>
        <w:t>достраивать несложную готовую столбчатую диаграмму;</w:t>
      </w:r>
    </w:p>
    <w:p w:rsidR="00EF40FD" w:rsidRPr="0032601A" w:rsidRDefault="00EF40FD" w:rsidP="00582A38">
      <w:pPr>
        <w:numPr>
          <w:ilvl w:val="0"/>
          <w:numId w:val="59"/>
        </w:numPr>
        <w:shd w:val="clear" w:color="auto" w:fill="FFFFFF"/>
        <w:tabs>
          <w:tab w:val="left" w:pos="0"/>
        </w:tabs>
        <w:autoSpaceDE w:val="0"/>
        <w:autoSpaceDN w:val="0"/>
        <w:adjustRightInd w:val="0"/>
        <w:jc w:val="both"/>
        <w:rPr>
          <w:b/>
        </w:rPr>
      </w:pPr>
      <w:r w:rsidRPr="0032601A">
        <w:rPr>
          <w:iCs/>
          <w:color w:val="000000"/>
        </w:rPr>
        <w:t>сравнивать и обобщать информацию, представленную в строках и столбцах несложных таблиц и диаграмм;</w:t>
      </w:r>
    </w:p>
    <w:p w:rsidR="00EF40FD" w:rsidRPr="0032601A" w:rsidRDefault="00EF40FD" w:rsidP="00582A38">
      <w:pPr>
        <w:numPr>
          <w:ilvl w:val="0"/>
          <w:numId w:val="59"/>
        </w:numPr>
        <w:shd w:val="clear" w:color="auto" w:fill="FFFFFF"/>
        <w:tabs>
          <w:tab w:val="left" w:pos="0"/>
        </w:tabs>
        <w:autoSpaceDE w:val="0"/>
        <w:autoSpaceDN w:val="0"/>
        <w:adjustRightInd w:val="0"/>
        <w:jc w:val="both"/>
        <w:rPr>
          <w:b/>
        </w:rPr>
      </w:pPr>
      <w:r w:rsidRPr="0032601A">
        <w:rPr>
          <w:iCs/>
          <w:color w:val="000000"/>
        </w:rPr>
        <w:t>распознавать одну и ту же информацию, представленную в разной форме- (таблицы,  диаграммы, схемы);</w:t>
      </w:r>
    </w:p>
    <w:p w:rsidR="00EF40FD" w:rsidRPr="0032601A" w:rsidRDefault="00EF40FD" w:rsidP="00582A38">
      <w:pPr>
        <w:numPr>
          <w:ilvl w:val="0"/>
          <w:numId w:val="59"/>
        </w:numPr>
        <w:shd w:val="clear" w:color="auto" w:fill="FFFFFF"/>
        <w:tabs>
          <w:tab w:val="left" w:pos="0"/>
        </w:tabs>
        <w:autoSpaceDE w:val="0"/>
        <w:autoSpaceDN w:val="0"/>
        <w:adjustRightInd w:val="0"/>
        <w:jc w:val="both"/>
        <w:rPr>
          <w:b/>
        </w:rPr>
      </w:pPr>
      <w:r w:rsidRPr="0032601A">
        <w:rPr>
          <w:iCs/>
          <w:color w:val="000000"/>
        </w:rPr>
        <w:t>планировать несложные исследования, собирать и представлять полученную информацию с помощью таблиц и диаграмм;</w:t>
      </w:r>
    </w:p>
    <w:p w:rsidR="00EF40FD" w:rsidRPr="0032601A" w:rsidRDefault="00EF40FD" w:rsidP="00582A38">
      <w:pPr>
        <w:numPr>
          <w:ilvl w:val="0"/>
          <w:numId w:val="59"/>
        </w:numPr>
        <w:shd w:val="clear" w:color="auto" w:fill="FFFFFF"/>
        <w:tabs>
          <w:tab w:val="left" w:pos="0"/>
        </w:tabs>
        <w:autoSpaceDE w:val="0"/>
        <w:autoSpaceDN w:val="0"/>
        <w:adjustRightInd w:val="0"/>
        <w:jc w:val="both"/>
        <w:rPr>
          <w:b/>
        </w:rPr>
      </w:pPr>
      <w:r w:rsidRPr="0032601A">
        <w:rPr>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F40FD" w:rsidRPr="0032601A" w:rsidRDefault="00EF40FD" w:rsidP="00EF40FD">
      <w:pPr>
        <w:tabs>
          <w:tab w:val="left" w:pos="0"/>
        </w:tabs>
        <w:jc w:val="both"/>
        <w:rPr>
          <w:b/>
        </w:rPr>
      </w:pPr>
      <w:r w:rsidRPr="0032601A">
        <w:rPr>
          <w:b/>
        </w:rPr>
        <w:t>Уравнения. Буквенные выражения</w:t>
      </w:r>
    </w:p>
    <w:p w:rsidR="00EF40FD" w:rsidRPr="0032601A" w:rsidRDefault="00EF40FD" w:rsidP="00EF40FD">
      <w:pPr>
        <w:tabs>
          <w:tab w:val="left" w:pos="0"/>
        </w:tabs>
        <w:jc w:val="both"/>
        <w:rPr>
          <w:b/>
        </w:rPr>
      </w:pPr>
      <w:r w:rsidRPr="0032601A">
        <w:rPr>
          <w:b/>
        </w:rPr>
        <w:t>Выпускник получит возможность научиться:</w:t>
      </w:r>
    </w:p>
    <w:p w:rsidR="00EF40FD" w:rsidRPr="0032601A" w:rsidRDefault="00EF40FD" w:rsidP="00582A38">
      <w:pPr>
        <w:numPr>
          <w:ilvl w:val="0"/>
          <w:numId w:val="59"/>
        </w:numPr>
        <w:tabs>
          <w:tab w:val="left" w:pos="0"/>
        </w:tabs>
        <w:jc w:val="both"/>
        <w:rPr>
          <w:b/>
        </w:rPr>
      </w:pPr>
      <w:r w:rsidRPr="0032601A">
        <w:rPr>
          <w:iCs/>
          <w:color w:val="000000"/>
        </w:rPr>
        <w:t>Решать простые и усложненные уравнения на основе правил о взаимосвязи компонентов и результатов арифметических действий</w:t>
      </w:r>
    </w:p>
    <w:p w:rsidR="00EF40FD" w:rsidRPr="0032601A" w:rsidRDefault="00EF40FD" w:rsidP="00582A38">
      <w:pPr>
        <w:numPr>
          <w:ilvl w:val="0"/>
          <w:numId w:val="59"/>
        </w:numPr>
        <w:tabs>
          <w:tab w:val="left" w:pos="0"/>
        </w:tabs>
        <w:jc w:val="both"/>
        <w:rPr>
          <w:b/>
        </w:rPr>
      </w:pPr>
      <w:r w:rsidRPr="0032601A">
        <w:rPr>
          <w:iCs/>
          <w:color w:val="000000"/>
        </w:rPr>
        <w:t>Находить значения простейших буквенных выражений при данных числовых значениях входящих в них букв.</w:t>
      </w:r>
    </w:p>
    <w:p w:rsidR="00EF40FD" w:rsidRPr="0032601A" w:rsidRDefault="00EF40FD" w:rsidP="00EF40FD">
      <w:pPr>
        <w:tabs>
          <w:tab w:val="left" w:pos="0"/>
        </w:tabs>
        <w:ind w:firstLine="360"/>
        <w:jc w:val="center"/>
        <w:rPr>
          <w:b/>
        </w:rPr>
      </w:pPr>
    </w:p>
    <w:p w:rsidR="00EF40FD" w:rsidRPr="0032601A" w:rsidRDefault="00EF40FD" w:rsidP="00EF40FD">
      <w:pPr>
        <w:tabs>
          <w:tab w:val="left" w:pos="0"/>
        </w:tabs>
        <w:ind w:firstLine="360"/>
        <w:jc w:val="center"/>
        <w:rPr>
          <w:b/>
        </w:rPr>
      </w:pPr>
      <w:r w:rsidRPr="0032601A">
        <w:rPr>
          <w:b/>
        </w:rPr>
        <w:t xml:space="preserve">Содержание начального общего образования </w:t>
      </w:r>
    </w:p>
    <w:p w:rsidR="00EF40FD" w:rsidRPr="0032601A" w:rsidRDefault="00EF40FD" w:rsidP="00EF40FD">
      <w:pPr>
        <w:tabs>
          <w:tab w:val="left" w:pos="0"/>
        </w:tabs>
        <w:ind w:firstLine="360"/>
        <w:jc w:val="center"/>
        <w:rPr>
          <w:b/>
        </w:rPr>
      </w:pPr>
      <w:r w:rsidRPr="0032601A">
        <w:rPr>
          <w:b/>
        </w:rPr>
        <w:t>по учебному предмету</w:t>
      </w:r>
    </w:p>
    <w:p w:rsidR="00EF40FD" w:rsidRPr="0032601A" w:rsidRDefault="00EF40FD" w:rsidP="00EF40FD">
      <w:pPr>
        <w:tabs>
          <w:tab w:val="left" w:pos="0"/>
        </w:tabs>
        <w:jc w:val="both"/>
      </w:pPr>
      <w:r w:rsidRPr="0032601A">
        <w:rPr>
          <w:b/>
        </w:rPr>
        <w:t>Признаки, расположение и счет предметов</w:t>
      </w:r>
    </w:p>
    <w:p w:rsidR="00EF40FD" w:rsidRPr="0032601A" w:rsidRDefault="00EF40FD" w:rsidP="00EF40FD">
      <w:pPr>
        <w:tabs>
          <w:tab w:val="left" w:pos="0"/>
        </w:tabs>
        <w:jc w:val="both"/>
      </w:pPr>
      <w:r w:rsidRPr="0032601A">
        <w:t>Признаки (свойства) предметов (цвет, форма, размер, ). 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 Сравнение и классификация предметов по различным признакам (свойствам). Счет предметов.  Предметный смысл отношений «больше», «меньше», «столько же» Способы установления взаимнооднозначного соответствия.</w:t>
      </w:r>
    </w:p>
    <w:p w:rsidR="00EF40FD" w:rsidRPr="0032601A" w:rsidRDefault="00EF40FD" w:rsidP="00EF40FD">
      <w:pPr>
        <w:tabs>
          <w:tab w:val="left" w:pos="0"/>
        </w:tabs>
        <w:jc w:val="both"/>
        <w:rPr>
          <w:b/>
        </w:rPr>
      </w:pPr>
      <w:r w:rsidRPr="0032601A">
        <w:rPr>
          <w:b/>
        </w:rPr>
        <w:t>Числа и величины</w:t>
      </w:r>
    </w:p>
    <w:p w:rsidR="00EF40FD" w:rsidRPr="0032601A" w:rsidRDefault="00EF40FD" w:rsidP="00EF40FD">
      <w:pPr>
        <w:tabs>
          <w:tab w:val="left" w:pos="0"/>
        </w:tabs>
        <w:jc w:val="both"/>
      </w:pPr>
      <w:r w:rsidRPr="0032601A">
        <w:t>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EF40FD" w:rsidRPr="0032601A" w:rsidRDefault="00EF40FD" w:rsidP="00EF40FD">
      <w:pPr>
        <w:jc w:val="both"/>
      </w:pPr>
      <w:r w:rsidRPr="0032601A">
        <w:t>Измерение величин; сравнение и упорядочение величин. Единицы массы (грамм, килограмм, центнер, тонна), вместимость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EF40FD" w:rsidRPr="0032601A" w:rsidRDefault="00EF40FD" w:rsidP="00EF40FD">
      <w:pPr>
        <w:jc w:val="both"/>
      </w:pPr>
      <w:r w:rsidRPr="0032601A">
        <w:rPr>
          <w:b/>
        </w:rPr>
        <w:lastRenderedPageBreak/>
        <w:t>Арифметические действия</w:t>
      </w:r>
    </w:p>
    <w:p w:rsidR="00EF40FD" w:rsidRPr="0032601A" w:rsidRDefault="00EF40FD" w:rsidP="00EF40FD">
      <w:pPr>
        <w:jc w:val="both"/>
      </w:pPr>
      <w:r w:rsidRPr="0032601A">
        <w:t>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EF40FD" w:rsidRPr="0032601A" w:rsidRDefault="00EF40FD" w:rsidP="00EF40FD">
      <w:pPr>
        <w:jc w:val="both"/>
      </w:pPr>
      <w:r w:rsidRPr="0032601A">
        <w:t>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F40FD" w:rsidRPr="0032601A" w:rsidRDefault="00EF40FD" w:rsidP="00EF40FD">
      <w:pPr>
        <w:jc w:val="both"/>
      </w:pPr>
      <w:r w:rsidRPr="0032601A">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EF40FD" w:rsidRPr="0032601A" w:rsidRDefault="00EF40FD" w:rsidP="00EF40FD">
      <w:pPr>
        <w:jc w:val="both"/>
        <w:rPr>
          <w:b/>
        </w:rPr>
      </w:pPr>
      <w:r w:rsidRPr="0032601A">
        <w:rPr>
          <w:b/>
        </w:rPr>
        <w:t>Работа с текстовыми задачами</w:t>
      </w:r>
    </w:p>
    <w:p w:rsidR="00EF40FD" w:rsidRPr="0032601A" w:rsidRDefault="00EF40FD" w:rsidP="00EF40FD">
      <w:pPr>
        <w:jc w:val="both"/>
      </w:pPr>
      <w:r w:rsidRPr="0032601A">
        <w:t>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Задачи, содержащие отношения «больше (меньше) на…», « (больше (меньше) в…», разностного и кратного сравнения. Зависимости между величинами, характеризующими процессы: движения, работы, купли – 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EF40FD" w:rsidRPr="0032601A" w:rsidRDefault="00EF40FD" w:rsidP="00EF40FD">
      <w:pPr>
        <w:jc w:val="both"/>
        <w:rPr>
          <w:b/>
        </w:rPr>
      </w:pPr>
      <w:r w:rsidRPr="0032601A">
        <w:rPr>
          <w:b/>
        </w:rPr>
        <w:t xml:space="preserve">Геометрические фигуры </w:t>
      </w:r>
    </w:p>
    <w:p w:rsidR="00EF40FD" w:rsidRPr="0032601A" w:rsidRDefault="00EF40FD" w:rsidP="00EF40FD">
      <w:pPr>
        <w:jc w:val="both"/>
      </w:pPr>
      <w:r w:rsidRPr="0032601A">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EF40FD" w:rsidRPr="0032601A" w:rsidRDefault="00EF40FD" w:rsidP="00EF40FD">
      <w:pPr>
        <w:jc w:val="both"/>
        <w:rPr>
          <w:b/>
        </w:rPr>
      </w:pPr>
      <w:r w:rsidRPr="0032601A">
        <w:rPr>
          <w:b/>
        </w:rPr>
        <w:t>Геометрические величины</w:t>
      </w:r>
    </w:p>
    <w:p w:rsidR="00EF40FD" w:rsidRPr="0032601A" w:rsidRDefault="00EF40FD" w:rsidP="00EF40FD">
      <w:pPr>
        <w:jc w:val="both"/>
      </w:pPr>
      <w:r w:rsidRPr="0032601A">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EF40FD" w:rsidRPr="0032601A" w:rsidRDefault="00EF40FD" w:rsidP="00EF40FD">
      <w:pPr>
        <w:jc w:val="both"/>
        <w:rPr>
          <w:b/>
        </w:rPr>
      </w:pPr>
      <w:r w:rsidRPr="0032601A">
        <w:rPr>
          <w:b/>
        </w:rPr>
        <w:t>Работа с информацией</w:t>
      </w:r>
    </w:p>
    <w:p w:rsidR="00EF40FD" w:rsidRPr="0032601A" w:rsidRDefault="00EF40FD" w:rsidP="00EF40FD">
      <w:pPr>
        <w:jc w:val="both"/>
      </w:pPr>
      <w:r w:rsidRPr="0032601A">
        <w:t>Сбор и представление информации, связанной со счётом, измерением величин, фиксирование и анализ полученной информации.</w:t>
      </w:r>
    </w:p>
    <w:p w:rsidR="00EF40FD" w:rsidRPr="0032601A" w:rsidRDefault="00EF40FD" w:rsidP="00EF40FD">
      <w:pPr>
        <w:jc w:val="both"/>
      </w:pPr>
      <w:r w:rsidRPr="0032601A">
        <w:t>Построение простейших логических выражений с помощью логических связок и слов «…и / или…», «если, то…», «верно / неверно, что…», «каждый», «все», «не», «найдется», истинность утверждений.</w:t>
      </w:r>
    </w:p>
    <w:p w:rsidR="00EF40FD" w:rsidRPr="0032601A" w:rsidRDefault="00EF40FD" w:rsidP="00EF40FD">
      <w:pPr>
        <w:jc w:val="both"/>
      </w:pPr>
      <w:r w:rsidRPr="0032601A">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F40FD" w:rsidRPr="0032601A" w:rsidRDefault="00EF40FD" w:rsidP="00EF40FD">
      <w:pPr>
        <w:jc w:val="both"/>
      </w:pPr>
      <w:r w:rsidRPr="0032601A">
        <w:t>Чтение и заполнение таблицы. Интерпретация данных таблицы. Чтение столбчатой диаграммы.</w:t>
      </w:r>
    </w:p>
    <w:p w:rsidR="00EF40FD" w:rsidRPr="0032601A" w:rsidRDefault="00EF40FD" w:rsidP="00EF40FD">
      <w:pPr>
        <w:jc w:val="both"/>
        <w:rPr>
          <w:b/>
        </w:rPr>
      </w:pPr>
      <w:r w:rsidRPr="0032601A">
        <w:rPr>
          <w:b/>
        </w:rPr>
        <w:t>Уравнения. Буквенные выражения</w:t>
      </w:r>
    </w:p>
    <w:p w:rsidR="00EF40FD" w:rsidRPr="0032601A" w:rsidRDefault="00EF40FD" w:rsidP="00EF40FD">
      <w:pPr>
        <w:jc w:val="both"/>
      </w:pPr>
      <w:r w:rsidRPr="0032601A">
        <w:t>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 с учетом ранее изученного материала. Простые и усложненные уравнения. Буквенные выражения. Нахождение значений выражений по данным значениям, входящей в него буквы.</w:t>
      </w:r>
    </w:p>
    <w:p w:rsidR="00EF40FD" w:rsidRPr="0032601A" w:rsidRDefault="00EF40FD" w:rsidP="00EF40FD">
      <w:pPr>
        <w:ind w:firstLine="709"/>
        <w:jc w:val="center"/>
        <w:rPr>
          <w:b/>
        </w:rPr>
      </w:pPr>
    </w:p>
    <w:p w:rsidR="00A663F7" w:rsidRDefault="00A663F7" w:rsidP="00EF40FD">
      <w:pPr>
        <w:jc w:val="center"/>
        <w:rPr>
          <w:b/>
        </w:rPr>
      </w:pPr>
    </w:p>
    <w:p w:rsidR="00A663F7" w:rsidRDefault="00A663F7" w:rsidP="00EF40FD">
      <w:pPr>
        <w:jc w:val="center"/>
        <w:rPr>
          <w:b/>
        </w:rPr>
      </w:pPr>
    </w:p>
    <w:p w:rsidR="00A663F7" w:rsidRDefault="00A663F7" w:rsidP="00EF40FD">
      <w:pPr>
        <w:jc w:val="center"/>
        <w:rPr>
          <w:b/>
        </w:rPr>
      </w:pPr>
    </w:p>
    <w:p w:rsidR="00EF40FD" w:rsidRPr="0032601A" w:rsidRDefault="00EF40FD" w:rsidP="00EF40FD">
      <w:pPr>
        <w:jc w:val="center"/>
        <w:rPr>
          <w:b/>
        </w:rPr>
      </w:pPr>
      <w:r w:rsidRPr="0032601A">
        <w:rPr>
          <w:b/>
        </w:rPr>
        <w:lastRenderedPageBreak/>
        <w:t>СОДЕРЖАНИЕ ПРОГРАММЫ</w:t>
      </w:r>
    </w:p>
    <w:p w:rsidR="00EF40FD" w:rsidRPr="0032601A" w:rsidRDefault="00DE560A" w:rsidP="00EF40FD">
      <w:pPr>
        <w:jc w:val="center"/>
        <w:rPr>
          <w:b/>
        </w:rPr>
      </w:pPr>
      <w:r>
        <w:rPr>
          <w:b/>
        </w:rPr>
        <w:t xml:space="preserve"> </w:t>
      </w:r>
    </w:p>
    <w:p w:rsidR="00EF40FD" w:rsidRPr="0032601A" w:rsidRDefault="00EF40FD" w:rsidP="00EF40FD">
      <w:pPr>
        <w:ind w:firstLine="426"/>
        <w:jc w:val="both"/>
      </w:pPr>
      <w:r w:rsidRPr="0032601A">
        <w:t>Признаки  (свойства) предметов (цвет, форма, размер, количество). Их расположение на плоскости (изображение предмета) и в пространстве: слева - справа, сверху - снизу, над - под, перед - за, между. Уточнение понятий:   «все», «каждый», «любой»; связок «и», «или». Сравнение и классификация предметов по различным признакам (свойствам).</w:t>
      </w:r>
    </w:p>
    <w:p w:rsidR="00EF40FD" w:rsidRPr="0032601A" w:rsidRDefault="00EF40FD" w:rsidP="00EF40FD">
      <w:pPr>
        <w:ind w:firstLine="426"/>
        <w:jc w:val="both"/>
      </w:pPr>
      <w:r w:rsidRPr="0032601A">
        <w:t xml:space="preserve">Отношения (столько же, больше, меньше). Предметный смысл отношений. Способы установления    взаимнооднозначного соответствия. </w:t>
      </w:r>
    </w:p>
    <w:p w:rsidR="00EF40FD" w:rsidRPr="0032601A" w:rsidRDefault="00EF40FD" w:rsidP="00EF40FD">
      <w:pPr>
        <w:ind w:firstLine="426"/>
        <w:jc w:val="both"/>
      </w:pPr>
      <w:r w:rsidRPr="0032601A">
        <w:t>Понятия «число» и «цифра». Счёт. Количественная характеристика групп предметов.  Узнавание и письмо цифр. Взаимосвязь количественного и порядкового чисел.</w:t>
      </w:r>
    </w:p>
    <w:p w:rsidR="00EF40FD" w:rsidRPr="0032601A" w:rsidRDefault="00EF40FD" w:rsidP="00EF40FD">
      <w:pPr>
        <w:ind w:firstLine="426"/>
        <w:jc w:val="both"/>
      </w:pPr>
      <w:r w:rsidRPr="0032601A">
        <w:t xml:space="preserve">Сравнение длин предметов (визуально, наложением, с помощью различных мерок и циркуля). </w:t>
      </w:r>
    </w:p>
    <w:p w:rsidR="00EF40FD" w:rsidRPr="0032601A" w:rsidRDefault="00EF40FD" w:rsidP="00EF40FD">
      <w:pPr>
        <w:ind w:firstLine="426"/>
        <w:jc w:val="both"/>
      </w:pPr>
      <w:r w:rsidRPr="0032601A">
        <w:t xml:space="preserve">Точка. Линия (кривая, прямая). Луч. Линейка как инструмент для проведения прямых линий. Отрезок. Длина отрезка. Распознавание и изображение геометрических фигур (точка, линии, луч, отрезок). Единица длины  сантиметр. </w:t>
      </w:r>
      <w:r w:rsidRPr="0032601A">
        <w:rPr>
          <w:iCs/>
        </w:rPr>
        <w:t xml:space="preserve">Линейка как инструмент для измерения длин отрезков и для построения отрезков заданной длины. </w:t>
      </w:r>
      <w:r w:rsidRPr="0032601A">
        <w:t xml:space="preserve"> </w:t>
      </w:r>
    </w:p>
    <w:p w:rsidR="00EF40FD" w:rsidRPr="0032601A" w:rsidRDefault="00EF40FD" w:rsidP="00EF40FD">
      <w:pPr>
        <w:ind w:firstLine="426"/>
        <w:jc w:val="both"/>
      </w:pPr>
      <w:r w:rsidRPr="0032601A">
        <w:t>Натуральный ряд чисел от 1 до 9, принцип его построения. Присчитывание и отсчитывание по единице.</w:t>
      </w:r>
    </w:p>
    <w:p w:rsidR="00EF40FD" w:rsidRPr="0032601A" w:rsidRDefault="00EF40FD" w:rsidP="00EF40FD">
      <w:pPr>
        <w:ind w:firstLine="426"/>
        <w:jc w:val="both"/>
      </w:pPr>
      <w:r w:rsidRPr="0032601A">
        <w:t>Отрезок. Числовой луч. Сравнение натуральных чисел. Неравенства.</w:t>
      </w:r>
    </w:p>
    <w:p w:rsidR="00EF40FD" w:rsidRPr="0032601A" w:rsidRDefault="00EF40FD" w:rsidP="00EF40FD">
      <w:pPr>
        <w:ind w:firstLine="426"/>
        <w:jc w:val="both"/>
      </w:pPr>
      <w:r w:rsidRPr="0032601A">
        <w:t xml:space="preserve">Арифметические действия. Смысл действий сложения и вычитания. Числовое выражение. Числовое равенство. Изображение арифметических действий на числовом луче. Сумма, слагаемые, значение суммы. Переместительное свойство сложения. Состав чисел (от 2 до 10). Сложение длин отрезков с помощью циркуля. Уменьшаемое, вычитаемое, значение разности. Целое и части. Взаимосвязь компонентов и результатов действий сложения и вычитания. Число и цифра нуль. Отношения (больше на…, меньше на …, увеличить на …, уменьшить на…). Отношение разностного   сравнения.   </w:t>
      </w:r>
    </w:p>
    <w:p w:rsidR="00EF40FD" w:rsidRPr="0032601A" w:rsidRDefault="00EF40FD" w:rsidP="00EF40FD">
      <w:pPr>
        <w:ind w:firstLine="426"/>
        <w:jc w:val="both"/>
      </w:pPr>
      <w:r w:rsidRPr="0032601A">
        <w:t>Ломаная (замкнутая и незамкнутая), построение, сравнение длин ломаных с помощью циркуля и линейки.</w:t>
      </w:r>
    </w:p>
    <w:p w:rsidR="00EF40FD" w:rsidRPr="0032601A" w:rsidRDefault="00EF40FD" w:rsidP="00EF40FD">
      <w:pPr>
        <w:ind w:firstLine="426"/>
        <w:jc w:val="both"/>
      </w:pPr>
      <w:r w:rsidRPr="0032601A">
        <w:t xml:space="preserve">Двузначные числа, их разрядный состав. Модель десятка. Счет десятками. Названия  десятков. Чтение и запись двузначных чисел.  Сложение и вычитание   десятков. Прибавление (вычитание) к двузначному числу единиц  (без перехода в другой разряд). Увеличение (уменьшение) двузначного  числа на несколько десятков.   </w:t>
      </w:r>
    </w:p>
    <w:p w:rsidR="00EF40FD" w:rsidRPr="0032601A" w:rsidRDefault="00EF40FD" w:rsidP="00EF40FD">
      <w:pPr>
        <w:ind w:firstLine="426"/>
        <w:jc w:val="both"/>
      </w:pPr>
      <w:r w:rsidRPr="0032601A">
        <w:t xml:space="preserve">Длина. Сравнение и измерение длин предметов. Введение термина «величина». Единицы длины: миллиметр, дециметр. Сложение и вычитание величин (длина). </w:t>
      </w:r>
    </w:p>
    <w:p w:rsidR="00EF40FD" w:rsidRPr="0032601A" w:rsidRDefault="00EF40FD" w:rsidP="00EF40FD">
      <w:pPr>
        <w:ind w:firstLine="426"/>
        <w:jc w:val="both"/>
      </w:pPr>
      <w:r w:rsidRPr="0032601A">
        <w:t xml:space="preserve">Введение термина «схема». </w:t>
      </w:r>
    </w:p>
    <w:p w:rsidR="00EF40FD" w:rsidRPr="0032601A" w:rsidRDefault="00EF40FD" w:rsidP="00EF40FD">
      <w:pPr>
        <w:ind w:firstLine="426"/>
        <w:jc w:val="both"/>
      </w:pPr>
      <w:r w:rsidRPr="0032601A">
        <w:t>Масса. Сравнение. Измерение. Единица массы – килограмм Сложение и вычитание величин (масса).</w:t>
      </w:r>
    </w:p>
    <w:p w:rsidR="00EF40FD" w:rsidRPr="0032601A" w:rsidRDefault="00EF40FD" w:rsidP="00EF40FD">
      <w:pPr>
        <w:ind w:firstLine="426"/>
        <w:jc w:val="both"/>
      </w:pPr>
      <w:r w:rsidRPr="0032601A">
        <w:t xml:space="preserve">Анализ данных.  Сбор  информации, связанной со счётом, на основе анализа предметных, вербальных, графических и символических моделей. </w:t>
      </w:r>
    </w:p>
    <w:p w:rsidR="00EF40FD" w:rsidRPr="0032601A" w:rsidRDefault="00EF40FD" w:rsidP="00EF40FD">
      <w:pPr>
        <w:jc w:val="both"/>
      </w:pPr>
    </w:p>
    <w:p w:rsidR="00AD7B5C" w:rsidRPr="00DE560A" w:rsidRDefault="002B4D00" w:rsidP="002B4D00">
      <w:pPr>
        <w:autoSpaceDE w:val="0"/>
        <w:autoSpaceDN w:val="0"/>
        <w:adjustRightInd w:val="0"/>
        <w:rPr>
          <w:b/>
        </w:rPr>
      </w:pPr>
      <w:r>
        <w:rPr>
          <w:b/>
        </w:rPr>
        <w:t xml:space="preserve">                                              </w:t>
      </w:r>
      <w:r w:rsidR="00F4302E">
        <w:rPr>
          <w:b/>
          <w:sz w:val="28"/>
          <w:szCs w:val="28"/>
        </w:rPr>
        <w:t xml:space="preserve"> </w:t>
      </w:r>
      <w:r w:rsidR="00AD7B5C" w:rsidRPr="006672F3">
        <w:rPr>
          <w:b/>
          <w:sz w:val="28"/>
          <w:szCs w:val="28"/>
        </w:rPr>
        <w:t xml:space="preserve"> </w:t>
      </w:r>
      <w:r w:rsidR="00F4302E" w:rsidRPr="00DE560A">
        <w:rPr>
          <w:b/>
        </w:rPr>
        <w:t>П</w:t>
      </w:r>
      <w:r w:rsidR="00AD7B5C" w:rsidRPr="00DE560A">
        <w:rPr>
          <w:b/>
        </w:rPr>
        <w:t>рограмма</w:t>
      </w:r>
      <w:r w:rsidR="00F4302E" w:rsidRPr="00DE560A">
        <w:rPr>
          <w:b/>
        </w:rPr>
        <w:t xml:space="preserve"> </w:t>
      </w:r>
      <w:r w:rsidR="00AD7B5C" w:rsidRPr="00DE560A">
        <w:rPr>
          <w:b/>
        </w:rPr>
        <w:t xml:space="preserve"> по информатике для 4 класса</w:t>
      </w:r>
    </w:p>
    <w:p w:rsidR="00AD7B5C" w:rsidRPr="002B4D00" w:rsidRDefault="00AD7B5C" w:rsidP="002B4D00">
      <w:pPr>
        <w:autoSpaceDE w:val="0"/>
        <w:autoSpaceDN w:val="0"/>
        <w:adjustRightInd w:val="0"/>
        <w:jc w:val="center"/>
        <w:rPr>
          <w:b/>
        </w:rPr>
      </w:pPr>
      <w:r w:rsidRPr="00DE560A">
        <w:rPr>
          <w:b/>
        </w:rPr>
        <w:t>УМК Т.А. Рудченко, А.Л. Семёнов.</w:t>
      </w:r>
    </w:p>
    <w:p w:rsidR="00AD7B5C" w:rsidRPr="002B4D00" w:rsidRDefault="00AD7B5C" w:rsidP="002B4D00">
      <w:pPr>
        <w:autoSpaceDE w:val="0"/>
        <w:autoSpaceDN w:val="0"/>
        <w:adjustRightInd w:val="0"/>
        <w:jc w:val="center"/>
        <w:rPr>
          <w:b/>
          <w:bCs/>
        </w:rPr>
      </w:pPr>
      <w:r w:rsidRPr="00DE560A">
        <w:rPr>
          <w:b/>
          <w:bCs/>
        </w:rPr>
        <w:t>Пояснительная записка.</w:t>
      </w:r>
      <w:r w:rsidRPr="00A87CBA">
        <w:t xml:space="preserve">Программа по информатике разработана в соответствии с требованиями федерального государственного образовательного стандарта начального общего </w:t>
      </w:r>
      <w:r w:rsidR="00F4302E">
        <w:t xml:space="preserve">образования. </w:t>
      </w:r>
      <w:r w:rsidRPr="00A87CBA">
        <w:t>Программа разработана с учётом особенностей первой ступени общего образования, а также возрастных и психологических особенностей младшего школьника. При разработке программы учитывались разброс в темпах и направлениях развития детей, индивидуальные различия в их познавательной деятельности</w:t>
      </w:r>
      <w:r w:rsidR="002B4D00">
        <w:t xml:space="preserve">, восприятии, внимании, памяти, </w:t>
      </w:r>
      <w:r w:rsidRPr="00A87CBA">
        <w:t>мышлении, моторике и т. п.</w:t>
      </w:r>
    </w:p>
    <w:p w:rsidR="00AD7B5C" w:rsidRPr="00A87CBA" w:rsidRDefault="00AD7B5C" w:rsidP="00AD7B5C">
      <w:pPr>
        <w:autoSpaceDE w:val="0"/>
        <w:autoSpaceDN w:val="0"/>
        <w:adjustRightInd w:val="0"/>
        <w:ind w:firstLine="540"/>
        <w:jc w:val="both"/>
      </w:pPr>
      <w:r w:rsidRPr="00A87CBA">
        <w:t xml:space="preserve">Образование в начальной школе является базой, фундаментом последующего образования, поэтому важнейшая цель начального образования – сформировать у учащихся комплекс универсальных учебных действий (далее – УУД), обеспечивающих способность к </w:t>
      </w:r>
      <w:r w:rsidRPr="00A87CBA">
        <w:lastRenderedPageBreak/>
        <w:t>самостоятельной учебной деятельности, т. е. умение учиться. В соответствии со Стандартом целью реализации ООП является обеспечение планируемых образовательных результатов трёх групп: личностных, метапредметных и предметных. Программа по информатике нацелена на достижение результатов всех этих трёх групп. При этом в силу специфики учебного предмета особое место в программе занимает достижение результатов, касающихся работы с информацией. Важнейшей целью-ориентиром изучения информатики в школе является воспитание и развитие качеств личности, отвечающих требованиям информационного общества, в частности приобретение учащимися инфор</w:t>
      </w:r>
      <w:r w:rsidRPr="00A87CBA">
        <w:softHyphen/>
        <w:t>мационной и коммуникационной компетентности (далее – ИКТ-компетентности). Многие составляющие ИКТ-компетентности входят и в структуру комплекса универсальных учебных действий. Таким образом, часть предметных результатов образования в курсе информатики входят в структуру метапредметных, т. е. становятся непосредственной целью обучения и отражаются в содержании изучаемого материала. При этом в содержании курса информатики для начальной школы значительный объём предметной части имеет пропедевтический характер. В результате удельный вес метапредметной части содержания курса начальной школы оказывается довольно большим (гораздо больше, чем у любого другого курса в начальной школе). Поэтому курс информатики в начальной школе имеет интегративный, межпредметный характер. Он призван стать стержнем всего начального образования в части формирования ИКТ-компетентности и универсальных учебных действий.</w:t>
      </w:r>
    </w:p>
    <w:p w:rsidR="00AD7B5C" w:rsidRPr="00A87CBA" w:rsidRDefault="00AD7B5C" w:rsidP="00AD7B5C">
      <w:pPr>
        <w:autoSpaceDE w:val="0"/>
        <w:autoSpaceDN w:val="0"/>
        <w:adjustRightInd w:val="0"/>
        <w:spacing w:before="120" w:after="120"/>
        <w:ind w:firstLine="539"/>
        <w:jc w:val="center"/>
        <w:rPr>
          <w:b/>
          <w:bCs/>
        </w:rPr>
      </w:pPr>
      <w:r w:rsidRPr="00A87CBA">
        <w:rPr>
          <w:b/>
          <w:bCs/>
        </w:rPr>
        <w:t>Общая характеристика курса</w:t>
      </w:r>
    </w:p>
    <w:p w:rsidR="00AD7B5C" w:rsidRPr="00A87CBA" w:rsidRDefault="00AD7B5C" w:rsidP="00AD7B5C">
      <w:pPr>
        <w:autoSpaceDE w:val="0"/>
        <w:autoSpaceDN w:val="0"/>
        <w:adjustRightInd w:val="0"/>
        <w:ind w:firstLine="540"/>
        <w:jc w:val="both"/>
      </w:pPr>
      <w:r w:rsidRPr="00A87CBA">
        <w:t>В курсе условно можно выделить следующие содержательные линии:</w:t>
      </w:r>
    </w:p>
    <w:p w:rsidR="00AD7B5C" w:rsidRPr="00A87CBA" w:rsidRDefault="00AD7B5C" w:rsidP="00582A38">
      <w:pPr>
        <w:numPr>
          <w:ilvl w:val="0"/>
          <w:numId w:val="98"/>
        </w:numPr>
        <w:tabs>
          <w:tab w:val="left" w:pos="540"/>
        </w:tabs>
        <w:autoSpaceDE w:val="0"/>
        <w:autoSpaceDN w:val="0"/>
        <w:adjustRightInd w:val="0"/>
        <w:ind w:left="180" w:firstLine="360"/>
        <w:jc w:val="both"/>
      </w:pPr>
      <w:r w:rsidRPr="00A87CBA">
        <w:rPr>
          <w:i/>
          <w:iCs/>
        </w:rPr>
        <w:t xml:space="preserve">основные информационные объекты и структуры </w:t>
      </w:r>
      <w:r w:rsidRPr="00A87CBA">
        <w:t>(цепочка, мешок, дерево, таблица);</w:t>
      </w:r>
    </w:p>
    <w:p w:rsidR="00AD7B5C" w:rsidRPr="00A87CBA" w:rsidRDefault="00AD7B5C" w:rsidP="00582A38">
      <w:pPr>
        <w:numPr>
          <w:ilvl w:val="0"/>
          <w:numId w:val="98"/>
        </w:numPr>
        <w:tabs>
          <w:tab w:val="left" w:pos="540"/>
        </w:tabs>
        <w:autoSpaceDE w:val="0"/>
        <w:autoSpaceDN w:val="0"/>
        <w:adjustRightInd w:val="0"/>
        <w:ind w:left="180" w:firstLine="360"/>
        <w:jc w:val="both"/>
      </w:pPr>
      <w:r w:rsidRPr="00A87CBA">
        <w:rPr>
          <w:i/>
          <w:iCs/>
        </w:rPr>
        <w:t xml:space="preserve">основные информационные действия (в том числе логические) и процессы </w:t>
      </w:r>
      <w:r w:rsidRPr="00A87CBA">
        <w:t>(поиск объекта по описанию, построение объекта по описанию, группировка и упорядочение объектов, выполнение инструкции, в том числе программы или алгоритма и пр.);</w:t>
      </w:r>
    </w:p>
    <w:p w:rsidR="00AD7B5C" w:rsidRPr="00A87CBA" w:rsidRDefault="00AD7B5C" w:rsidP="00582A38">
      <w:pPr>
        <w:numPr>
          <w:ilvl w:val="0"/>
          <w:numId w:val="98"/>
        </w:numPr>
        <w:tabs>
          <w:tab w:val="left" w:pos="540"/>
        </w:tabs>
        <w:autoSpaceDE w:val="0"/>
        <w:autoSpaceDN w:val="0"/>
        <w:adjustRightInd w:val="0"/>
        <w:ind w:left="180" w:firstLine="360"/>
        <w:jc w:val="both"/>
      </w:pPr>
      <w:r w:rsidRPr="00A87CBA">
        <w:rPr>
          <w:i/>
          <w:iCs/>
        </w:rPr>
        <w:t xml:space="preserve">основные информационные методы </w:t>
      </w:r>
      <w:r w:rsidRPr="00A87CBA">
        <w:t>(метод перебора полного или систематического, метод проб и ошибок, метод разбиения задачи на подзадачи и пр.).</w:t>
      </w:r>
    </w:p>
    <w:p w:rsidR="00AD7B5C" w:rsidRPr="00A87CBA" w:rsidRDefault="00AD7B5C" w:rsidP="00AD7B5C">
      <w:pPr>
        <w:autoSpaceDE w:val="0"/>
        <w:autoSpaceDN w:val="0"/>
        <w:adjustRightInd w:val="0"/>
        <w:ind w:firstLine="540"/>
        <w:jc w:val="both"/>
      </w:pPr>
      <w:r w:rsidRPr="00A87CBA">
        <w:t>В соответствии с ООП в основе программы курса информатики лежит системно-деятельностный подход, который заключается в вовлечении обучающегося в учебную деятельность, формировании компетентности учащегося в рамках курса. Он реализуется не только за счёт подбора содержания образования, но и за счёт определения наиболее оптимальных видов деятельности учащихся. Ориентация курса на системно-деятельностный подход позволяет учесть индивидуальные особенности учащихся, построить индивидуальные образовательные траектории для каждого обучающегося.</w:t>
      </w:r>
    </w:p>
    <w:p w:rsidR="00AD7B5C" w:rsidRPr="00A87CBA" w:rsidRDefault="00AD7B5C" w:rsidP="00AD7B5C">
      <w:pPr>
        <w:autoSpaceDE w:val="0"/>
        <w:autoSpaceDN w:val="0"/>
        <w:adjustRightInd w:val="0"/>
        <w:spacing w:before="120" w:after="120"/>
        <w:ind w:firstLine="539"/>
        <w:jc w:val="center"/>
        <w:rPr>
          <w:b/>
          <w:bCs/>
        </w:rPr>
      </w:pPr>
      <w:r w:rsidRPr="00A87CBA">
        <w:rPr>
          <w:b/>
          <w:bCs/>
        </w:rPr>
        <w:t>Место курса в учебном плане</w:t>
      </w:r>
    </w:p>
    <w:p w:rsidR="00AD7B5C" w:rsidRPr="00F4302E" w:rsidRDefault="00AD7B5C" w:rsidP="002B4D00">
      <w:pPr>
        <w:autoSpaceDE w:val="0"/>
        <w:autoSpaceDN w:val="0"/>
        <w:adjustRightInd w:val="0"/>
        <w:ind w:left="284" w:firstLine="256"/>
        <w:jc w:val="both"/>
      </w:pPr>
      <w:r w:rsidRPr="00A87CBA">
        <w:t>Информатика в курсе для   4 класс</w:t>
      </w:r>
      <w:r w:rsidR="002B4D00">
        <w:t>а</w:t>
      </w:r>
      <w:r w:rsidRPr="00A87CBA">
        <w:t xml:space="preserve"> изучается по одному часу в неделю</w:t>
      </w:r>
      <w:r w:rsidR="002B4D00">
        <w:t xml:space="preserve"> (34ч.)</w:t>
      </w:r>
      <w:r w:rsidRPr="00A87CBA">
        <w:t>.</w:t>
      </w:r>
    </w:p>
    <w:p w:rsidR="00AD7B5C" w:rsidRPr="00A87CBA" w:rsidRDefault="00AD7B5C" w:rsidP="00AD7B5C">
      <w:pPr>
        <w:autoSpaceDE w:val="0"/>
        <w:autoSpaceDN w:val="0"/>
        <w:adjustRightInd w:val="0"/>
        <w:spacing w:before="120" w:after="120"/>
        <w:ind w:firstLine="539"/>
        <w:jc w:val="center"/>
        <w:rPr>
          <w:b/>
          <w:bCs/>
        </w:rPr>
      </w:pPr>
      <w:r w:rsidRPr="00A87CBA">
        <w:rPr>
          <w:b/>
          <w:bCs/>
        </w:rPr>
        <w:t>Описание ценностных ориентиров содержания курса</w:t>
      </w:r>
    </w:p>
    <w:p w:rsidR="00AD7B5C" w:rsidRPr="00A87CBA" w:rsidRDefault="00AD7B5C" w:rsidP="00AD7B5C">
      <w:pPr>
        <w:autoSpaceDE w:val="0"/>
        <w:autoSpaceDN w:val="0"/>
        <w:adjustRightInd w:val="0"/>
        <w:ind w:firstLine="540"/>
        <w:jc w:val="both"/>
      </w:pPr>
      <w:r w:rsidRPr="00A87CBA">
        <w:t>Как говорилось выше, основной целью изучения информатики в начальной школе является формирование у учащихся основ ИКТ-компетентности, многие компоненты которой входят в структуру УУД. Это и задаёт основные ценностные ориентиры содержания данного курса. С точки зрения достижения метапредметных результатов обучения, а также продолжения образования на более высоких ступенях (в том числе обучения информатике в среднем и старшем звене) наиболее ценными являются следующие компетенции, отражённые в содержании курса:</w:t>
      </w:r>
    </w:p>
    <w:p w:rsidR="00AD7B5C" w:rsidRPr="00A87CBA" w:rsidRDefault="00AD7B5C" w:rsidP="00582A38">
      <w:pPr>
        <w:numPr>
          <w:ilvl w:val="0"/>
          <w:numId w:val="99"/>
        </w:numPr>
        <w:autoSpaceDE w:val="0"/>
        <w:autoSpaceDN w:val="0"/>
        <w:adjustRightInd w:val="0"/>
        <w:ind w:firstLine="540"/>
        <w:jc w:val="both"/>
      </w:pPr>
      <w:r w:rsidRPr="00A87CBA">
        <w:rPr>
          <w:i/>
          <w:iCs/>
        </w:rPr>
        <w:t>основы логической и алгоритмической компетентности</w:t>
      </w:r>
      <w:r w:rsidRPr="00A87CBA">
        <w:t>,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AD7B5C" w:rsidRPr="00A87CBA" w:rsidRDefault="00AD7B5C" w:rsidP="00582A38">
      <w:pPr>
        <w:numPr>
          <w:ilvl w:val="0"/>
          <w:numId w:val="99"/>
        </w:numPr>
        <w:autoSpaceDE w:val="0"/>
        <w:autoSpaceDN w:val="0"/>
        <w:adjustRightInd w:val="0"/>
        <w:ind w:firstLine="540"/>
        <w:jc w:val="both"/>
      </w:pPr>
      <w:r w:rsidRPr="00A87CBA">
        <w:rPr>
          <w:i/>
          <w:iCs/>
        </w:rPr>
        <w:t>основы информационной грамотности</w:t>
      </w:r>
      <w:r w:rsidRPr="00A87CBA">
        <w:t>, в частности овладение способами и приёмами поиска, получения, представления информации, в том числе информации, данной в различных видах: текст, таблица, диаграмма, цепочка, совокупность;</w:t>
      </w:r>
    </w:p>
    <w:p w:rsidR="00AD7B5C" w:rsidRPr="00A87CBA" w:rsidRDefault="00AD7B5C" w:rsidP="00582A38">
      <w:pPr>
        <w:numPr>
          <w:ilvl w:val="0"/>
          <w:numId w:val="99"/>
        </w:numPr>
        <w:autoSpaceDE w:val="0"/>
        <w:autoSpaceDN w:val="0"/>
        <w:adjustRightInd w:val="0"/>
        <w:ind w:firstLine="540"/>
        <w:jc w:val="both"/>
      </w:pPr>
      <w:r w:rsidRPr="00A87CBA">
        <w:rPr>
          <w:i/>
          <w:iCs/>
        </w:rPr>
        <w:lastRenderedPageBreak/>
        <w:t xml:space="preserve">основы ИКТ-квалификации, </w:t>
      </w:r>
      <w:r w:rsidRPr="00A87CBA">
        <w:t>в частности овладение основами применения компьютеров (и других средств ИКТ) для решения информационных задач;</w:t>
      </w:r>
    </w:p>
    <w:p w:rsidR="00AD7B5C" w:rsidRPr="00A87CBA" w:rsidRDefault="00AD7B5C" w:rsidP="00582A38">
      <w:pPr>
        <w:numPr>
          <w:ilvl w:val="0"/>
          <w:numId w:val="99"/>
        </w:numPr>
        <w:autoSpaceDE w:val="0"/>
        <w:autoSpaceDN w:val="0"/>
        <w:adjustRightInd w:val="0"/>
        <w:ind w:firstLine="540"/>
        <w:jc w:val="both"/>
      </w:pPr>
      <w:r w:rsidRPr="00A87CBA">
        <w:rPr>
          <w:i/>
          <w:iCs/>
        </w:rPr>
        <w:t xml:space="preserve">основы коммуникационной компетентности. </w:t>
      </w:r>
      <w:r w:rsidRPr="00A87CBA">
        <w:t>В рамках данного учебного предмета</w:t>
      </w:r>
    </w:p>
    <w:p w:rsidR="00AD7B5C" w:rsidRPr="00A87CBA" w:rsidRDefault="00AD7B5C" w:rsidP="00582A38">
      <w:pPr>
        <w:numPr>
          <w:ilvl w:val="0"/>
          <w:numId w:val="99"/>
        </w:numPr>
        <w:autoSpaceDE w:val="0"/>
        <w:autoSpaceDN w:val="0"/>
        <w:adjustRightInd w:val="0"/>
        <w:ind w:firstLine="540"/>
        <w:jc w:val="both"/>
      </w:pPr>
      <w:r w:rsidRPr="00A87CBA">
        <w:t>наиболее активно формируются стороны коммуникационной компетентности, связанные с приёмом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приёма и передачи информации.</w:t>
      </w:r>
    </w:p>
    <w:p w:rsidR="00AD7B5C" w:rsidRPr="00A87CBA" w:rsidRDefault="00AD7B5C" w:rsidP="00AD7B5C">
      <w:pPr>
        <w:autoSpaceDE w:val="0"/>
        <w:autoSpaceDN w:val="0"/>
        <w:adjustRightInd w:val="0"/>
        <w:spacing w:before="120" w:after="120"/>
        <w:ind w:firstLine="539"/>
        <w:jc w:val="center"/>
        <w:rPr>
          <w:b/>
          <w:bCs/>
        </w:rPr>
      </w:pPr>
      <w:r w:rsidRPr="00A87CBA">
        <w:rPr>
          <w:b/>
          <w:bCs/>
        </w:rPr>
        <w:t>Требования к результатам освоения содержания курса</w:t>
      </w:r>
    </w:p>
    <w:p w:rsidR="00AD7B5C" w:rsidRPr="00A87CBA" w:rsidRDefault="00AD7B5C" w:rsidP="00AD7B5C">
      <w:pPr>
        <w:autoSpaceDE w:val="0"/>
        <w:autoSpaceDN w:val="0"/>
        <w:adjustRightInd w:val="0"/>
        <w:ind w:firstLine="540"/>
        <w:jc w:val="both"/>
      </w:pPr>
      <w:r w:rsidRPr="00A87CBA">
        <w:t>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w:t>
      </w:r>
    </w:p>
    <w:p w:rsidR="00AD7B5C" w:rsidRPr="00A87CBA" w:rsidRDefault="00AD7B5C" w:rsidP="00AD7B5C">
      <w:pPr>
        <w:autoSpaceDE w:val="0"/>
        <w:autoSpaceDN w:val="0"/>
        <w:adjustRightInd w:val="0"/>
        <w:ind w:firstLine="540"/>
        <w:jc w:val="both"/>
        <w:rPr>
          <w:b/>
          <w:bCs/>
        </w:rPr>
      </w:pPr>
      <w:r w:rsidRPr="00A87CBA">
        <w:rPr>
          <w:b/>
          <w:bCs/>
        </w:rPr>
        <w:t>личностные:</w:t>
      </w:r>
    </w:p>
    <w:p w:rsidR="00AD7B5C" w:rsidRPr="00A87CBA" w:rsidRDefault="00AD7B5C" w:rsidP="00AD7B5C">
      <w:pPr>
        <w:autoSpaceDE w:val="0"/>
        <w:autoSpaceDN w:val="0"/>
        <w:adjustRightInd w:val="0"/>
        <w:ind w:firstLine="540"/>
        <w:jc w:val="both"/>
      </w:pPr>
      <w:r w:rsidRPr="00A87CBA">
        <w:t>1) овладение начальными навыками адаптации в динамично изменяющемся и развивающемся мире;</w:t>
      </w:r>
    </w:p>
    <w:p w:rsidR="00AD7B5C" w:rsidRPr="00A87CBA" w:rsidRDefault="00AD7B5C" w:rsidP="00AD7B5C">
      <w:pPr>
        <w:autoSpaceDE w:val="0"/>
        <w:autoSpaceDN w:val="0"/>
        <w:adjustRightInd w:val="0"/>
        <w:ind w:firstLine="540"/>
        <w:jc w:val="both"/>
      </w:pPr>
      <w:r w:rsidRPr="00A87CBA">
        <w:t>2) развитие мотивов учебной деятельности;</w:t>
      </w:r>
    </w:p>
    <w:p w:rsidR="00AD7B5C" w:rsidRPr="00A87CBA" w:rsidRDefault="00AD7B5C" w:rsidP="00AD7B5C">
      <w:pPr>
        <w:autoSpaceDE w:val="0"/>
        <w:autoSpaceDN w:val="0"/>
        <w:adjustRightInd w:val="0"/>
        <w:ind w:firstLine="540"/>
        <w:jc w:val="both"/>
      </w:pPr>
      <w:r w:rsidRPr="00A87CBA">
        <w:t>3)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AD7B5C" w:rsidRPr="00A87CBA" w:rsidRDefault="00AD7B5C" w:rsidP="00AD7B5C">
      <w:pPr>
        <w:autoSpaceDE w:val="0"/>
        <w:autoSpaceDN w:val="0"/>
        <w:adjustRightInd w:val="0"/>
        <w:ind w:firstLine="540"/>
        <w:jc w:val="both"/>
      </w:pPr>
      <w:r w:rsidRPr="00A87CBA">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D7B5C" w:rsidRPr="00A87CBA" w:rsidRDefault="00AD7B5C" w:rsidP="00AD7B5C">
      <w:pPr>
        <w:autoSpaceDE w:val="0"/>
        <w:autoSpaceDN w:val="0"/>
        <w:adjustRightInd w:val="0"/>
        <w:ind w:firstLine="540"/>
        <w:jc w:val="both"/>
        <w:rPr>
          <w:b/>
          <w:bCs/>
        </w:rPr>
      </w:pPr>
      <w:r w:rsidRPr="00A87CBA">
        <w:rPr>
          <w:b/>
          <w:bCs/>
        </w:rPr>
        <w:t>метапредметные:</w:t>
      </w:r>
    </w:p>
    <w:p w:rsidR="00AD7B5C" w:rsidRPr="00A87CBA" w:rsidRDefault="00AD7B5C" w:rsidP="00AD7B5C">
      <w:pPr>
        <w:autoSpaceDE w:val="0"/>
        <w:autoSpaceDN w:val="0"/>
        <w:adjustRightInd w:val="0"/>
        <w:ind w:firstLine="540"/>
        <w:jc w:val="both"/>
      </w:pPr>
      <w:r w:rsidRPr="00A87CBA">
        <w:t>1) освоение способов решения проблем творческого и поискового характера;</w:t>
      </w:r>
    </w:p>
    <w:p w:rsidR="00AD7B5C" w:rsidRPr="00A87CBA" w:rsidRDefault="00AD7B5C" w:rsidP="00AD7B5C">
      <w:pPr>
        <w:autoSpaceDE w:val="0"/>
        <w:autoSpaceDN w:val="0"/>
        <w:adjustRightInd w:val="0"/>
        <w:ind w:firstLine="540"/>
        <w:jc w:val="both"/>
      </w:pPr>
      <w:r w:rsidRPr="00A87CBA">
        <w:t>2)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AD7B5C" w:rsidRPr="00A87CBA" w:rsidRDefault="00AD7B5C" w:rsidP="00AD7B5C">
      <w:pPr>
        <w:autoSpaceDE w:val="0"/>
        <w:autoSpaceDN w:val="0"/>
        <w:adjustRightInd w:val="0"/>
        <w:ind w:firstLine="540"/>
        <w:jc w:val="both"/>
      </w:pPr>
      <w:r w:rsidRPr="00A87CBA">
        <w:t>3)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D7B5C" w:rsidRPr="00A87CBA" w:rsidRDefault="00AD7B5C" w:rsidP="00AD7B5C">
      <w:pPr>
        <w:autoSpaceDE w:val="0"/>
        <w:autoSpaceDN w:val="0"/>
        <w:adjustRightInd w:val="0"/>
        <w:ind w:firstLine="540"/>
        <w:jc w:val="both"/>
      </w:pPr>
      <w:r w:rsidRPr="00A87CBA">
        <w:t>4)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AD7B5C" w:rsidRPr="00A87CBA" w:rsidRDefault="00AD7B5C" w:rsidP="00AD7B5C">
      <w:pPr>
        <w:autoSpaceDE w:val="0"/>
        <w:autoSpaceDN w:val="0"/>
        <w:adjustRightInd w:val="0"/>
        <w:ind w:firstLine="540"/>
        <w:jc w:val="both"/>
      </w:pPr>
      <w:r w:rsidRPr="00A87CBA">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AD7B5C" w:rsidRPr="00A87CBA" w:rsidRDefault="00AD7B5C" w:rsidP="00AD7B5C">
      <w:pPr>
        <w:autoSpaceDE w:val="0"/>
        <w:autoSpaceDN w:val="0"/>
        <w:adjustRightInd w:val="0"/>
        <w:ind w:firstLine="540"/>
        <w:jc w:val="both"/>
      </w:pPr>
      <w:r w:rsidRPr="00A87CBA">
        <w:t>6) осознанно строить речевое высказывание в соответствии с задачами коммуникации и составлять тексты в устной и письменной форме;</w:t>
      </w:r>
    </w:p>
    <w:p w:rsidR="00AD7B5C" w:rsidRPr="00A87CBA" w:rsidRDefault="00AD7B5C" w:rsidP="00AD7B5C">
      <w:pPr>
        <w:autoSpaceDE w:val="0"/>
        <w:autoSpaceDN w:val="0"/>
        <w:adjustRightInd w:val="0"/>
        <w:ind w:firstLine="540"/>
        <w:jc w:val="both"/>
      </w:pPr>
      <w:r w:rsidRPr="00A87CBA">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D7B5C" w:rsidRPr="00A87CBA" w:rsidRDefault="00AD7B5C" w:rsidP="00AD7B5C">
      <w:pPr>
        <w:autoSpaceDE w:val="0"/>
        <w:autoSpaceDN w:val="0"/>
        <w:adjustRightInd w:val="0"/>
        <w:ind w:firstLine="540"/>
        <w:jc w:val="both"/>
      </w:pPr>
      <w:r w:rsidRPr="00A87CBA">
        <w:t>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D7B5C" w:rsidRPr="00A87CBA" w:rsidRDefault="00AD7B5C" w:rsidP="00AD7B5C">
      <w:pPr>
        <w:autoSpaceDE w:val="0"/>
        <w:autoSpaceDN w:val="0"/>
        <w:adjustRightInd w:val="0"/>
        <w:ind w:firstLine="540"/>
        <w:jc w:val="both"/>
      </w:pPr>
      <w:r w:rsidRPr="00A87CBA">
        <w:t>9) готовность конструктивно разрешать конфликты посредством учёта интересов сторон и сотрудничества;</w:t>
      </w:r>
    </w:p>
    <w:p w:rsidR="00AD7B5C" w:rsidRPr="00A87CBA" w:rsidRDefault="00AD7B5C" w:rsidP="00AD7B5C">
      <w:pPr>
        <w:autoSpaceDE w:val="0"/>
        <w:autoSpaceDN w:val="0"/>
        <w:adjustRightInd w:val="0"/>
        <w:ind w:firstLine="540"/>
        <w:jc w:val="both"/>
      </w:pPr>
      <w:r w:rsidRPr="00A87CBA">
        <w:t>10) овладение начальными сведениями о сущности и особенностях информационных объектов, процессов и явлений действительности;</w:t>
      </w:r>
    </w:p>
    <w:p w:rsidR="00AD7B5C" w:rsidRPr="00A87CBA" w:rsidRDefault="00AD7B5C" w:rsidP="00AD7B5C">
      <w:pPr>
        <w:autoSpaceDE w:val="0"/>
        <w:autoSpaceDN w:val="0"/>
        <w:adjustRightInd w:val="0"/>
        <w:ind w:firstLine="540"/>
        <w:jc w:val="both"/>
      </w:pPr>
      <w:r w:rsidRPr="00A87CBA">
        <w:t>11) овладение базовыми предметными и межпредметными понятиями, отражающими существенные связи и отношения между объектами и процессами;</w:t>
      </w:r>
    </w:p>
    <w:p w:rsidR="00AD7B5C" w:rsidRPr="00A87CBA" w:rsidRDefault="00AD7B5C" w:rsidP="00AD7B5C">
      <w:pPr>
        <w:autoSpaceDE w:val="0"/>
        <w:autoSpaceDN w:val="0"/>
        <w:adjustRightInd w:val="0"/>
        <w:ind w:firstLine="540"/>
        <w:jc w:val="both"/>
        <w:rPr>
          <w:b/>
          <w:bCs/>
        </w:rPr>
      </w:pPr>
      <w:r w:rsidRPr="00A87CBA">
        <w:rPr>
          <w:b/>
          <w:bCs/>
        </w:rPr>
        <w:t>предметные:</w:t>
      </w:r>
    </w:p>
    <w:p w:rsidR="00AD7B5C" w:rsidRPr="00A87CBA" w:rsidRDefault="00AD7B5C" w:rsidP="00AD7B5C">
      <w:pPr>
        <w:autoSpaceDE w:val="0"/>
        <w:autoSpaceDN w:val="0"/>
        <w:adjustRightInd w:val="0"/>
        <w:ind w:firstLine="540"/>
        <w:jc w:val="both"/>
      </w:pPr>
      <w:r w:rsidRPr="00A87CBA">
        <w:t>1) владение базовым понятийным аппаратом:</w:t>
      </w:r>
    </w:p>
    <w:p w:rsidR="00AD7B5C" w:rsidRPr="00A87CBA" w:rsidRDefault="00AD7B5C" w:rsidP="00582A38">
      <w:pPr>
        <w:numPr>
          <w:ilvl w:val="0"/>
          <w:numId w:val="100"/>
        </w:numPr>
        <w:autoSpaceDE w:val="0"/>
        <w:autoSpaceDN w:val="0"/>
        <w:adjustRightInd w:val="0"/>
        <w:ind w:firstLine="540"/>
        <w:jc w:val="both"/>
      </w:pPr>
      <w:r w:rsidRPr="00A87CBA">
        <w:t>цепочка (конечная последовательность);</w:t>
      </w:r>
    </w:p>
    <w:p w:rsidR="00AD7B5C" w:rsidRPr="00A87CBA" w:rsidRDefault="00AD7B5C" w:rsidP="00582A38">
      <w:pPr>
        <w:numPr>
          <w:ilvl w:val="0"/>
          <w:numId w:val="100"/>
        </w:numPr>
        <w:autoSpaceDE w:val="0"/>
        <w:autoSpaceDN w:val="0"/>
        <w:adjustRightInd w:val="0"/>
        <w:ind w:firstLine="540"/>
        <w:jc w:val="both"/>
      </w:pPr>
      <w:r w:rsidRPr="00A87CBA">
        <w:t>мешок (неупорядоченная совокупность);</w:t>
      </w:r>
    </w:p>
    <w:p w:rsidR="00AD7B5C" w:rsidRPr="00A87CBA" w:rsidRDefault="00AD7B5C" w:rsidP="00582A38">
      <w:pPr>
        <w:numPr>
          <w:ilvl w:val="0"/>
          <w:numId w:val="100"/>
        </w:numPr>
        <w:autoSpaceDE w:val="0"/>
        <w:autoSpaceDN w:val="0"/>
        <w:adjustRightInd w:val="0"/>
        <w:ind w:firstLine="540"/>
        <w:jc w:val="both"/>
      </w:pPr>
      <w:r w:rsidRPr="00A87CBA">
        <w:t>одномерная и двумерная таблицы;</w:t>
      </w:r>
    </w:p>
    <w:p w:rsidR="00AD7B5C" w:rsidRPr="00A87CBA" w:rsidRDefault="00AD7B5C" w:rsidP="00582A38">
      <w:pPr>
        <w:numPr>
          <w:ilvl w:val="0"/>
          <w:numId w:val="100"/>
        </w:numPr>
        <w:autoSpaceDE w:val="0"/>
        <w:autoSpaceDN w:val="0"/>
        <w:adjustRightInd w:val="0"/>
        <w:ind w:firstLine="540"/>
        <w:jc w:val="both"/>
      </w:pPr>
      <w:r w:rsidRPr="00A87CBA">
        <w:t>утверждения, логические значения утверждений;</w:t>
      </w:r>
    </w:p>
    <w:p w:rsidR="00AD7B5C" w:rsidRPr="00A87CBA" w:rsidRDefault="00AD7B5C" w:rsidP="00AD7B5C">
      <w:pPr>
        <w:autoSpaceDE w:val="0"/>
        <w:autoSpaceDN w:val="0"/>
        <w:adjustRightInd w:val="0"/>
        <w:ind w:firstLine="540"/>
        <w:jc w:val="both"/>
      </w:pPr>
      <w:r w:rsidRPr="00A87CBA">
        <w:lastRenderedPageBreak/>
        <w:t>2) владение практически значимыми информационными умениями и навыками, их применением к решению информатических и неинформатических задач:</w:t>
      </w:r>
    </w:p>
    <w:p w:rsidR="00AD7B5C" w:rsidRPr="00A87CBA" w:rsidRDefault="00AD7B5C" w:rsidP="00582A38">
      <w:pPr>
        <w:numPr>
          <w:ilvl w:val="0"/>
          <w:numId w:val="101"/>
        </w:numPr>
        <w:autoSpaceDE w:val="0"/>
        <w:autoSpaceDN w:val="0"/>
        <w:adjustRightInd w:val="0"/>
        <w:ind w:firstLine="540"/>
        <w:jc w:val="both"/>
      </w:pPr>
      <w:r w:rsidRPr="00A87CBA">
        <w:t>выделение, построение и достраивание по системе условий: цепочки,  мешка;</w:t>
      </w:r>
    </w:p>
    <w:p w:rsidR="00AD7B5C" w:rsidRPr="00A87CBA" w:rsidRDefault="00AD7B5C" w:rsidP="00582A38">
      <w:pPr>
        <w:numPr>
          <w:ilvl w:val="0"/>
          <w:numId w:val="101"/>
        </w:numPr>
        <w:autoSpaceDE w:val="0"/>
        <w:autoSpaceDN w:val="0"/>
        <w:adjustRightInd w:val="0"/>
        <w:ind w:firstLine="540"/>
        <w:jc w:val="both"/>
      </w:pPr>
      <w:r w:rsidRPr="00A87CBA">
        <w:t>проведение полного перебора объектов;</w:t>
      </w:r>
    </w:p>
    <w:p w:rsidR="00AD7B5C" w:rsidRPr="00A87CBA" w:rsidRDefault="00AD7B5C" w:rsidP="00582A38">
      <w:pPr>
        <w:numPr>
          <w:ilvl w:val="0"/>
          <w:numId w:val="101"/>
        </w:numPr>
        <w:autoSpaceDE w:val="0"/>
        <w:autoSpaceDN w:val="0"/>
        <w:adjustRightInd w:val="0"/>
        <w:ind w:firstLine="540"/>
        <w:jc w:val="both"/>
      </w:pPr>
      <w:r w:rsidRPr="00A87CBA">
        <w:t xml:space="preserve">определение значения истинности утверждений для данного объекта; понимание описания объекта с помощью истинных и ложных утверждений, в том числе включающих понятия: </w:t>
      </w:r>
      <w:r w:rsidRPr="00A87CBA">
        <w:rPr>
          <w:i/>
          <w:iCs/>
        </w:rPr>
        <w:t>все</w:t>
      </w:r>
      <w:r w:rsidRPr="00A87CBA">
        <w:t>/</w:t>
      </w:r>
      <w:r w:rsidRPr="00A87CBA">
        <w:rPr>
          <w:i/>
          <w:iCs/>
        </w:rPr>
        <w:t>каждый</w:t>
      </w:r>
      <w:r w:rsidRPr="00A87CBA">
        <w:t xml:space="preserve">, </w:t>
      </w:r>
      <w:r w:rsidRPr="00A87CBA">
        <w:rPr>
          <w:i/>
          <w:iCs/>
        </w:rPr>
        <w:t>есть</w:t>
      </w:r>
      <w:r w:rsidRPr="00A87CBA">
        <w:t>/</w:t>
      </w:r>
      <w:r w:rsidRPr="00A87CBA">
        <w:rPr>
          <w:i/>
          <w:iCs/>
        </w:rPr>
        <w:t>нет</w:t>
      </w:r>
      <w:r w:rsidRPr="00A87CBA">
        <w:t xml:space="preserve">, </w:t>
      </w:r>
      <w:r w:rsidRPr="00A87CBA">
        <w:rPr>
          <w:i/>
          <w:iCs/>
        </w:rPr>
        <w:t>всего</w:t>
      </w:r>
      <w:r w:rsidRPr="00A87CBA">
        <w:t xml:space="preserve">, </w:t>
      </w:r>
      <w:r w:rsidRPr="00A87CBA">
        <w:rPr>
          <w:i/>
          <w:iCs/>
        </w:rPr>
        <w:t>не</w:t>
      </w:r>
      <w:r w:rsidRPr="00A87CBA">
        <w:t>;</w:t>
      </w:r>
    </w:p>
    <w:p w:rsidR="00AD7B5C" w:rsidRPr="00A87CBA" w:rsidRDefault="00AD7B5C" w:rsidP="00582A38">
      <w:pPr>
        <w:numPr>
          <w:ilvl w:val="0"/>
          <w:numId w:val="101"/>
        </w:numPr>
        <w:autoSpaceDE w:val="0"/>
        <w:autoSpaceDN w:val="0"/>
        <w:adjustRightInd w:val="0"/>
        <w:ind w:firstLine="540"/>
        <w:jc w:val="both"/>
      </w:pPr>
      <w:r w:rsidRPr="00A87CBA">
        <w:t>использование имён для указания нужных объектов;</w:t>
      </w:r>
    </w:p>
    <w:p w:rsidR="00AD7B5C" w:rsidRPr="00A87CBA" w:rsidRDefault="00AD7B5C" w:rsidP="00582A38">
      <w:pPr>
        <w:numPr>
          <w:ilvl w:val="0"/>
          <w:numId w:val="101"/>
        </w:numPr>
        <w:autoSpaceDE w:val="0"/>
        <w:autoSpaceDN w:val="0"/>
        <w:adjustRightInd w:val="0"/>
        <w:ind w:firstLine="540"/>
        <w:jc w:val="both"/>
      </w:pPr>
      <w:r w:rsidRPr="00A87CBA">
        <w:t>использование справочного материала для поиска нужной информации, в том числе словарей (учебных, толковых и др.) и энциклопедий;</w:t>
      </w:r>
    </w:p>
    <w:p w:rsidR="00AD7B5C" w:rsidRPr="00A87CBA" w:rsidRDefault="00AD7B5C" w:rsidP="00582A38">
      <w:pPr>
        <w:numPr>
          <w:ilvl w:val="0"/>
          <w:numId w:val="101"/>
        </w:numPr>
        <w:autoSpaceDE w:val="0"/>
        <w:autoSpaceDN w:val="0"/>
        <w:adjustRightInd w:val="0"/>
        <w:ind w:firstLine="540"/>
        <w:jc w:val="both"/>
      </w:pPr>
      <w:r w:rsidRPr="00A87CBA">
        <w:t>сортировка и упорядочивание объектов по некоторому признаку, в том числе расположение слов в словарном порядке;</w:t>
      </w:r>
    </w:p>
    <w:p w:rsidR="00AD7B5C" w:rsidRPr="00A87CBA" w:rsidRDefault="00AD7B5C" w:rsidP="00582A38">
      <w:pPr>
        <w:numPr>
          <w:ilvl w:val="0"/>
          <w:numId w:val="101"/>
        </w:numPr>
        <w:autoSpaceDE w:val="0"/>
        <w:autoSpaceDN w:val="0"/>
        <w:adjustRightInd w:val="0"/>
        <w:ind w:firstLine="540"/>
        <w:jc w:val="both"/>
      </w:pPr>
      <w:r w:rsidRPr="00A87CBA">
        <w:t>выполнение инструкций и алгоритмов для решения некоторой практической или учебной задачи;</w:t>
      </w:r>
    </w:p>
    <w:p w:rsidR="00AD7B5C" w:rsidRPr="00A87CBA" w:rsidRDefault="00AD7B5C" w:rsidP="00582A38">
      <w:pPr>
        <w:numPr>
          <w:ilvl w:val="0"/>
          <w:numId w:val="101"/>
        </w:numPr>
        <w:autoSpaceDE w:val="0"/>
        <w:autoSpaceDN w:val="0"/>
        <w:adjustRightInd w:val="0"/>
        <w:ind w:firstLine="540"/>
        <w:jc w:val="both"/>
      </w:pPr>
      <w:r w:rsidRPr="00A87CBA">
        <w:t>построение и использование одномерных и двумерных таблиц, в том числе для представления информации;</w:t>
      </w:r>
    </w:p>
    <w:p w:rsidR="00AD7B5C" w:rsidRPr="00A87CBA" w:rsidRDefault="00AD7B5C" w:rsidP="00582A38">
      <w:pPr>
        <w:numPr>
          <w:ilvl w:val="0"/>
          <w:numId w:val="101"/>
        </w:numPr>
        <w:autoSpaceDE w:val="0"/>
        <w:autoSpaceDN w:val="0"/>
        <w:adjustRightInd w:val="0"/>
        <w:ind w:firstLine="540"/>
        <w:jc w:val="both"/>
      </w:pPr>
      <w:r w:rsidRPr="00A87CBA">
        <w:t>использование метода разбиения задачи на подзадачи в задачах большого объёма;</w:t>
      </w:r>
    </w:p>
    <w:p w:rsidR="00AD7B5C" w:rsidRPr="00A87CBA" w:rsidRDefault="00AD7B5C" w:rsidP="00AD7B5C">
      <w:pPr>
        <w:autoSpaceDE w:val="0"/>
        <w:autoSpaceDN w:val="0"/>
        <w:adjustRightInd w:val="0"/>
        <w:ind w:firstLine="540"/>
        <w:jc w:val="both"/>
        <w:rPr>
          <w:b/>
          <w:bCs/>
          <w:i/>
        </w:rPr>
      </w:pPr>
      <w:r w:rsidRPr="00A87CBA">
        <w:rPr>
          <w:b/>
          <w:bCs/>
        </w:rPr>
        <w:t xml:space="preserve">*ИКТ-квалификация </w:t>
      </w:r>
      <w:r w:rsidRPr="00A87CBA">
        <w:rPr>
          <w:b/>
          <w:bCs/>
          <w:i/>
        </w:rPr>
        <w:t>(при использовании компьютерного варианта)</w:t>
      </w:r>
    </w:p>
    <w:p w:rsidR="00AD7B5C" w:rsidRPr="00A87CBA" w:rsidRDefault="00AD7B5C" w:rsidP="00582A38">
      <w:pPr>
        <w:numPr>
          <w:ilvl w:val="0"/>
          <w:numId w:val="102"/>
        </w:numPr>
        <w:autoSpaceDE w:val="0"/>
        <w:autoSpaceDN w:val="0"/>
        <w:adjustRightInd w:val="0"/>
        <w:ind w:firstLine="540"/>
        <w:jc w:val="both"/>
      </w:pPr>
      <w:r w:rsidRPr="00A87CBA">
        <w:t>сканирование изображения;</w:t>
      </w:r>
    </w:p>
    <w:p w:rsidR="00AD7B5C" w:rsidRPr="00A87CBA" w:rsidRDefault="00AD7B5C" w:rsidP="00582A38">
      <w:pPr>
        <w:numPr>
          <w:ilvl w:val="0"/>
          <w:numId w:val="102"/>
        </w:numPr>
        <w:autoSpaceDE w:val="0"/>
        <w:autoSpaceDN w:val="0"/>
        <w:adjustRightInd w:val="0"/>
        <w:ind w:firstLine="540"/>
        <w:jc w:val="both"/>
      </w:pPr>
      <w:r w:rsidRPr="00A87CBA">
        <w:t>подготовка и проведение презентации перед небольшой аудиторией;</w:t>
      </w:r>
    </w:p>
    <w:p w:rsidR="00AD7B5C" w:rsidRPr="00A87CBA" w:rsidRDefault="00AD7B5C" w:rsidP="00582A38">
      <w:pPr>
        <w:numPr>
          <w:ilvl w:val="0"/>
          <w:numId w:val="102"/>
        </w:numPr>
        <w:autoSpaceDE w:val="0"/>
        <w:autoSpaceDN w:val="0"/>
        <w:adjustRightInd w:val="0"/>
        <w:ind w:firstLine="540"/>
        <w:jc w:val="both"/>
      </w:pPr>
      <w:r w:rsidRPr="00A87CBA">
        <w:t>создание текстового сообщения с использованием средств ИКТ;</w:t>
      </w:r>
    </w:p>
    <w:p w:rsidR="00AD7B5C" w:rsidRPr="00A87CBA" w:rsidRDefault="00AD7B5C" w:rsidP="00AD7B5C">
      <w:pPr>
        <w:autoSpaceDE w:val="0"/>
        <w:autoSpaceDN w:val="0"/>
        <w:adjustRightInd w:val="0"/>
        <w:spacing w:before="120"/>
        <w:ind w:firstLine="539"/>
        <w:jc w:val="center"/>
        <w:rPr>
          <w:b/>
          <w:bCs/>
        </w:rPr>
      </w:pPr>
      <w:r w:rsidRPr="00A87CBA">
        <w:rPr>
          <w:b/>
          <w:bCs/>
        </w:rPr>
        <w:t>Содержание курса</w:t>
      </w:r>
    </w:p>
    <w:p w:rsidR="00AD7B5C" w:rsidRPr="00A87CBA" w:rsidRDefault="00AD7B5C" w:rsidP="00AD7B5C">
      <w:pPr>
        <w:autoSpaceDE w:val="0"/>
        <w:autoSpaceDN w:val="0"/>
        <w:adjustRightInd w:val="0"/>
        <w:spacing w:before="120"/>
        <w:ind w:firstLine="539"/>
        <w:jc w:val="both"/>
        <w:rPr>
          <w:b/>
          <w:bCs/>
        </w:rPr>
      </w:pPr>
      <w:r w:rsidRPr="00A87CBA">
        <w:rPr>
          <w:b/>
          <w:bCs/>
        </w:rPr>
        <w:t>Цепочка</w:t>
      </w:r>
    </w:p>
    <w:p w:rsidR="00AD7B5C" w:rsidRPr="00A87CBA" w:rsidRDefault="00AD7B5C" w:rsidP="00AD7B5C">
      <w:pPr>
        <w:autoSpaceDE w:val="0"/>
        <w:autoSpaceDN w:val="0"/>
        <w:adjustRightInd w:val="0"/>
        <w:ind w:firstLine="540"/>
        <w:jc w:val="both"/>
      </w:pPr>
      <w:r w:rsidRPr="00A87CBA">
        <w:t>Представление процесса партии реальной игры в виде цепочки. Цепочка выполнения программы.</w:t>
      </w:r>
    </w:p>
    <w:p w:rsidR="00AD7B5C" w:rsidRPr="00A87CBA" w:rsidRDefault="00AD7B5C" w:rsidP="00AD7B5C">
      <w:pPr>
        <w:autoSpaceDE w:val="0"/>
        <w:autoSpaceDN w:val="0"/>
        <w:adjustRightInd w:val="0"/>
        <w:spacing w:before="120"/>
        <w:ind w:firstLine="539"/>
        <w:jc w:val="both"/>
        <w:rPr>
          <w:b/>
          <w:bCs/>
        </w:rPr>
      </w:pPr>
      <w:r w:rsidRPr="00A87CBA">
        <w:rPr>
          <w:b/>
          <w:bCs/>
        </w:rPr>
        <w:t>Основы логики высказываний</w:t>
      </w:r>
    </w:p>
    <w:p w:rsidR="00AD7B5C" w:rsidRPr="00A87CBA" w:rsidRDefault="00AD7B5C" w:rsidP="00AD7B5C">
      <w:pPr>
        <w:autoSpaceDE w:val="0"/>
        <w:autoSpaceDN w:val="0"/>
        <w:adjustRightInd w:val="0"/>
        <w:ind w:firstLine="540"/>
        <w:jc w:val="both"/>
      </w:pPr>
      <w:r w:rsidRPr="00A87CBA">
        <w:t xml:space="preserve">Понятия </w:t>
      </w:r>
      <w:r w:rsidRPr="00A87CBA">
        <w:rPr>
          <w:i/>
          <w:iCs/>
        </w:rPr>
        <w:t xml:space="preserve">все/каждый </w:t>
      </w:r>
      <w:r w:rsidRPr="00A87CBA">
        <w:t xml:space="preserve">для элементов цепочки и мешка. Полный перебор элементов при поиске всех объектов, удовлетворяющих условию. Понятия </w:t>
      </w:r>
      <w:r w:rsidRPr="00A87CBA">
        <w:rPr>
          <w:i/>
          <w:iCs/>
        </w:rPr>
        <w:t xml:space="preserve">есть/нет </w:t>
      </w:r>
      <w:r w:rsidRPr="00A87CBA">
        <w:t xml:space="preserve">для элементов цепочки и мешка. Понятие </w:t>
      </w:r>
      <w:r w:rsidRPr="00A87CBA">
        <w:rPr>
          <w:i/>
          <w:iCs/>
        </w:rPr>
        <w:t>все разные</w:t>
      </w:r>
      <w:r w:rsidRPr="00A87CBA">
        <w:t>. Истинные и ложные утверждения. Утверждения, истинность которых невозможно определить для данного объекта. Утверждения, которые для данного объекта не имеют смысла.</w:t>
      </w:r>
    </w:p>
    <w:p w:rsidR="00AD7B5C" w:rsidRPr="00A87CBA" w:rsidRDefault="00AD7B5C" w:rsidP="00AD7B5C">
      <w:pPr>
        <w:autoSpaceDE w:val="0"/>
        <w:autoSpaceDN w:val="0"/>
        <w:adjustRightInd w:val="0"/>
        <w:spacing w:before="120"/>
        <w:ind w:firstLine="539"/>
        <w:jc w:val="both"/>
        <w:rPr>
          <w:b/>
          <w:bCs/>
        </w:rPr>
      </w:pPr>
      <w:r w:rsidRPr="00A87CBA">
        <w:rPr>
          <w:b/>
          <w:bCs/>
        </w:rPr>
        <w:t>Основы теории алгоритмов</w:t>
      </w:r>
    </w:p>
    <w:p w:rsidR="00AD7B5C" w:rsidRPr="00A87CBA" w:rsidRDefault="00AD7B5C" w:rsidP="00AD7B5C">
      <w:pPr>
        <w:shd w:val="clear" w:color="auto" w:fill="FFFFFF"/>
        <w:autoSpaceDE w:val="0"/>
        <w:autoSpaceDN w:val="0"/>
        <w:adjustRightInd w:val="0"/>
        <w:ind w:firstLine="540"/>
        <w:jc w:val="both"/>
      </w:pPr>
      <w:r w:rsidRPr="00A87CBA">
        <w:rPr>
          <w:color w:val="000000"/>
          <w:spacing w:val="3"/>
        </w:rPr>
        <w:t>Построение знаково-сим</w:t>
      </w:r>
      <w:r w:rsidRPr="00A87CBA">
        <w:rPr>
          <w:color w:val="000000"/>
          <w:spacing w:val="3"/>
        </w:rPr>
        <w:softHyphen/>
      </w:r>
      <w:r w:rsidRPr="00A87CBA">
        <w:rPr>
          <w:color w:val="000000"/>
          <w:spacing w:val="5"/>
        </w:rPr>
        <w:t xml:space="preserve">волических моделей языковых информационных процессов: представление </w:t>
      </w:r>
      <w:r w:rsidRPr="00A87CBA">
        <w:rPr>
          <w:color w:val="000000"/>
          <w:spacing w:val="4"/>
        </w:rPr>
        <w:t xml:space="preserve">шифровки и расшифровки как процесса замены одной цепочки символов </w:t>
      </w:r>
      <w:r w:rsidRPr="00A87CBA">
        <w:rPr>
          <w:color w:val="000000"/>
          <w:spacing w:val="5"/>
        </w:rPr>
        <w:t xml:space="preserve">другой по некоторому алгоритму, представление всех возможных вариантов </w:t>
      </w:r>
      <w:r w:rsidRPr="00A87CBA">
        <w:rPr>
          <w:color w:val="000000"/>
          <w:spacing w:val="2"/>
        </w:rPr>
        <w:t>расшифровки неполных шифровок в виде дерева.</w:t>
      </w:r>
    </w:p>
    <w:p w:rsidR="00AD7B5C" w:rsidRPr="00A87CBA" w:rsidRDefault="00AD7B5C" w:rsidP="00AD7B5C">
      <w:pPr>
        <w:autoSpaceDE w:val="0"/>
        <w:autoSpaceDN w:val="0"/>
        <w:adjustRightInd w:val="0"/>
        <w:spacing w:before="120"/>
        <w:ind w:firstLine="539"/>
        <w:jc w:val="both"/>
        <w:rPr>
          <w:b/>
          <w:bCs/>
        </w:rPr>
      </w:pPr>
      <w:r w:rsidRPr="00A87CBA">
        <w:rPr>
          <w:b/>
          <w:bCs/>
        </w:rPr>
        <w:t>Дерево</w:t>
      </w:r>
    </w:p>
    <w:p w:rsidR="00AD7B5C" w:rsidRPr="00A87CBA" w:rsidRDefault="00AD7B5C" w:rsidP="00AD7B5C">
      <w:pPr>
        <w:shd w:val="clear" w:color="auto" w:fill="FFFFFF"/>
        <w:autoSpaceDE w:val="0"/>
        <w:autoSpaceDN w:val="0"/>
        <w:adjustRightInd w:val="0"/>
        <w:ind w:firstLine="540"/>
        <w:jc w:val="both"/>
      </w:pPr>
      <w:r w:rsidRPr="00A87CBA">
        <w:t>Понятие дерева как конечного направленного графа. Мешок всех путей дерева. Дерево потомков. Дерево всех вариантов (де</w:t>
      </w:r>
      <w:r w:rsidRPr="00A87CBA">
        <w:softHyphen/>
        <w:t>рево перебора). Дерево вычисления арифметического выра</w:t>
      </w:r>
      <w:r w:rsidRPr="00A87CBA">
        <w:softHyphen/>
        <w:t>жения.</w:t>
      </w:r>
    </w:p>
    <w:p w:rsidR="00AD7B5C" w:rsidRPr="00A87CBA" w:rsidRDefault="00AD7B5C" w:rsidP="00AD7B5C">
      <w:pPr>
        <w:shd w:val="clear" w:color="auto" w:fill="FFFFFF"/>
        <w:autoSpaceDE w:val="0"/>
        <w:autoSpaceDN w:val="0"/>
        <w:adjustRightInd w:val="0"/>
        <w:ind w:firstLine="540"/>
        <w:jc w:val="both"/>
      </w:pPr>
      <w:r w:rsidRPr="00A87CBA">
        <w:t>*Использование инструмента «дерево» для построения де</w:t>
      </w:r>
      <w:r w:rsidRPr="00A87CBA">
        <w:softHyphen/>
        <w:t>ревьев в компьютерных задачах.</w:t>
      </w:r>
    </w:p>
    <w:p w:rsidR="00AD7B5C" w:rsidRPr="00A87CBA" w:rsidRDefault="00AD7B5C" w:rsidP="00AD7B5C">
      <w:pPr>
        <w:autoSpaceDE w:val="0"/>
        <w:autoSpaceDN w:val="0"/>
        <w:adjustRightInd w:val="0"/>
        <w:spacing w:before="120"/>
        <w:ind w:firstLine="539"/>
        <w:jc w:val="both"/>
        <w:rPr>
          <w:b/>
          <w:bCs/>
        </w:rPr>
      </w:pPr>
      <w:r w:rsidRPr="00A87CBA">
        <w:rPr>
          <w:b/>
          <w:bCs/>
        </w:rPr>
        <w:t>Игры с полной информацией</w:t>
      </w:r>
    </w:p>
    <w:p w:rsidR="00AD7B5C" w:rsidRPr="00A87CBA" w:rsidRDefault="00AD7B5C" w:rsidP="00AD7B5C">
      <w:pPr>
        <w:shd w:val="clear" w:color="auto" w:fill="FFFFFF"/>
        <w:autoSpaceDE w:val="0"/>
        <w:autoSpaceDN w:val="0"/>
        <w:adjustRightInd w:val="0"/>
        <w:ind w:firstLine="540"/>
        <w:jc w:val="both"/>
      </w:pPr>
      <w:r w:rsidRPr="00A87CBA">
        <w:t>Игры с полной информацией. Понятия: прави</w:t>
      </w:r>
      <w:r w:rsidRPr="00A87CBA">
        <w:softHyphen/>
        <w:t>ла игры, ход и позиция игры. Цепочка позиций игры. Примеры игр с полной информацией: «Крестики-нолики», «Камешки», «Ползунок», «Сим». Выигрышные и проигрышные позиции в игре. Существование, построение и использование выигрышных стратегий в реальной игре. Дерево игры, ветка из дерева игры.</w:t>
      </w:r>
    </w:p>
    <w:p w:rsidR="00AD7B5C" w:rsidRPr="00A87CBA" w:rsidRDefault="00AD7B5C" w:rsidP="00AD7B5C">
      <w:pPr>
        <w:autoSpaceDE w:val="0"/>
        <w:autoSpaceDN w:val="0"/>
        <w:adjustRightInd w:val="0"/>
        <w:spacing w:before="120"/>
        <w:ind w:firstLine="539"/>
        <w:jc w:val="both"/>
        <w:rPr>
          <w:b/>
          <w:bCs/>
        </w:rPr>
      </w:pPr>
      <w:r w:rsidRPr="00A87CBA">
        <w:rPr>
          <w:b/>
          <w:bCs/>
        </w:rPr>
        <w:t>Математическое представление информации</w:t>
      </w:r>
    </w:p>
    <w:p w:rsidR="00AD7B5C" w:rsidRPr="00A87CBA" w:rsidRDefault="00AD7B5C" w:rsidP="00AD7B5C">
      <w:pPr>
        <w:autoSpaceDE w:val="0"/>
        <w:autoSpaceDN w:val="0"/>
        <w:adjustRightInd w:val="0"/>
        <w:ind w:firstLine="539"/>
        <w:jc w:val="both"/>
        <w:rPr>
          <w:color w:val="000000"/>
          <w:spacing w:val="3"/>
        </w:rPr>
      </w:pPr>
      <w:r w:rsidRPr="00A87CBA">
        <w:rPr>
          <w:color w:val="000000"/>
        </w:rPr>
        <w:t xml:space="preserve">Построение </w:t>
      </w:r>
      <w:r w:rsidRPr="00A87CBA">
        <w:rPr>
          <w:color w:val="000000"/>
          <w:spacing w:val="1"/>
        </w:rPr>
        <w:t xml:space="preserve">знаково-символических моделей информационных процессов: представление </w:t>
      </w:r>
      <w:r w:rsidRPr="00A87CBA">
        <w:rPr>
          <w:color w:val="000000"/>
        </w:rPr>
        <w:t xml:space="preserve">процесса партии реальной игры в виде цепочки – построение партии игры и цепочки позиций </w:t>
      </w:r>
      <w:r w:rsidRPr="00A87CBA">
        <w:rPr>
          <w:color w:val="000000"/>
        </w:rPr>
        <w:lastRenderedPageBreak/>
        <w:t xml:space="preserve">партии игры с полной информацией, представление процесса </w:t>
      </w:r>
      <w:r w:rsidRPr="00A87CBA">
        <w:rPr>
          <w:color w:val="000000"/>
          <w:spacing w:val="2"/>
        </w:rPr>
        <w:t>проведения турнира в виде таблицы и дерева, заполнение турнирной табли</w:t>
      </w:r>
      <w:r w:rsidRPr="00A87CBA">
        <w:rPr>
          <w:color w:val="000000"/>
          <w:spacing w:val="2"/>
        </w:rPr>
        <w:softHyphen/>
      </w:r>
      <w:r w:rsidRPr="00A87CBA">
        <w:rPr>
          <w:color w:val="000000"/>
          <w:spacing w:val="3"/>
        </w:rPr>
        <w:t>цы, подсчёт очков, распределение мест.</w:t>
      </w:r>
    </w:p>
    <w:p w:rsidR="00AD7B5C" w:rsidRPr="00A87CBA" w:rsidRDefault="00AD7B5C" w:rsidP="00AD7B5C">
      <w:pPr>
        <w:autoSpaceDE w:val="0"/>
        <w:autoSpaceDN w:val="0"/>
        <w:adjustRightInd w:val="0"/>
        <w:spacing w:before="120"/>
        <w:ind w:firstLine="539"/>
        <w:jc w:val="both"/>
        <w:rPr>
          <w:b/>
          <w:bCs/>
        </w:rPr>
      </w:pPr>
      <w:r w:rsidRPr="00A87CBA">
        <w:rPr>
          <w:b/>
          <w:bCs/>
        </w:rPr>
        <w:t>Решение практических задач</w:t>
      </w:r>
    </w:p>
    <w:p w:rsidR="00AD7B5C" w:rsidRPr="00A87CBA" w:rsidRDefault="00AD7B5C" w:rsidP="00AD7B5C">
      <w:pPr>
        <w:autoSpaceDE w:val="0"/>
        <w:autoSpaceDN w:val="0"/>
        <w:adjustRightInd w:val="0"/>
        <w:ind w:firstLine="540"/>
        <w:jc w:val="both"/>
      </w:pPr>
      <w:r w:rsidRPr="00A87CBA">
        <w:t>Представление процесса проведения турнира в виде дерева и таблицы, заполнение турнирной таблицы, подсчёт очков и распределение мест (проект «Турниры и соревнования», 2-я часть).</w:t>
      </w:r>
    </w:p>
    <w:p w:rsidR="00AD7B5C" w:rsidRPr="00A87CBA" w:rsidRDefault="00AD7B5C" w:rsidP="00AD7B5C">
      <w:pPr>
        <w:autoSpaceDE w:val="0"/>
        <w:autoSpaceDN w:val="0"/>
        <w:adjustRightInd w:val="0"/>
        <w:spacing w:before="120"/>
        <w:ind w:firstLine="539"/>
        <w:jc w:val="both"/>
        <w:rPr>
          <w:b/>
          <w:bCs/>
        </w:rPr>
      </w:pPr>
      <w:r w:rsidRPr="00A87CBA">
        <w:rPr>
          <w:b/>
          <w:bCs/>
        </w:rPr>
        <w:t xml:space="preserve">*Решение практических задач. ИКТ-квалификация </w:t>
      </w:r>
      <w:r w:rsidRPr="00A87CBA">
        <w:rPr>
          <w:b/>
          <w:bCs/>
          <w:i/>
        </w:rPr>
        <w:t>(при использовании компьютерного варианта)</w:t>
      </w:r>
    </w:p>
    <w:p w:rsidR="00AD7B5C" w:rsidRPr="00A87CBA" w:rsidRDefault="00AD7B5C" w:rsidP="00AD7B5C">
      <w:pPr>
        <w:autoSpaceDE w:val="0"/>
        <w:autoSpaceDN w:val="0"/>
        <w:adjustRightInd w:val="0"/>
        <w:ind w:firstLine="540"/>
        <w:jc w:val="both"/>
      </w:pPr>
      <w:r w:rsidRPr="00A87CBA">
        <w:rPr>
          <w:iCs/>
          <w:color w:val="000000"/>
          <w:spacing w:val="1"/>
        </w:rPr>
        <w:t>Поиск информации</w:t>
      </w:r>
      <w:r w:rsidRPr="00A87CBA">
        <w:rPr>
          <w:color w:val="000000"/>
          <w:spacing w:val="1"/>
        </w:rPr>
        <w:t xml:space="preserve"> в Интернете и энциклопедиях (электронных и бумажных) на заданную тему. Составление текста </w:t>
      </w:r>
      <w:r w:rsidRPr="00A87CBA">
        <w:rPr>
          <w:color w:val="000000"/>
        </w:rPr>
        <w:t xml:space="preserve">в письменной форме. Набор текста с клавиатуры. Работа в стандартном </w:t>
      </w:r>
      <w:r w:rsidRPr="00A87CBA">
        <w:rPr>
          <w:color w:val="000000"/>
          <w:spacing w:val="1"/>
        </w:rPr>
        <w:t>графическом редакторе, использоваие его возможностей для структурирова</w:t>
      </w:r>
      <w:r w:rsidRPr="00A87CBA">
        <w:rPr>
          <w:color w:val="000000"/>
          <w:spacing w:val="1"/>
        </w:rPr>
        <w:softHyphen/>
      </w:r>
      <w:r w:rsidRPr="00A87CBA">
        <w:rPr>
          <w:color w:val="000000"/>
          <w:spacing w:val="3"/>
        </w:rPr>
        <w:t>ния и оформления доклада (Проект «Мой доклад»).</w:t>
      </w:r>
    </w:p>
    <w:p w:rsidR="00AD7B5C" w:rsidRPr="00A87CBA" w:rsidRDefault="00AD7B5C" w:rsidP="00AD7B5C">
      <w:pPr>
        <w:autoSpaceDE w:val="0"/>
        <w:autoSpaceDN w:val="0"/>
        <w:adjustRightInd w:val="0"/>
        <w:ind w:firstLine="540"/>
        <w:jc w:val="both"/>
      </w:pPr>
      <w:r w:rsidRPr="00A87CBA">
        <w:rPr>
          <w:color w:val="000000"/>
          <w:spacing w:val="1"/>
        </w:rPr>
        <w:t>Построение объекта с учётом готовых эле</w:t>
      </w:r>
      <w:r w:rsidRPr="00A87CBA">
        <w:rPr>
          <w:color w:val="000000"/>
          <w:spacing w:val="1"/>
        </w:rPr>
        <w:softHyphen/>
        <w:t>ментов. Изготавление компьютерного изображения, включающее движение нескольких персонажей: рисоваие фона для картины, программироваие слож</w:t>
      </w:r>
      <w:r w:rsidRPr="00A87CBA">
        <w:rPr>
          <w:color w:val="000000"/>
          <w:spacing w:val="1"/>
        </w:rPr>
        <w:softHyphen/>
      </w:r>
      <w:r w:rsidRPr="00A87CBA">
        <w:rPr>
          <w:color w:val="000000"/>
          <w:spacing w:val="4"/>
        </w:rPr>
        <w:t xml:space="preserve">ного движения объекта с помощью команд исполнителя. </w:t>
      </w:r>
      <w:r w:rsidRPr="00A87CBA">
        <w:rPr>
          <w:color w:val="000000"/>
          <w:spacing w:val="3"/>
        </w:rPr>
        <w:t>Записывать звуковые файлы для озвучения реплик персонажей сказки</w:t>
      </w:r>
      <w:r w:rsidRPr="00A87CBA">
        <w:t xml:space="preserve"> (проект «Наша сказка»).</w:t>
      </w:r>
    </w:p>
    <w:p w:rsidR="00AD7B5C" w:rsidRPr="00A87CBA" w:rsidRDefault="00AD7B5C" w:rsidP="00AD7B5C">
      <w:pPr>
        <w:autoSpaceDE w:val="0"/>
        <w:autoSpaceDN w:val="0"/>
        <w:adjustRightInd w:val="0"/>
        <w:ind w:firstLine="540"/>
        <w:jc w:val="both"/>
      </w:pPr>
      <w:r w:rsidRPr="00A87CBA">
        <w:rPr>
          <w:color w:val="000000"/>
        </w:rPr>
        <w:t>Наблюдение и регистрация различных парамет</w:t>
      </w:r>
      <w:r w:rsidRPr="00A87CBA">
        <w:rPr>
          <w:color w:val="000000"/>
        </w:rPr>
        <w:softHyphen/>
      </w:r>
      <w:r w:rsidRPr="00A87CBA">
        <w:rPr>
          <w:color w:val="000000"/>
          <w:spacing w:val="4"/>
        </w:rPr>
        <w:t xml:space="preserve">ров погоды в течение суток, в том числе в цифровой форме. Представление </w:t>
      </w:r>
      <w:r w:rsidRPr="00A87CBA">
        <w:rPr>
          <w:color w:val="000000"/>
          <w:spacing w:val="5"/>
        </w:rPr>
        <w:t xml:space="preserve">информации в виде таблиц и диаграмм: чтение, анализ и построение </w:t>
      </w:r>
      <w:r w:rsidRPr="00A87CBA">
        <w:rPr>
          <w:color w:val="000000"/>
          <w:spacing w:val="2"/>
        </w:rPr>
        <w:t>таблицы, круговый и столбчатой диаграммы для различных параметров по</w:t>
      </w:r>
      <w:r w:rsidRPr="00A87CBA">
        <w:rPr>
          <w:color w:val="000000"/>
          <w:spacing w:val="2"/>
        </w:rPr>
        <w:softHyphen/>
      </w:r>
      <w:r w:rsidRPr="00A87CBA">
        <w:rPr>
          <w:color w:val="000000"/>
          <w:spacing w:val="3"/>
        </w:rPr>
        <w:t xml:space="preserve">годы за месяц. </w:t>
      </w:r>
      <w:r w:rsidRPr="00A87CBA">
        <w:rPr>
          <w:i/>
          <w:iCs/>
          <w:color w:val="000000"/>
        </w:rPr>
        <w:t xml:space="preserve">Работа в компьютерной среде: </w:t>
      </w:r>
      <w:r w:rsidRPr="00A87CBA">
        <w:rPr>
          <w:color w:val="000000"/>
        </w:rPr>
        <w:t>оформление результатов наблюдений в ви</w:t>
      </w:r>
      <w:r w:rsidRPr="00A87CBA">
        <w:rPr>
          <w:color w:val="000000"/>
        </w:rPr>
        <w:softHyphen/>
      </w:r>
      <w:r w:rsidRPr="00A87CBA">
        <w:rPr>
          <w:color w:val="000000"/>
          <w:spacing w:val="7"/>
        </w:rPr>
        <w:t xml:space="preserve">де итогового отчёта, в том числе в цифровой форме: составление текста в </w:t>
      </w:r>
      <w:r w:rsidRPr="00A87CBA">
        <w:rPr>
          <w:color w:val="000000"/>
          <w:spacing w:val="3"/>
        </w:rPr>
        <w:t>письменной форме, печать текста с клавиатуры, создание презентации по итогам проекта, выступление с устным сообщением по итогам своей деятель</w:t>
      </w:r>
      <w:r w:rsidRPr="00A87CBA">
        <w:rPr>
          <w:color w:val="000000"/>
          <w:spacing w:val="3"/>
        </w:rPr>
        <w:softHyphen/>
      </w:r>
      <w:r w:rsidRPr="00A87CBA">
        <w:rPr>
          <w:color w:val="000000"/>
          <w:spacing w:val="5"/>
        </w:rPr>
        <w:t>ности, в том числе с графическим сопровождением (проект «Дневник наблюдения за погодой»).</w:t>
      </w:r>
    </w:p>
    <w:p w:rsidR="00AD7B5C" w:rsidRDefault="00AD7B5C" w:rsidP="00F4302E">
      <w:pPr>
        <w:ind w:firstLine="709"/>
        <w:rPr>
          <w:b/>
        </w:rPr>
      </w:pPr>
      <w:r w:rsidRPr="00A87CBA">
        <w:br w:type="page"/>
      </w:r>
    </w:p>
    <w:p w:rsidR="00EF40FD" w:rsidRPr="0032601A" w:rsidRDefault="00EF40FD" w:rsidP="00EF40FD">
      <w:pPr>
        <w:ind w:firstLine="709"/>
        <w:jc w:val="center"/>
        <w:rPr>
          <w:b/>
        </w:rPr>
      </w:pPr>
      <w:r w:rsidRPr="0032601A">
        <w:rPr>
          <w:b/>
        </w:rPr>
        <w:lastRenderedPageBreak/>
        <w:t>Программа учебного курса «Окружающий мир»</w:t>
      </w:r>
    </w:p>
    <w:p w:rsidR="00EF40FD" w:rsidRPr="0032601A" w:rsidRDefault="00EF40FD" w:rsidP="00F4302E">
      <w:pPr>
        <w:ind w:firstLine="709"/>
        <w:jc w:val="center"/>
        <w:rPr>
          <w:b/>
        </w:rPr>
      </w:pPr>
      <w:r w:rsidRPr="0032601A">
        <w:rPr>
          <w:b/>
        </w:rPr>
        <w:t>разработана на основе примерной программы ФГОС начальной школы и программы по окружающему м</w:t>
      </w:r>
      <w:r w:rsidR="005B16F1">
        <w:rPr>
          <w:b/>
        </w:rPr>
        <w:t>иру под редакцией А.</w:t>
      </w:r>
      <w:r w:rsidR="003B42CB">
        <w:rPr>
          <w:b/>
        </w:rPr>
        <w:t>А Плешакова</w:t>
      </w:r>
      <w:r w:rsidRPr="0032601A">
        <w:rPr>
          <w:b/>
        </w:rPr>
        <w:t xml:space="preserve"> </w:t>
      </w:r>
      <w:r w:rsidR="003B42CB">
        <w:rPr>
          <w:b/>
        </w:rPr>
        <w:t>в соответствии с УМК «Школа России</w:t>
      </w:r>
      <w:r w:rsidRPr="0032601A">
        <w:rPr>
          <w:b/>
        </w:rPr>
        <w:t>»</w:t>
      </w:r>
    </w:p>
    <w:p w:rsidR="00EF40FD" w:rsidRPr="0032601A" w:rsidRDefault="00EF40FD" w:rsidP="00F4302E">
      <w:pPr>
        <w:jc w:val="center"/>
        <w:rPr>
          <w:b/>
        </w:rPr>
      </w:pPr>
      <w:r w:rsidRPr="0032601A">
        <w:rPr>
          <w:b/>
        </w:rPr>
        <w:t>Пояснительная записка</w:t>
      </w:r>
    </w:p>
    <w:p w:rsidR="00EF40FD" w:rsidRPr="0032601A" w:rsidRDefault="00EF40FD" w:rsidP="00EF40FD">
      <w:pPr>
        <w:jc w:val="both"/>
        <w:rPr>
          <w:b/>
          <w:i/>
        </w:rPr>
      </w:pPr>
      <w:r w:rsidRPr="0032601A">
        <w:rPr>
          <w:b/>
          <w:i/>
        </w:rPr>
        <w:t>Общая характеристика учебного предмета</w:t>
      </w:r>
    </w:p>
    <w:p w:rsidR="00EF40FD" w:rsidRPr="0032601A" w:rsidRDefault="00EF40FD" w:rsidP="00EF40FD">
      <w:pPr>
        <w:jc w:val="both"/>
      </w:pPr>
      <w:r w:rsidRPr="0032601A">
        <w:rPr>
          <w:rStyle w:val="FontStyle44"/>
          <w:rFonts w:ascii="Times New Roman" w:hAnsi="Times New Roman" w:cs="Times New Roman"/>
          <w:sz w:val="24"/>
          <w:szCs w:val="24"/>
        </w:rPr>
        <w:t>Предмет «Окружающий мир» изучается с первого по четвёртый классы в начальной школе, начиная социальное, историческое, естественнонаучное образование младших школьников. В курсе «Окружающий мир» интегрированы знания о природе, человеке и обществе, об истории России, что представляет младшим школьникам широкую панораму природных и общественных явлений как компонентов единого мира.</w:t>
      </w:r>
      <w:r w:rsidRPr="0032601A">
        <w:t xml:space="preserve"> Интеграция естественнонаучных, социально-гуманитарных, исторических и других знаний предоставляет ученику возможность увидеть мир целостно во всех его важнейших взаимосвязях. Изучая отношения человека с природой, обществом, другими людьми, государством, ученик определяет своё место в ближайшем окружении и осознаёт свою гражданскую идентичность. </w:t>
      </w:r>
    </w:p>
    <w:p w:rsidR="00EF40FD" w:rsidRPr="0032601A" w:rsidRDefault="00EF40FD" w:rsidP="00EF40FD">
      <w:pPr>
        <w:jc w:val="both"/>
      </w:pPr>
      <w:r w:rsidRPr="0032601A">
        <w:rPr>
          <w:b/>
        </w:rPr>
        <w:t xml:space="preserve">Цель изучения курса «Окружающий мир» </w:t>
      </w:r>
      <w:r w:rsidRPr="0032601A">
        <w:t xml:space="preserve">в начальной школе – последовательное формирование у младших школьников целостной картины природного и социокультурного мира, обогащение опыта отношений с природой, обществом, другими людьми. </w:t>
      </w:r>
    </w:p>
    <w:p w:rsidR="00EF40FD" w:rsidRPr="0032601A" w:rsidRDefault="00EF40FD" w:rsidP="00EF40FD">
      <w:pPr>
        <w:jc w:val="both"/>
      </w:pPr>
      <w:r w:rsidRPr="0032601A">
        <w:rPr>
          <w:b/>
        </w:rPr>
        <w:t>Личностными</w:t>
      </w:r>
      <w:r w:rsidRPr="0032601A">
        <w:t xml:space="preserve"> результатами изучения курса «Окружающий мир» являются:</w:t>
      </w:r>
    </w:p>
    <w:p w:rsidR="00EF40FD" w:rsidRPr="0032601A" w:rsidRDefault="00EF40FD" w:rsidP="00582A38">
      <w:pPr>
        <w:numPr>
          <w:ilvl w:val="0"/>
          <w:numId w:val="61"/>
        </w:numPr>
        <w:ind w:left="426" w:hanging="426"/>
        <w:jc w:val="both"/>
      </w:pPr>
      <w:r w:rsidRPr="0032601A">
        <w:t>принятие и освоение младшим школьником социальной роли ученика, положительного отношения к процессу учения, к приобретению знаний и умений, желания познавать, открывать новое, осваивать новые действия, готовность преодолевать учебные затруднения и оценивать свои усилия;</w:t>
      </w:r>
    </w:p>
    <w:p w:rsidR="00EF40FD" w:rsidRPr="0032601A" w:rsidRDefault="00EF40FD" w:rsidP="00582A38">
      <w:pPr>
        <w:numPr>
          <w:ilvl w:val="0"/>
          <w:numId w:val="61"/>
        </w:numPr>
        <w:jc w:val="both"/>
      </w:pPr>
      <w:r w:rsidRPr="0032601A">
        <w:t>осознание себя гражданином</w:t>
      </w:r>
      <w:r w:rsidRPr="0032601A">
        <w:rPr>
          <w:i/>
        </w:rPr>
        <w:t xml:space="preserve"> </w:t>
      </w:r>
      <w:r w:rsidRPr="0032601A">
        <w:t xml:space="preserve">своего Отечества, зарождение элементов гражданского самосознания  - осознание себя членом общества и государства (российской идентичности), обретение чувства любви к родной стране, к её природе, культуре, интереса к её истории, народам, гордости за свою Родину, российский народ, </w:t>
      </w:r>
      <w:r w:rsidRPr="0032601A">
        <w:rPr>
          <w:rStyle w:val="FontStyle44"/>
          <w:rFonts w:ascii="Times New Roman" w:hAnsi="Times New Roman" w:cs="Times New Roman"/>
          <w:sz w:val="24"/>
          <w:szCs w:val="24"/>
        </w:rPr>
        <w:t xml:space="preserve">уважения к прошлому своих предков, </w:t>
      </w:r>
      <w:r w:rsidRPr="0032601A">
        <w:t xml:space="preserve">желания продолжить их добрые дела; </w:t>
      </w:r>
    </w:p>
    <w:p w:rsidR="00EF40FD" w:rsidRPr="0032601A" w:rsidRDefault="00EF40FD" w:rsidP="00582A38">
      <w:pPr>
        <w:numPr>
          <w:ilvl w:val="0"/>
          <w:numId w:val="61"/>
        </w:numPr>
        <w:jc w:val="both"/>
      </w:pPr>
      <w:r w:rsidRPr="0032601A">
        <w:t>приобретение личного опыта общения с людьми, обществом, природой с ориентацией на общечеловеческие ценности, на соблюдение морально-этических норм, на проявление доброго отношения к людям, уважения к их труду, заботы о близких, на участие в совместных делах, на помощь людям, в том числе сверстникам;</w:t>
      </w:r>
    </w:p>
    <w:p w:rsidR="00EF40FD" w:rsidRPr="0032601A" w:rsidRDefault="00EF40FD" w:rsidP="00582A38">
      <w:pPr>
        <w:numPr>
          <w:ilvl w:val="0"/>
          <w:numId w:val="61"/>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понимание ценности семьи в жизни человека и необходимости беречь доброе отношение между её членами, оказания помощи друг другу;</w:t>
      </w:r>
    </w:p>
    <w:p w:rsidR="00EF40FD" w:rsidRPr="0032601A" w:rsidRDefault="00EF40FD" w:rsidP="00582A38">
      <w:pPr>
        <w:numPr>
          <w:ilvl w:val="0"/>
          <w:numId w:val="61"/>
        </w:numPr>
        <w:jc w:val="both"/>
      </w:pPr>
      <w:r w:rsidRPr="0032601A">
        <w:rPr>
          <w:rStyle w:val="FontStyle44"/>
          <w:rFonts w:ascii="Times New Roman" w:hAnsi="Times New Roman" w:cs="Times New Roman"/>
          <w:sz w:val="24"/>
          <w:szCs w:val="24"/>
        </w:rPr>
        <w:t>осознание ценности природы не только как источника удовлетворения потребностей человека, но и её значение для развития эстетического восприятия мира и развития творческих способностей;</w:t>
      </w:r>
      <w:r w:rsidRPr="0032601A">
        <w:t xml:space="preserve"> </w:t>
      </w:r>
    </w:p>
    <w:p w:rsidR="00EF40FD" w:rsidRPr="0032601A" w:rsidRDefault="00EF40FD" w:rsidP="00582A38">
      <w:pPr>
        <w:numPr>
          <w:ilvl w:val="0"/>
          <w:numId w:val="61"/>
        </w:numPr>
        <w:jc w:val="both"/>
      </w:pPr>
      <w:r w:rsidRPr="0032601A">
        <w:t>п</w:t>
      </w:r>
      <w:r w:rsidRPr="0032601A">
        <w:rPr>
          <w:rStyle w:val="FontStyle44"/>
          <w:rFonts w:ascii="Times New Roman" w:hAnsi="Times New Roman" w:cs="Times New Roman"/>
          <w:sz w:val="24"/>
          <w:szCs w:val="24"/>
        </w:rPr>
        <w:t>ринятие навыков экологически грамотного, нравственного поведения в природе, в быту, в обществе,</w:t>
      </w:r>
      <w:r w:rsidRPr="0032601A">
        <w:t xml:space="preserve"> правил безопасного здорового образа жизни, овладение физической культурой, осознание ответственности за своё здоровье и здоровье окружающих.</w:t>
      </w:r>
    </w:p>
    <w:p w:rsidR="00EF40FD" w:rsidRPr="0032601A" w:rsidRDefault="00EF40FD" w:rsidP="00EF40FD">
      <w:pPr>
        <w:jc w:val="both"/>
      </w:pPr>
      <w:r w:rsidRPr="0032601A">
        <w:rPr>
          <w:b/>
        </w:rPr>
        <w:t>Метапредметными</w:t>
      </w:r>
      <w:r w:rsidRPr="0032601A">
        <w:t xml:space="preserve"> результатами изучения курса «Окружающий мир» являются формируемые следующие способности учащихся:</w:t>
      </w:r>
    </w:p>
    <w:p w:rsidR="00EF40FD" w:rsidRPr="0032601A" w:rsidRDefault="00EF40FD" w:rsidP="00582A38">
      <w:pPr>
        <w:numPr>
          <w:ilvl w:val="0"/>
          <w:numId w:val="90"/>
        </w:numPr>
        <w:tabs>
          <w:tab w:val="left" w:pos="426"/>
        </w:tabs>
        <w:ind w:left="426" w:hanging="426"/>
        <w:jc w:val="both"/>
      </w:pPr>
      <w:r w:rsidRPr="0032601A">
        <w:t>способность организовывать свою деятельность - умение принимать, сохранять учебную задачу и следовать ей в познавательной деятельности; осознавать своё знание и незнание, умение и неумение, продвижение в овладении тем или иным знанием; планировать учебную деятельность; осуществлять контроль и оценку её результатов;</w:t>
      </w:r>
    </w:p>
    <w:p w:rsidR="00EF40FD" w:rsidRPr="0032601A" w:rsidRDefault="00EF40FD" w:rsidP="00582A38">
      <w:pPr>
        <w:numPr>
          <w:ilvl w:val="0"/>
          <w:numId w:val="90"/>
        </w:numPr>
        <w:tabs>
          <w:tab w:val="left" w:pos="426"/>
        </w:tabs>
        <w:ind w:left="426" w:hanging="426"/>
        <w:jc w:val="both"/>
      </w:pPr>
      <w:r w:rsidRPr="0032601A">
        <w:t xml:space="preserve">способность осуществлять поиск информации из разных источников знаний и обобщать её; понимать информацию, представленную в разных формах, в том числе изобразительной, схематической, модельной; переводить информацию, принятую в изобразительной, схематической и модельной форме в словесную; </w:t>
      </w:r>
    </w:p>
    <w:p w:rsidR="00EF40FD" w:rsidRPr="0032601A" w:rsidRDefault="00EF40FD" w:rsidP="00582A38">
      <w:pPr>
        <w:numPr>
          <w:ilvl w:val="0"/>
          <w:numId w:val="90"/>
        </w:numPr>
        <w:tabs>
          <w:tab w:val="left" w:pos="426"/>
        </w:tabs>
        <w:ind w:left="426" w:hanging="426"/>
        <w:jc w:val="both"/>
      </w:pPr>
      <w:r w:rsidRPr="0032601A">
        <w:lastRenderedPageBreak/>
        <w:t xml:space="preserve">способность осуществлять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EF40FD" w:rsidRPr="0032601A" w:rsidRDefault="00EF40FD" w:rsidP="00582A38">
      <w:pPr>
        <w:numPr>
          <w:ilvl w:val="0"/>
          <w:numId w:val="90"/>
        </w:numPr>
        <w:tabs>
          <w:tab w:val="left" w:pos="426"/>
        </w:tabs>
        <w:ind w:left="426" w:hanging="426"/>
        <w:jc w:val="both"/>
      </w:pPr>
      <w:r w:rsidRPr="0032601A">
        <w:rPr>
          <w:rStyle w:val="FontStyle44"/>
          <w:rFonts w:ascii="Times New Roman" w:hAnsi="Times New Roman" w:cs="Times New Roman"/>
          <w:sz w:val="24"/>
          <w:szCs w:val="24"/>
        </w:rPr>
        <w:t>умение наблюдать и сопоставлять, выявлять взаимозависимости, отражать полученную при наблюдении информацию в виде рисунка, схемы, таблицы;</w:t>
      </w:r>
    </w:p>
    <w:p w:rsidR="00EF40FD" w:rsidRPr="0032601A" w:rsidRDefault="00EF40FD" w:rsidP="00582A38">
      <w:pPr>
        <w:numPr>
          <w:ilvl w:val="0"/>
          <w:numId w:val="90"/>
        </w:numPr>
        <w:tabs>
          <w:tab w:val="left" w:pos="426"/>
        </w:tabs>
        <w:ind w:left="426" w:hanging="426"/>
        <w:jc w:val="both"/>
      </w:pPr>
      <w:r w:rsidRPr="0032601A">
        <w:t>овладение начальными формами исследовательской деятельности, способностью к осуществлению поиска необходимой информации для решения учебных задач, в том числе с использованием различных дополнительных источников, включая Интернет (выбор источника информации, извлечение нужной информации, её систематизация, преобразование в удобный вид);</w:t>
      </w:r>
    </w:p>
    <w:p w:rsidR="00EF40FD" w:rsidRPr="0032601A" w:rsidRDefault="00EF40FD" w:rsidP="00582A38">
      <w:pPr>
        <w:numPr>
          <w:ilvl w:val="0"/>
          <w:numId w:val="90"/>
        </w:numPr>
        <w:tabs>
          <w:tab w:val="left" w:pos="426"/>
        </w:tabs>
        <w:ind w:left="426" w:hanging="426"/>
        <w:jc w:val="both"/>
      </w:pPr>
      <w:r w:rsidRPr="0032601A">
        <w:t xml:space="preserve">умение осуществлять кодирование и декодирование информации в знаково-символической форме. </w:t>
      </w:r>
    </w:p>
    <w:p w:rsidR="00EF40FD" w:rsidRPr="0032601A" w:rsidRDefault="00EF40FD" w:rsidP="00582A38">
      <w:pPr>
        <w:numPr>
          <w:ilvl w:val="0"/>
          <w:numId w:val="90"/>
        </w:numPr>
        <w:tabs>
          <w:tab w:val="left" w:pos="426"/>
        </w:tabs>
        <w:ind w:left="426" w:hanging="426"/>
        <w:jc w:val="both"/>
        <w:rPr>
          <w:b/>
        </w:rPr>
      </w:pPr>
      <w:r w:rsidRPr="0032601A">
        <w:t>умение 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EF40FD" w:rsidRPr="0032601A" w:rsidRDefault="00EF40FD" w:rsidP="00EF40FD">
      <w:pPr>
        <w:jc w:val="both"/>
      </w:pPr>
      <w:r w:rsidRPr="0032601A">
        <w:rPr>
          <w:b/>
        </w:rPr>
        <w:t xml:space="preserve">Предметными </w:t>
      </w:r>
      <w:r w:rsidRPr="0032601A">
        <w:t xml:space="preserve"> результатами изучения курса «Окружающий мир» являются:</w:t>
      </w:r>
    </w:p>
    <w:p w:rsidR="00EF40FD" w:rsidRPr="0032601A" w:rsidRDefault="00EF40FD" w:rsidP="00582A38">
      <w:pPr>
        <w:numPr>
          <w:ilvl w:val="0"/>
          <w:numId w:val="37"/>
        </w:numPr>
        <w:tabs>
          <w:tab w:val="clear" w:pos="720"/>
          <w:tab w:val="num" w:pos="426"/>
        </w:tabs>
        <w:ind w:left="426" w:hanging="426"/>
        <w:jc w:val="both"/>
      </w:pPr>
      <w:r w:rsidRPr="0032601A">
        <w:t>усвоение первоначальных сведений и практико-ориентированных знаний о природе, человеке и обществе, о сущности и особенностях изучаемых объектов, процессов и явлений в природной и социальной среде в их органичном единстве и разнообразии;</w:t>
      </w:r>
    </w:p>
    <w:p w:rsidR="00EF40FD" w:rsidRPr="0032601A" w:rsidRDefault="00EF40FD" w:rsidP="00582A38">
      <w:pPr>
        <w:numPr>
          <w:ilvl w:val="0"/>
          <w:numId w:val="37"/>
        </w:numPr>
        <w:tabs>
          <w:tab w:val="clear" w:pos="720"/>
          <w:tab w:val="num" w:pos="426"/>
        </w:tabs>
        <w:ind w:left="426" w:hanging="426"/>
        <w:jc w:val="both"/>
      </w:pPr>
      <w:r w:rsidRPr="0032601A">
        <w:t xml:space="preserve">усвоение естественнонаучных, обществоведческих, исторических понятий, необходимых для продолжения образования по курсам естественнонаучных и социально-гуманитарных предметов в основной школе; </w:t>
      </w:r>
    </w:p>
    <w:p w:rsidR="00EF40FD" w:rsidRPr="0032601A" w:rsidRDefault="00EF40FD" w:rsidP="00582A38">
      <w:pPr>
        <w:numPr>
          <w:ilvl w:val="0"/>
          <w:numId w:val="37"/>
        </w:numPr>
        <w:tabs>
          <w:tab w:val="clear" w:pos="720"/>
          <w:tab w:val="num" w:pos="426"/>
        </w:tabs>
        <w:ind w:left="426" w:hanging="426"/>
        <w:jc w:val="both"/>
        <w:rPr>
          <w:rStyle w:val="FontStyle44"/>
          <w:rFonts w:ascii="Times New Roman" w:hAnsi="Times New Roman" w:cs="Times New Roman"/>
          <w:sz w:val="24"/>
          <w:szCs w:val="24"/>
        </w:rPr>
      </w:pPr>
      <w:r w:rsidRPr="0032601A">
        <w:t xml:space="preserve">начнут осваивать научные методы познания окружающего мира: умения наблюдать и исследовать природные объекты и явления; </w:t>
      </w:r>
      <w:r w:rsidRPr="0032601A">
        <w:rPr>
          <w:rStyle w:val="FontStyle44"/>
          <w:rFonts w:ascii="Times New Roman" w:hAnsi="Times New Roman" w:cs="Times New Roman"/>
          <w:sz w:val="24"/>
          <w:szCs w:val="24"/>
        </w:rPr>
        <w:t>проводить несложные опыты  по изучению свойств веществ, пользоваться простым лабораторным оборудованием;</w:t>
      </w:r>
    </w:p>
    <w:p w:rsidR="00EF40FD" w:rsidRPr="0032601A" w:rsidRDefault="00EF40FD" w:rsidP="00582A38">
      <w:pPr>
        <w:numPr>
          <w:ilvl w:val="0"/>
          <w:numId w:val="37"/>
        </w:numPr>
        <w:tabs>
          <w:tab w:val="clear" w:pos="720"/>
          <w:tab w:val="num" w:pos="426"/>
        </w:tabs>
        <w:ind w:left="426" w:hanging="426"/>
        <w:jc w:val="both"/>
      </w:pPr>
      <w:r w:rsidRPr="0032601A">
        <w:t xml:space="preserve">научатся видеть и понимать некоторые причинно-следственные связи в окружающем мире, мире природы и культуры; </w:t>
      </w:r>
    </w:p>
    <w:p w:rsidR="00EF40FD" w:rsidRPr="0032601A" w:rsidRDefault="00EF40FD" w:rsidP="00582A38">
      <w:pPr>
        <w:numPr>
          <w:ilvl w:val="0"/>
          <w:numId w:val="37"/>
        </w:numPr>
        <w:tabs>
          <w:tab w:val="clear" w:pos="720"/>
          <w:tab w:val="num" w:pos="426"/>
        </w:tabs>
        <w:ind w:left="426" w:hanging="426"/>
        <w:jc w:val="both"/>
      </w:pPr>
      <w:r w:rsidRPr="0032601A">
        <w:t xml:space="preserve">умение пользоваться моделями для изучения строения природных объектов, для объяснения природных явлений. </w:t>
      </w:r>
    </w:p>
    <w:p w:rsidR="00EF40FD" w:rsidRPr="0032601A" w:rsidRDefault="00EF40FD" w:rsidP="00EF40FD">
      <w:pPr>
        <w:jc w:val="both"/>
        <w:rPr>
          <w:rStyle w:val="FontStyle44"/>
          <w:rFonts w:ascii="Times New Roman" w:hAnsi="Times New Roman" w:cs="Times New Roman"/>
          <w:sz w:val="24"/>
          <w:szCs w:val="24"/>
        </w:rPr>
      </w:pPr>
      <w:r w:rsidRPr="0032601A">
        <w:t xml:space="preserve">Значение курса «Окружающий мир» состоит в том, что при его изучении создаются </w:t>
      </w:r>
      <w:r w:rsidRPr="0032601A">
        <w:rPr>
          <w:rStyle w:val="FontStyle44"/>
          <w:rFonts w:ascii="Times New Roman" w:hAnsi="Times New Roman" w:cs="Times New Roman"/>
          <w:sz w:val="24"/>
          <w:szCs w:val="24"/>
        </w:rPr>
        <w:t>условия для продолжения разностороннего развития личности ребенка, начатого в семье и в дошкольном учреждении; создаётся содержательная пропедевтическая база для дальнейшего успешного изучения в основной школе естественнонаучных и гуманитарных курсов; формируются предметные умения, универсальные учебные действия и информационная культура; предоставляется возможность для самопознания и саморазвития младших школьников.</w:t>
      </w:r>
    </w:p>
    <w:p w:rsidR="00EF40FD" w:rsidRPr="0032601A" w:rsidRDefault="00EF40FD" w:rsidP="00EF40FD">
      <w:pPr>
        <w:ind w:firstLine="426"/>
        <w:jc w:val="both"/>
      </w:pPr>
      <w:r w:rsidRPr="0032601A">
        <w:rPr>
          <w:rStyle w:val="FontStyle44"/>
          <w:rFonts w:ascii="Times New Roman" w:hAnsi="Times New Roman" w:cs="Times New Roman"/>
          <w:sz w:val="24"/>
          <w:szCs w:val="24"/>
        </w:rPr>
        <w:t xml:space="preserve">В результате изучения курса «Окружающий мир» младшие школьники получат возможность систематизировать, расширить, углубить полученные ранее (в семье, в дошкольном учреждении, личный опыт взаимодействия с природой и людьми) представления о природных и социальных объектах и явлениях как компонентах единого мира. </w:t>
      </w:r>
      <w:r w:rsidRPr="0032601A">
        <w:t xml:space="preserve">Осваивая предметное содержание, учащиеся будут всё более осознавать характер взаимодействий (взаимоотношений) человека с окружающим его миром природы, с обществом, необходимость бережного отношения к природным ресурсам. Они будут устанавливать некоторые особенности социальных взаимоотношений внутри отдельных сообществ, осознавать и выполнять правила безопасного и экологически грамотного поведения. </w:t>
      </w:r>
    </w:p>
    <w:p w:rsidR="00EF40FD" w:rsidRPr="0032601A" w:rsidRDefault="00EF40FD" w:rsidP="00EF40FD">
      <w:pPr>
        <w:ind w:firstLine="426"/>
        <w:jc w:val="both"/>
      </w:pPr>
      <w:r w:rsidRPr="0032601A">
        <w:t xml:space="preserve">Учащиеся получат возможность осваивать методы познания окружающего мира: вести наблюдения за природными объектами и явлениями, собирать информацию о них и представлять её по-разному (описывать, называя  отличительные признаки, характеризуя особенности, схематично показывать отношения объектов, их строение, заносить свойства в отдельные графы таблицы, конструировать простейшие модели и др.). Учащимся представится возможность планировать и выполнять небольшие исследования по выявлению связей между объектами природы, по выяснению последовательности протекания природных процессов, ставить простые опыты по выявлению свойств некоторых веществ, приобрести умение пользоваться простыми </w:t>
      </w:r>
      <w:r w:rsidRPr="0032601A">
        <w:lastRenderedPageBreak/>
        <w:t xml:space="preserve">измерительными приборами. Собирая информацию о природных объектах, выявляя их существенные признаки, группируя их, учащиеся начнут осваивать метод классификации, как один из методов упорядочивания информации об окружающем мире. </w:t>
      </w:r>
    </w:p>
    <w:p w:rsidR="00EF40FD" w:rsidRPr="0032601A" w:rsidRDefault="00EF40FD" w:rsidP="00EF40FD">
      <w:pPr>
        <w:ind w:firstLine="426"/>
        <w:jc w:val="both"/>
      </w:pPr>
      <w:r w:rsidRPr="0032601A">
        <w:t>Младшие школьники начнут приобретать опыт эстетического восприятия мира природы и культуры, эмоционально-ценностного осмысления личного опыта общения с природой и людьми. В результате изучения курса у младших школьников будет формироваться ответственное отношение за сохранение природных и культурных богатств своего Отечества, экологическая и культурологическая грамотность, осознание необходимости вести здоровый образ жизни. Учащиеся будут выполнять правила поведения в мире природы и людей, понимать значение уважительного и внимательного отношения к окружающим людям (другой национальности, с нарушением здоровья и др.).</w:t>
      </w:r>
    </w:p>
    <w:p w:rsidR="00EF40FD" w:rsidRPr="0032601A" w:rsidRDefault="00EF40FD" w:rsidP="00EF40FD">
      <w:pPr>
        <w:ind w:firstLine="426"/>
        <w:jc w:val="both"/>
        <w:rPr>
          <w:rStyle w:val="FontStyle44"/>
          <w:rFonts w:ascii="Times New Roman" w:hAnsi="Times New Roman" w:cs="Times New Roman"/>
          <w:sz w:val="24"/>
          <w:szCs w:val="24"/>
        </w:rPr>
      </w:pPr>
      <w:r w:rsidRPr="0032601A">
        <w:t xml:space="preserve">Содержание курса позволяет формировать не только систему знаний  о природе, человеке и обществе, но и регулятивных, познавательных, коммуникативных и личностных универсальных учебных действий. </w:t>
      </w:r>
      <w:r w:rsidRPr="0032601A">
        <w:rPr>
          <w:rStyle w:val="FontStyle44"/>
          <w:rFonts w:ascii="Times New Roman" w:hAnsi="Times New Roman" w:cs="Times New Roman"/>
          <w:sz w:val="24"/>
          <w:szCs w:val="24"/>
        </w:rPr>
        <w:t xml:space="preserve">В процессе изучения </w:t>
      </w:r>
      <w:r w:rsidRPr="0032601A">
        <w:t xml:space="preserve">предмета «Окружающий мир» </w:t>
      </w:r>
      <w:r w:rsidRPr="0032601A">
        <w:rPr>
          <w:rStyle w:val="FontStyle44"/>
          <w:rFonts w:ascii="Times New Roman" w:hAnsi="Times New Roman" w:cs="Times New Roman"/>
          <w:sz w:val="24"/>
          <w:szCs w:val="24"/>
        </w:rPr>
        <w:t xml:space="preserve">школьники получают знания об окружающем мире из различных источников (учебник, энциклопедии, СМИ. ИНТЕРНЕТ), что позволяет формировать у них информационную культуру. Используя разные способы познания, они начинают осмысливать окружающий мир, ориентироваться в нём, понимать место и роль человека в нём; осознают, что мир красив, многообразен, един, изменчив. При этом ученики приобретают разнообразные умения и навыки учебной деятельности, приобщаются к творческому труду, приобретают желание осваивать новые виды учебной деятельности, познавать глубже окружающий мир, активно действовать в нём. </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Линиями интеграции содержания курса служат следующие концептуальные идеи: разнообразие и красота объектов окружающего мира  (1-2 классы); изменчивость окружающего мира и её закономерности (3 класс); взаимосвязи и взаимозависимости в мире природы с учётом антропогенной нагрузки на неё (4 класс). В содержание курса «Окружающий мир» интегрируются естественнонаучные, гуманитарные и практические знания о природе, человеке и обществе. Каждая из этих областей объединяет знания нескольких наук. В блоке «человек и общество» объединены сведения о социальной составляющей окружающей действительности (элементы этики, эстетики, экономики, психологии, обществоведения), что создаёт условия для начала формирования у младших школьников необходимых обществу нравственных и мировоззренческих убеждений. В блок «человек и природа» на доступном данному возрасту уровне интегрированы физические, химические, биологические, географические, астрономические и экологические знания о природе, что позволяет осуществить очень важную пропедевтическую роль курса для дальнейшего изучения предметов естественного цикла в основной школе. Человек предстает перед учениками как биосоциальное существо (часть природы и член общества), что позволяет заложить основу для усвоения в основной школе таких наук, как анатомия, физиология, гигиена, обществоведение, история, и одновременно позволяет объединять знания о природе  и социальной действительности. </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С целью успешной подготовки к обучению в основной школе учащиеся постепенно начинают осваивать предметные (наблюдения, экспериментирование, измерение, моделирование), личностные и метапредметные умения (регулятивные, познавательные, коммуникативные).  В курсе предусмотрены разнообразные задания по наблюдению природных и социальных объектов и явлений, в том числе по проведению фенологических наблюдений, по выполнению практических работ и опытно-экспериментальных исследований, по моделированию объектов и процессов. Учащиеся осваивают умение осуществлять поиск информации в учебном и научно-популярном тексте, в иллюстрациях, в условных обозначениях, таблицах и схемах. Учатся работать с лабораторным оборудованием, с готовыми моделями </w:t>
      </w:r>
      <w:r w:rsidRPr="0032601A">
        <w:t>(глобус, карта, плоскостные и объёмные модели форм суши, строение растений и др.)</w:t>
      </w:r>
      <w:r w:rsidRPr="0032601A">
        <w:rPr>
          <w:rStyle w:val="FontStyle44"/>
          <w:rFonts w:ascii="Times New Roman" w:hAnsi="Times New Roman" w:cs="Times New Roman"/>
          <w:sz w:val="24"/>
          <w:szCs w:val="24"/>
        </w:rPr>
        <w:t xml:space="preserve"> и делают первые попытки создания своих простых моделей, отражающих структуру объектов природы (например, дерево, гора) или процессов, протекающих в ней (круговорот воды). </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lastRenderedPageBreak/>
        <w:t>Большое внимание уделяется выявлению изменений в природе, связанных с жизнедеятельностью человека, в процессе непосредственных наблюдений объектов и явлений природы учащимися во время экскурсий и прогулок.</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С целью формирования экологического мышления учебно-познавательная деятельность младшего школьника, обусловленная общими закономерностями познания и осуществляемая в процессе восприятия, осмысления, запоминания, овладения знаниями и способами деятельности, направляется на многостороннее рассмотрение и изучение свойств явлений и объектов окружающего мира, выявление их взаимосвязей и взаимозависимостей. При этом учитываются возрастные особенности младших школьников, благодаря чему соблюдается разумный баланс эмпирического и теоретического способов познания окружающего мира. Развитие эмоций и раскрытие творческого потенциала учащихся осуществляется через активизацию сенсорного восприятия окружающего мира во время экскурсий и прогулок, использование литературных и художественных образов объектов и явлений природы. Особую значимость для развития личности ребенка имеет в этом случае не только возможность поработать с таким источником информации, но и возможность проживания школьником душевного состояния автора художественного произведения, что делает обучение более человечным, одухотворённым, развивать эстетическое восприятие окружающей действительности. Знания и умения являются не самоцелью, а средством развития интеллектуальной и эмоциональной сфер учащихся, их творческих способностей. Наблюдая, сравнивая, классифицируя объекты и явления окружающего мира, выясняя их закономерности, выполняя различные опыты, делая самостоятельные выводы, воображая и фантазируя, учащиеся осваивают основы естественнонаучных, гуманитарных и практико-ориентированных знаний в процессе активной познавательной деятельности. Акцент в познавательном процессе делается не только на усвоение предметных знаний, но и на  формирование личностных, регулятивных, коммуникативных и познавательных универсальных учебных действий. С этой целью готовые научные знания преобразованы в такую форму передачи, при которой ребенок, самостоятельно (или с минимальной помощью учителя), в паре с одноклассником или в группе, работая с учебным материалом, овладевает различными способами и методами познания окружающего мира, разными видами предметных умений и универсальных учебных действий.</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Система заданий сформирована с учётом возрастных возможностей, психофизиологических и индивидуальных особенностей восприятия окружающего мира младшими школьниками, с учётом разных уровней усвоения знаний: репродуктивного, продуктивного, творческого. В содержание включена вариативная часть (дополнительные материалы), что дает возможность учителю варьировать индивидуальную нагрузку, обеспечивая развитие и слабых, и сильных учеников, а ученику выбирать свою траекторию учебной деятельности (этот материал и задания к нему не являются обязательными). Разнообразие заданий позволяет учителю использовать разные методы обучения (объяснительно-иллюстративный, частично-поисковый, исследовательский), активизируя разные виды познавательной деятельности и мышления учащихся, включать их на разных этапах урока (актуализации знаний, изучения нового материала или усвоения нового метода познания, первичного закрепления полученных знаний, тематического или итогового контроля). 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возможность самооценки, самоконтроля, саморазвития.</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Формы организации учебного процесса при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Обязательны при этом кратковременные прогулки (1 и 2 классы) и предметные или комплексные экскурсии (3 и 4 классы) для изучения объектов природы или творений человека в их естественных условиях. Учебно-познавательная </w:t>
      </w:r>
      <w:r w:rsidRPr="0032601A">
        <w:rPr>
          <w:rStyle w:val="FontStyle44"/>
          <w:rFonts w:ascii="Times New Roman" w:hAnsi="Times New Roman" w:cs="Times New Roman"/>
          <w:sz w:val="24"/>
          <w:szCs w:val="24"/>
        </w:rPr>
        <w:lastRenderedPageBreak/>
        <w:t>деятельность учащихся на уроке может быть индивидуальной, в парах, в проектной группе и фронтальной.</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В целом содержание, методы, средства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учения и создание условий для самопознания и самоанализа личности ученика. </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Покажем логику развёртывания содержания, линии развития мышления учащихся и формирования у них универсальных личностных и метапредметных учебных действий. В течение первого и второго годов обучения перед учениками разворачивается картина окружающей их живой и неживой природы в её многообразии: разнообразие растений, грибов, животных; небесных тел, форм земной поверхности, водоёмов. Вместе с тем ученики видят и картину разнообразия окружающего их рукотворного мира, созданного творчеством многих поколений людей. Ученики узнают о том, что каждый человек является частью живой природы и членом общества: членом семьи, коллектива учеников, сообщества жителей родного края, гражданином государства. При этом внимание учащихся акцентируется на том, что человек может неразумно загрязнять окружающую его природу, уничтожать историческую память о прошлом Родины и родного края, но может и сохранять красоту и многообразие природы, беречь наследие наших предков. В течение первых двух лет обучения ученики начинают осваивать   следующие логические  операции: анализ, сравнение, обобщение, классификацию объектов и явлений окружающего мира. Приобретают навыки ведения непосредственных наблюдений объектов природы, их описания через выделение отличительных признаков и объединения в группы на основе существенных признаков. Начинают осваивать работу с простыми схемами и таблицами. При этом начинают формироваться умения осуществлять поиск нужной информации о природных объектах и явлениях из разных источников: учебный текст, рисунок, фотография, дополнительная литература, электронные носители. Осваивают коммуникативные умения (работая в парах, распределяют работу, обсуждают учебные проблемы, принимают общее решение и т. д.). Делают первые шаги в проектной деятельности.</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Воспитанию учеников и развитию их эмоциональной сферы способствует раскрытие красоты и ранимости природы, привитие ученикам бережного отношения к ней, знакомство с правилами культурного, экологически грамотного и безопасного поведения в природе, в общественных местах. При этом у учеников воспитывается уважение к труду и творчеству людей, бережное отношение к памятникам прошлого. Каждый предмет окружающего мира становится для ученика источником его эмоционального восприятия (как удивительно, как красиво!), интеллектуального размышления (почему так?), знания о недавнем или далёком прошлом его предков (как было раньше?).</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В 3 классе представления о разнообразии объектов окружающего мира дополняются знаниями об их изменчивости, о наличии закономерностей этих изменений, о тесных связях в неживой и живой природе, о деятельности людей. Изучаются свойства веществ, необходимых для всего живого на Земле, свойства воздуха, воды, почвы. Обсуждаются проблемы, связанные с их загрязнением и очисткой. Формируется осознание необходимости бережного отношения к окружающей среде. Ученики получают начальные представления о развитии растительного организма, о стадиях развития некоторых групп животных, о том, как функционирует и развивается организм человека, как здоровье человека зависит от его образа жизни и состояния окружающей среды. Последовательно расширяются и исторические представления. Учащиеся знакомятся с разнообразием исторических источников, с бытом и культурой наших далёких предков. В течение этого года обучения закрепляются умения классифицировать окружающие предметы и явления, обобщать полученную информацию в простых схемах и таблицах. Начинается освоение опытно-экспериментальной деятельности по изучению природы (умение ставить задачу опыта, подбирать оборудование, планировать ход работы, фиксировать результаты и делать выводы). Учащиеся определяют состав и свойства веществ, изменение их состояния в связи с изменением температуры, наблюдают за развитием растения и др. Осваиваются систематические фенологические наблюдения. При этом внимание учащихся </w:t>
      </w:r>
      <w:r w:rsidRPr="0032601A">
        <w:rPr>
          <w:rStyle w:val="FontStyle44"/>
          <w:rFonts w:ascii="Times New Roman" w:hAnsi="Times New Roman" w:cs="Times New Roman"/>
          <w:sz w:val="24"/>
          <w:szCs w:val="24"/>
        </w:rPr>
        <w:lastRenderedPageBreak/>
        <w:t>направляется на выявление последовательностей, закономерностей, причинно-следственных связей в окружающем мире.</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К источникам информации добавляются результаты целенаправленных наблюдений и опытов, исследовательской проектной деятельности, модели природных объектов и явлений, схемы и таблицы, энциклопедии, научно-популярная литература. Особое внимание начинает уделяться работе с научным текстом (постановке учебной задачи перед чтением, выделение основной и второстепенной информации, умение найти в тексте ответы на вопросы, умение представлять текстовую информацию в таблице, в схеме, составлять план пересказа и др.).</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В 4 классе знания о разнообразии объектов природы и их изменчивости дополняются пространственно-временными представлениями об окружающем мире. Формируются знания о природных сообществах и природных зонах, о Земле как планете Солнечной системы. Ученики узнают о трудном и славном историческом пути России, о богатом культурном наследии Родины, о государственных деятелях, повлиявших на её судьбу, о знаменитых соотечественниках, которыми гордится Россия. Перед учащимися на исторической карте и исторической «ленте времени» разворачиваются наиболее значительные события российской истории. Мысленно путешествуя по материкам и океанам Земли, ученики знакомятся с историей их открытия, узнают, что на нашей планете много стран и народов с разным образом жизни и культурой. Особое внимание уделяется тому, что природа планеты - это общее достояние человечества, а её охрана - важнейшая задача всех народов Земли.</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Основной задачей в выпускном классе является обобщение и систематизация полученных ранее предметных знаний и умений, личностных и метапредметных универсальных учебных действий. Закрепляется умение работать с разными источниками информации. Развиваются умения кодировать (и декодировать) информацию с помощью условных знаков. Учащиеся выполняют практические работы с планом местности, географической и исторической картами. Продолжают развиваться умения работать со схемами, таблицами. Формируется экологическая и культурологическая грамотность. При этом внимание акцентируется на нахождении взаимосвязей между живой и неживой природой, между живыми существами, между деятельностью человека и состоянием окружающей среды. Учащиеся подводятся к пониманию закона экологии «Всё связано со всем». У учеников постепенно формируются представления об историческом пути нашего Отечества, о месте и роли родного края в судьбе Родины, о созидательной деятельности многих поколений наших предков. Получаемые в течение учебного года представления о природе и истории России ученики закрепляют и дополняют конкретными сведениями о богатстве природы, занятиях людей, историческом прошлом, достопримечательностях и культурных ценностях своего родного края.</w:t>
      </w:r>
    </w:p>
    <w:p w:rsidR="00EF40FD" w:rsidRPr="0032601A" w:rsidRDefault="00EF40FD" w:rsidP="00EF40FD">
      <w:pPr>
        <w:ind w:firstLine="426"/>
        <w:jc w:val="both"/>
      </w:pPr>
      <w:r w:rsidRPr="0032601A">
        <w:rPr>
          <w:rStyle w:val="FontStyle44"/>
          <w:rFonts w:ascii="Times New Roman" w:hAnsi="Times New Roman" w:cs="Times New Roman"/>
          <w:sz w:val="24"/>
          <w:szCs w:val="24"/>
        </w:rPr>
        <w:t>Таким образом, изучение окружающего мира осуществляется по трём стержневым направлениям: окружающий мир многогранен, интересен и все время изменяется - наблюдай и познавай его; опыт человечества и твоих предков богат и пригодится тебе в жизни - уважай и изучай его; природа жиз</w:t>
      </w:r>
      <w:r w:rsidRPr="0032601A">
        <w:rPr>
          <w:rStyle w:val="FontStyle44"/>
          <w:rFonts w:ascii="Times New Roman" w:hAnsi="Times New Roman" w:cs="Times New Roman"/>
          <w:sz w:val="24"/>
          <w:szCs w:val="24"/>
        </w:rPr>
        <w:softHyphen/>
        <w:t>ненно необходима тебе, но она ранима - знай об этом и береги её красоту и гармонию.</w:t>
      </w:r>
    </w:p>
    <w:p w:rsidR="00EF40FD" w:rsidRPr="0032601A" w:rsidRDefault="00EF40FD" w:rsidP="00EF40FD">
      <w:pPr>
        <w:ind w:firstLine="426"/>
        <w:jc w:val="both"/>
      </w:pPr>
      <w:r w:rsidRPr="0032601A">
        <w:t>Основные содержательные линии курса «Окружающий мир» определены стандартом начального общего образования второго поколения и представлены в программе содержательными блоками «Человек и природа», «Человек и общество», «Правила безопасной жизни».</w:t>
      </w:r>
    </w:p>
    <w:p w:rsidR="00EF40FD" w:rsidRPr="0032601A" w:rsidRDefault="00F4302E" w:rsidP="00F4302E">
      <w:pPr>
        <w:rPr>
          <w:b/>
        </w:rPr>
      </w:pPr>
      <w:r>
        <w:rPr>
          <w:b/>
        </w:rPr>
        <w:t xml:space="preserve">                              </w:t>
      </w:r>
      <w:r w:rsidR="00EF40FD" w:rsidRPr="0032601A">
        <w:rPr>
          <w:b/>
        </w:rPr>
        <w:t xml:space="preserve">Планируемые результаты освоения программы по курсу </w:t>
      </w:r>
    </w:p>
    <w:p w:rsidR="00EF40FD" w:rsidRPr="0032601A" w:rsidRDefault="00EF40FD" w:rsidP="00EF40FD">
      <w:pPr>
        <w:jc w:val="center"/>
        <w:rPr>
          <w:b/>
        </w:rPr>
      </w:pPr>
      <w:r w:rsidRPr="0032601A">
        <w:rPr>
          <w:b/>
        </w:rPr>
        <w:t>«Окружающий мир»</w:t>
      </w:r>
    </w:p>
    <w:p w:rsidR="00EF40FD" w:rsidRPr="0032601A" w:rsidRDefault="00EF40FD" w:rsidP="00EF40FD">
      <w:pPr>
        <w:jc w:val="center"/>
        <w:rPr>
          <w:b/>
        </w:rPr>
      </w:pPr>
    </w:p>
    <w:p w:rsidR="00EF40FD" w:rsidRPr="0032601A" w:rsidRDefault="00EF40FD" w:rsidP="00EF40FD">
      <w:pPr>
        <w:rPr>
          <w:b/>
          <w:i/>
        </w:rPr>
      </w:pPr>
      <w:r w:rsidRPr="0032601A">
        <w:rPr>
          <w:b/>
          <w:i/>
        </w:rPr>
        <w:t>Блок «Человек и природа»</w:t>
      </w:r>
    </w:p>
    <w:p w:rsidR="00EF40FD" w:rsidRPr="0032601A" w:rsidRDefault="00EF40FD" w:rsidP="00EF40FD">
      <w:pPr>
        <w:jc w:val="both"/>
        <w:rPr>
          <w:b/>
        </w:rPr>
      </w:pPr>
      <w:r w:rsidRPr="0032601A">
        <w:rPr>
          <w:b/>
        </w:rPr>
        <w:t>Выпускник начальной школы научится:</w:t>
      </w:r>
    </w:p>
    <w:p w:rsidR="00EF40FD" w:rsidRPr="0032601A" w:rsidRDefault="00EF40FD" w:rsidP="00582A38">
      <w:pPr>
        <w:numPr>
          <w:ilvl w:val="0"/>
          <w:numId w:val="62"/>
        </w:numPr>
        <w:jc w:val="both"/>
        <w:rPr>
          <w:i/>
        </w:rPr>
      </w:pPr>
      <w:r w:rsidRPr="0032601A">
        <w:rPr>
          <w:rStyle w:val="FontStyle44"/>
          <w:rFonts w:ascii="Times New Roman" w:hAnsi="Times New Roman" w:cs="Times New Roman"/>
          <w:i/>
          <w:sz w:val="24"/>
          <w:szCs w:val="24"/>
        </w:rPr>
        <w:t>различать</w:t>
      </w:r>
      <w:r w:rsidRPr="0032601A">
        <w:rPr>
          <w:rStyle w:val="FontStyle41"/>
          <w:rFonts w:ascii="Times New Roman" w:hAnsi="Times New Roman" w:cs="Times New Roman"/>
          <w:sz w:val="24"/>
          <w:szCs w:val="24"/>
        </w:rPr>
        <w:t xml:space="preserve"> </w:t>
      </w:r>
      <w:r w:rsidRPr="0032601A">
        <w:rPr>
          <w:iCs/>
        </w:rPr>
        <w:t xml:space="preserve">(на основе наблюдений, с помощью иллюстраций, чтения учебного текста) изученные </w:t>
      </w:r>
      <w:r w:rsidRPr="0032601A">
        <w:t>объекты природы и изделия человека (объекты живой и неживой природы, формы земной поверхности, виды водоёмов, план и карту и др.);</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4"/>
          <w:rFonts w:ascii="Times New Roman" w:hAnsi="Times New Roman" w:cs="Times New Roman"/>
          <w:i/>
          <w:sz w:val="24"/>
          <w:szCs w:val="24"/>
        </w:rPr>
        <w:lastRenderedPageBreak/>
        <w:t>приводить примеры</w:t>
      </w:r>
      <w:r w:rsidRPr="0032601A">
        <w:rPr>
          <w:rStyle w:val="FontStyle44"/>
          <w:rFonts w:ascii="Times New Roman" w:hAnsi="Times New Roman" w:cs="Times New Roman"/>
          <w:sz w:val="24"/>
          <w:szCs w:val="24"/>
        </w:rPr>
        <w:t xml:space="preserve"> представителей разных групп растений, грибов, животных, небесных тел, полезных ископаемых, форм суши, видов водоёмов;</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1"/>
          <w:rFonts w:ascii="Times New Roman" w:hAnsi="Times New Roman" w:cs="Times New Roman"/>
          <w:sz w:val="24"/>
          <w:szCs w:val="24"/>
        </w:rPr>
        <w:t xml:space="preserve">описывать, характеризовать </w:t>
      </w:r>
      <w:r w:rsidRPr="0032601A">
        <w:rPr>
          <w:rStyle w:val="FontStyle44"/>
          <w:rFonts w:ascii="Times New Roman" w:hAnsi="Times New Roman" w:cs="Times New Roman"/>
          <w:sz w:val="24"/>
          <w:szCs w:val="24"/>
        </w:rPr>
        <w:t xml:space="preserve">изучаемые природные объекты и явления, называя их существенные признаки, характеризуя особенности их внешнего вида (на примере своей местности); </w:t>
      </w:r>
    </w:p>
    <w:p w:rsidR="00EF40FD" w:rsidRPr="0032601A" w:rsidRDefault="00EF40FD" w:rsidP="00582A38">
      <w:pPr>
        <w:numPr>
          <w:ilvl w:val="0"/>
          <w:numId w:val="36"/>
        </w:numPr>
        <w:tabs>
          <w:tab w:val="clear" w:pos="720"/>
          <w:tab w:val="num" w:pos="426"/>
        </w:tabs>
        <w:ind w:left="426" w:hanging="426"/>
        <w:jc w:val="both"/>
        <w:rPr>
          <w:i/>
        </w:rPr>
      </w:pPr>
      <w:r w:rsidRPr="0032601A">
        <w:rPr>
          <w:i/>
        </w:rPr>
        <w:t>сравнивать и классифицировать</w:t>
      </w:r>
      <w:r w:rsidRPr="0032601A">
        <w:t xml:space="preserve">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1"/>
          <w:rFonts w:ascii="Times New Roman" w:hAnsi="Times New Roman" w:cs="Times New Roman"/>
          <w:sz w:val="24"/>
          <w:szCs w:val="24"/>
        </w:rPr>
        <w:t xml:space="preserve">рассказывать </w:t>
      </w:r>
      <w:r w:rsidRPr="0032601A">
        <w:rPr>
          <w:rStyle w:val="FontStyle44"/>
          <w:rFonts w:ascii="Times New Roman" w:hAnsi="Times New Roman" w:cs="Times New Roman"/>
          <w:sz w:val="24"/>
          <w:szCs w:val="24"/>
        </w:rPr>
        <w:t>о форме и движении Земли, об изображении её на карте, о роли растений, животных в природе и жизни человека, о климатических условиях, растительном и животном мире природных зон, о труде и быте людей в природных зонах;</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4"/>
          <w:rFonts w:ascii="Times New Roman" w:hAnsi="Times New Roman" w:cs="Times New Roman"/>
          <w:i/>
          <w:sz w:val="24"/>
          <w:szCs w:val="24"/>
        </w:rPr>
        <w:t>характеризовать</w:t>
      </w:r>
      <w:r w:rsidRPr="0032601A">
        <w:rPr>
          <w:rStyle w:val="FontStyle44"/>
          <w:rFonts w:ascii="Times New Roman" w:hAnsi="Times New Roman" w:cs="Times New Roman"/>
          <w:sz w:val="24"/>
          <w:szCs w:val="24"/>
        </w:rPr>
        <w:t xml:space="preserve"> признаки времён года, сезонные изменения в природе, способы питания  и размножения животных, свойства воздуха, воды, полезные ископаемые (на примере своей местности), состав почвы, водоёмы и формы земной поверхности, небесные тела (на примере Солнца, Луны, Земли); условия, необходимые для жизни растений, природные сообщества и влияние человека на них, основные функции систем органов человеческого тела;</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1"/>
          <w:rFonts w:ascii="Times New Roman" w:hAnsi="Times New Roman" w:cs="Times New Roman"/>
          <w:sz w:val="24"/>
          <w:szCs w:val="24"/>
        </w:rPr>
        <w:t>проводить несложные наблюдения</w:t>
      </w:r>
      <w:r w:rsidRPr="0032601A">
        <w:rPr>
          <w:rStyle w:val="FontStyle44"/>
          <w:rFonts w:ascii="Times New Roman" w:hAnsi="Times New Roman" w:cs="Times New Roman"/>
          <w:sz w:val="24"/>
          <w:szCs w:val="24"/>
        </w:rPr>
        <w:t xml:space="preserve"> за объектами живой и неживой природы, сезонных изменений в природе, погоды, разных водоёмов и форм суши, за последовательностью развития растения; особенностей природных сообществ, экологического неблагополучия в окружающей среде, экспонатов в краеведческом музее (всё на примере своей местности); </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4"/>
          <w:rFonts w:ascii="Times New Roman" w:hAnsi="Times New Roman" w:cs="Times New Roman"/>
          <w:i/>
          <w:sz w:val="24"/>
          <w:szCs w:val="24"/>
        </w:rPr>
        <w:t>выполнять</w:t>
      </w:r>
      <w:r w:rsidRPr="0032601A">
        <w:rPr>
          <w:rStyle w:val="FontStyle41"/>
          <w:rFonts w:ascii="Times New Roman" w:hAnsi="Times New Roman" w:cs="Times New Roman"/>
          <w:sz w:val="24"/>
          <w:szCs w:val="24"/>
        </w:rPr>
        <w:t xml:space="preserve"> простые опыты </w:t>
      </w:r>
      <w:r w:rsidRPr="0032601A">
        <w:rPr>
          <w:rStyle w:val="FontStyle44"/>
          <w:rFonts w:ascii="Times New Roman" w:hAnsi="Times New Roman" w:cs="Times New Roman"/>
          <w:iCs/>
          <w:sz w:val="24"/>
          <w:szCs w:val="24"/>
        </w:rPr>
        <w:t>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4"/>
          <w:rFonts w:ascii="Times New Roman" w:hAnsi="Times New Roman" w:cs="Times New Roman"/>
          <w:i/>
          <w:sz w:val="24"/>
          <w:szCs w:val="24"/>
        </w:rPr>
        <w:t xml:space="preserve">измерять </w:t>
      </w:r>
      <w:r w:rsidRPr="0032601A">
        <w:rPr>
          <w:rStyle w:val="FontStyle44"/>
          <w:rFonts w:ascii="Times New Roman" w:hAnsi="Times New Roman" w:cs="Times New Roman"/>
          <w:sz w:val="24"/>
          <w:szCs w:val="24"/>
        </w:rPr>
        <w:t xml:space="preserve">температуру воздуха, воды, тела человека, пульса, роста человека; </w:t>
      </w:r>
    </w:p>
    <w:p w:rsidR="00EF40FD" w:rsidRPr="0032601A" w:rsidRDefault="00EF40FD" w:rsidP="00582A38">
      <w:pPr>
        <w:numPr>
          <w:ilvl w:val="0"/>
          <w:numId w:val="36"/>
        </w:numPr>
        <w:tabs>
          <w:tab w:val="clear" w:pos="720"/>
          <w:tab w:val="num" w:pos="426"/>
        </w:tabs>
        <w:ind w:left="426" w:hanging="426"/>
        <w:jc w:val="both"/>
        <w:rPr>
          <w:i/>
        </w:rPr>
      </w:pPr>
      <w:r w:rsidRPr="0032601A">
        <w:rPr>
          <w:rStyle w:val="FontStyle44"/>
          <w:rFonts w:ascii="Times New Roman" w:hAnsi="Times New Roman" w:cs="Times New Roman"/>
          <w:i/>
          <w:sz w:val="24"/>
          <w:szCs w:val="24"/>
        </w:rPr>
        <w:t>исследовать</w:t>
      </w:r>
      <w:r w:rsidRPr="0032601A">
        <w:rPr>
          <w:rStyle w:val="FontStyle44"/>
          <w:rFonts w:ascii="Times New Roman" w:hAnsi="Times New Roman" w:cs="Times New Roman"/>
          <w:sz w:val="24"/>
          <w:szCs w:val="24"/>
        </w:rPr>
        <w:t xml:space="preserve"> связи жизнедеятельности растений и животных с неживой природой (на основе наблюдений), выявлять </w:t>
      </w:r>
      <w:r w:rsidRPr="0032601A">
        <w:t>причины и следствия природных явлений, оценивать влияние деятельности человека на окружающую среду и др;</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1"/>
          <w:rFonts w:ascii="Times New Roman" w:hAnsi="Times New Roman" w:cs="Times New Roman"/>
          <w:sz w:val="24"/>
          <w:szCs w:val="24"/>
        </w:rPr>
        <w:t xml:space="preserve">объяснять, </w:t>
      </w:r>
      <w:r w:rsidRPr="0032601A">
        <w:rPr>
          <w:rStyle w:val="FontStyle44"/>
          <w:rFonts w:ascii="Times New Roman" w:hAnsi="Times New Roman" w:cs="Times New Roman"/>
          <w:sz w:val="24"/>
          <w:szCs w:val="24"/>
        </w:rPr>
        <w:t>что такое природное сообщество и природная зона, влияние человеческой деятельности на природу изучаемых природных зон, правила поведения в различных ситуациях, связь движения Земли вокруг своей оси и вокруг Солнца со сменой дня и ночи, времён года;</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1"/>
          <w:rFonts w:ascii="Times New Roman" w:hAnsi="Times New Roman" w:cs="Times New Roman"/>
          <w:sz w:val="24"/>
          <w:szCs w:val="24"/>
        </w:rPr>
        <w:t xml:space="preserve">определять </w:t>
      </w:r>
      <w:r w:rsidRPr="0032601A">
        <w:rPr>
          <w:rStyle w:val="FontStyle44"/>
          <w:rFonts w:ascii="Times New Roman" w:hAnsi="Times New Roman" w:cs="Times New Roman"/>
          <w:sz w:val="24"/>
          <w:szCs w:val="24"/>
        </w:rPr>
        <w:t>части цветкового растения, наиболее распространённые в своей местности ядовитые растения, грибы и опасных животных;</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1"/>
          <w:rFonts w:ascii="Times New Roman" w:hAnsi="Times New Roman" w:cs="Times New Roman"/>
          <w:sz w:val="24"/>
          <w:szCs w:val="24"/>
        </w:rPr>
        <w:t xml:space="preserve">находить и показывать </w:t>
      </w:r>
      <w:r w:rsidRPr="0032601A">
        <w:rPr>
          <w:rStyle w:val="FontStyle44"/>
          <w:rFonts w:ascii="Times New Roman" w:hAnsi="Times New Roman" w:cs="Times New Roman"/>
          <w:sz w:val="24"/>
          <w:szCs w:val="24"/>
        </w:rPr>
        <w:t>на карте  и глобусе материки и океаны Земли, горы и равнины, крупные реки и озёра;</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1"/>
          <w:rFonts w:ascii="Times New Roman" w:hAnsi="Times New Roman" w:cs="Times New Roman"/>
          <w:sz w:val="24"/>
          <w:szCs w:val="24"/>
        </w:rPr>
        <w:t xml:space="preserve">выращивать </w:t>
      </w:r>
      <w:r w:rsidRPr="0032601A">
        <w:rPr>
          <w:rStyle w:val="FontStyle44"/>
          <w:rFonts w:ascii="Times New Roman" w:hAnsi="Times New Roman" w:cs="Times New Roman"/>
          <w:sz w:val="24"/>
          <w:szCs w:val="24"/>
        </w:rPr>
        <w:t>растения в группе (из семян, стеблевого черенка, листа);</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1"/>
          <w:rFonts w:ascii="Times New Roman" w:hAnsi="Times New Roman" w:cs="Times New Roman"/>
          <w:sz w:val="24"/>
          <w:szCs w:val="24"/>
        </w:rPr>
        <w:t xml:space="preserve">выполнять </w:t>
      </w:r>
      <w:r w:rsidRPr="0032601A">
        <w:rPr>
          <w:rStyle w:val="FontStyle44"/>
          <w:rFonts w:ascii="Times New Roman" w:hAnsi="Times New Roman" w:cs="Times New Roman"/>
          <w:sz w:val="24"/>
          <w:szCs w:val="24"/>
        </w:rPr>
        <w:t>правила экологически грамотного и безопасного поведения в природе;</w:t>
      </w:r>
    </w:p>
    <w:p w:rsidR="00EF40FD" w:rsidRPr="0032601A" w:rsidRDefault="00EF40FD" w:rsidP="00582A38">
      <w:pPr>
        <w:numPr>
          <w:ilvl w:val="0"/>
          <w:numId w:val="36"/>
        </w:numPr>
        <w:tabs>
          <w:tab w:val="clear" w:pos="720"/>
          <w:tab w:val="num" w:pos="426"/>
        </w:tabs>
        <w:ind w:left="426" w:hanging="426"/>
        <w:jc w:val="both"/>
        <w:rPr>
          <w:rStyle w:val="FontStyle44"/>
          <w:rFonts w:ascii="Times New Roman" w:hAnsi="Times New Roman" w:cs="Times New Roman"/>
          <w:i/>
          <w:sz w:val="24"/>
          <w:szCs w:val="24"/>
        </w:rPr>
      </w:pPr>
      <w:r w:rsidRPr="0032601A">
        <w:rPr>
          <w:rStyle w:val="FontStyle41"/>
          <w:rFonts w:ascii="Times New Roman" w:hAnsi="Times New Roman" w:cs="Times New Roman"/>
          <w:sz w:val="24"/>
          <w:szCs w:val="24"/>
        </w:rPr>
        <w:t xml:space="preserve">создавать творческие работы </w:t>
      </w:r>
      <w:r w:rsidRPr="0032601A">
        <w:rPr>
          <w:rStyle w:val="FontStyle44"/>
          <w:rFonts w:ascii="Times New Roman" w:hAnsi="Times New Roman" w:cs="Times New Roman"/>
          <w:sz w:val="24"/>
          <w:szCs w:val="24"/>
        </w:rPr>
        <w:t>на заданную тему (рисунки, аппликации, модели, небольшие сообщения);</w:t>
      </w:r>
    </w:p>
    <w:p w:rsidR="00EF40FD" w:rsidRPr="0032601A" w:rsidRDefault="00EF40FD" w:rsidP="00582A38">
      <w:pPr>
        <w:numPr>
          <w:ilvl w:val="0"/>
          <w:numId w:val="36"/>
        </w:numPr>
        <w:tabs>
          <w:tab w:val="clear" w:pos="720"/>
          <w:tab w:val="num" w:pos="426"/>
        </w:tabs>
        <w:ind w:left="426" w:hanging="426"/>
        <w:jc w:val="both"/>
        <w:rPr>
          <w:rStyle w:val="FontStyle41"/>
          <w:rFonts w:ascii="Times New Roman" w:hAnsi="Times New Roman" w:cs="Times New Roman"/>
          <w:iCs w:val="0"/>
          <w:sz w:val="24"/>
          <w:szCs w:val="24"/>
        </w:rPr>
      </w:pPr>
      <w:r w:rsidRPr="0032601A">
        <w:rPr>
          <w:rStyle w:val="FontStyle41"/>
          <w:rFonts w:ascii="Times New Roman" w:hAnsi="Times New Roman" w:cs="Times New Roman"/>
          <w:sz w:val="24"/>
          <w:szCs w:val="24"/>
        </w:rPr>
        <w:t xml:space="preserve">оценивать свою деятельность </w:t>
      </w:r>
      <w:r w:rsidRPr="0032601A">
        <w:rPr>
          <w:rStyle w:val="FontStyle44"/>
          <w:rFonts w:ascii="Times New Roman" w:hAnsi="Times New Roman" w:cs="Times New Roman"/>
          <w:sz w:val="24"/>
          <w:szCs w:val="24"/>
        </w:rPr>
        <w:t xml:space="preserve">(успех, неуспех, ошибки, умение сотрудничать, принимать мнения и варианты решения одноклассников). </w:t>
      </w:r>
    </w:p>
    <w:p w:rsidR="00EF40FD" w:rsidRPr="0032601A" w:rsidRDefault="00EF40FD" w:rsidP="00EF40FD">
      <w:pPr>
        <w:jc w:val="both"/>
        <w:rPr>
          <w:rStyle w:val="FontStyle44"/>
          <w:rFonts w:ascii="Times New Roman" w:hAnsi="Times New Roman" w:cs="Times New Roman"/>
          <w:b/>
          <w:sz w:val="24"/>
          <w:szCs w:val="24"/>
        </w:rPr>
      </w:pPr>
      <w:r w:rsidRPr="0032601A">
        <w:rPr>
          <w:rStyle w:val="FontStyle44"/>
          <w:rFonts w:ascii="Times New Roman" w:hAnsi="Times New Roman" w:cs="Times New Roman"/>
          <w:b/>
          <w:sz w:val="24"/>
          <w:szCs w:val="24"/>
        </w:rPr>
        <w:t>Выпускник получит возможность научиться:</w:t>
      </w:r>
    </w:p>
    <w:p w:rsidR="00EF40FD" w:rsidRPr="0032601A" w:rsidRDefault="00EF40FD" w:rsidP="00582A38">
      <w:pPr>
        <w:numPr>
          <w:ilvl w:val="0"/>
          <w:numId w:val="63"/>
        </w:numPr>
        <w:ind w:left="426" w:hanging="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рассказывать о небесных телах, о Солнечной системе, о необычных явлениях природы; о способах сохранения чистоты водоёмов, суши, защиты животных; </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предсказывать погоду по местным признакам;</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характеризовать распределение воды и суши на Земле, </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объяснять</w:t>
      </w:r>
      <w:r w:rsidRPr="0032601A">
        <w:rPr>
          <w:rStyle w:val="FontStyle44"/>
          <w:rFonts w:ascii="Times New Roman" w:hAnsi="Times New Roman" w:cs="Times New Roman"/>
          <w:i/>
          <w:sz w:val="24"/>
          <w:szCs w:val="24"/>
        </w:rPr>
        <w:t xml:space="preserve"> </w:t>
      </w:r>
      <w:r w:rsidRPr="0032601A">
        <w:rPr>
          <w:rStyle w:val="FontStyle44"/>
          <w:rFonts w:ascii="Times New Roman" w:hAnsi="Times New Roman" w:cs="Times New Roman"/>
          <w:iCs/>
          <w:sz w:val="24"/>
          <w:szCs w:val="24"/>
        </w:rPr>
        <w:t>отличия человека от животных; что такое экосистема; круговорот воды и веществ в природе; причины разных климатических</w:t>
      </w:r>
      <w:r w:rsidRPr="0032601A">
        <w:rPr>
          <w:rStyle w:val="FontStyle44"/>
          <w:rFonts w:ascii="Times New Roman" w:hAnsi="Times New Roman" w:cs="Times New Roman"/>
          <w:sz w:val="24"/>
          <w:szCs w:val="24"/>
        </w:rPr>
        <w:t xml:space="preserve"> условий на Земле; </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приводить примеры приспособленности растений и животных к природным условиям;</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пользоваться масштабом при чтении карт;  </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давать оценку влияния человеческой деятельности на природу;</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lastRenderedPageBreak/>
        <w:t>участвовать в природоохранной деятельности;</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выполнять домашние опыты;</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выращивать растение из семени, стеблевого черенка и другими способами;</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вести дневник наблюдений за погодой; </w:t>
      </w:r>
    </w:p>
    <w:p w:rsidR="00EF40FD" w:rsidRPr="0032601A" w:rsidRDefault="00EF40FD" w:rsidP="00582A38">
      <w:pPr>
        <w:numPr>
          <w:ilvl w:val="0"/>
          <w:numId w:val="63"/>
        </w:numPr>
        <w:jc w:val="both"/>
      </w:pPr>
      <w:r w:rsidRPr="0032601A">
        <w:t>обобщать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w:t>
      </w:r>
    </w:p>
    <w:p w:rsidR="00EF40FD" w:rsidRPr="0032601A" w:rsidRDefault="00EF40FD" w:rsidP="00582A38">
      <w:pPr>
        <w:numPr>
          <w:ilvl w:val="0"/>
          <w:numId w:val="63"/>
        </w:numPr>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осознавать ценность природы, необходимость её сохранения;</w:t>
      </w:r>
    </w:p>
    <w:p w:rsidR="00EF40FD" w:rsidRPr="0032601A" w:rsidRDefault="00EF40FD" w:rsidP="00582A38">
      <w:pPr>
        <w:numPr>
          <w:ilvl w:val="0"/>
          <w:numId w:val="63"/>
        </w:numPr>
        <w:jc w:val="both"/>
      </w:pPr>
      <w:r w:rsidRPr="0032601A">
        <w:rPr>
          <w:rStyle w:val="FontStyle44"/>
          <w:rFonts w:ascii="Times New Roman" w:hAnsi="Times New Roman" w:cs="Times New Roman"/>
          <w:sz w:val="24"/>
          <w:szCs w:val="24"/>
        </w:rPr>
        <w:t>высказывать свои суждения, предположения, аргументы.</w:t>
      </w:r>
    </w:p>
    <w:p w:rsidR="00EF40FD" w:rsidRPr="0032601A" w:rsidRDefault="00EF40FD" w:rsidP="00EF40FD">
      <w:pPr>
        <w:jc w:val="center"/>
        <w:rPr>
          <w:b/>
        </w:rPr>
      </w:pPr>
      <w:r w:rsidRPr="0032601A">
        <w:rPr>
          <w:b/>
        </w:rPr>
        <w:t>Содержание курса (270 ч.)</w:t>
      </w:r>
    </w:p>
    <w:p w:rsidR="00EF40FD" w:rsidRPr="0032601A" w:rsidRDefault="00EF40FD" w:rsidP="00EF40FD">
      <w:pPr>
        <w:pStyle w:val="Style23"/>
        <w:widowControl/>
        <w:rPr>
          <w:rStyle w:val="FontStyle43"/>
          <w:rFonts w:ascii="Times New Roman" w:hAnsi="Times New Roman" w:cs="Times New Roman"/>
          <w:sz w:val="24"/>
          <w:szCs w:val="24"/>
        </w:rPr>
      </w:pPr>
      <w:r w:rsidRPr="0032601A">
        <w:rPr>
          <w:rStyle w:val="FontStyle43"/>
          <w:rFonts w:ascii="Times New Roman" w:hAnsi="Times New Roman" w:cs="Times New Roman"/>
          <w:sz w:val="24"/>
          <w:szCs w:val="24"/>
        </w:rPr>
        <w:t>Содержание программы (270 часов)</w:t>
      </w:r>
    </w:p>
    <w:p w:rsidR="00EF40FD" w:rsidRPr="0032601A" w:rsidRDefault="00EF40FD" w:rsidP="00EF40FD">
      <w:pPr>
        <w:pStyle w:val="Style23"/>
        <w:widowControl/>
        <w:spacing w:before="72"/>
        <w:jc w:val="both"/>
        <w:rPr>
          <w:rStyle w:val="FontStyle43"/>
          <w:rFonts w:ascii="Times New Roman" w:hAnsi="Times New Roman" w:cs="Times New Roman"/>
          <w:sz w:val="24"/>
          <w:szCs w:val="24"/>
        </w:rPr>
      </w:pPr>
      <w:r w:rsidRPr="0032601A">
        <w:rPr>
          <w:rStyle w:val="FontStyle43"/>
          <w:rFonts w:ascii="Times New Roman" w:hAnsi="Times New Roman" w:cs="Times New Roman"/>
          <w:sz w:val="24"/>
          <w:szCs w:val="24"/>
        </w:rPr>
        <w:t>Человек и природа</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Что такое окружающий мир. Как человек познаёт окружающий мир, источники информации о нём. Наблюдения - важнейший способ познания и источник знаний об окружающем мире. Признаки и свойства предметов. Как сравнивают предметы и объединяют в группы (классифицируют). Объекты окружающего мира: природные и созданные человеком; тела живой и неживой природы. Природные явления, происходящие в живой и неживой природе. </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Живая природа. Отличие живых существ от тел неживой природы.</w:t>
      </w:r>
      <w:r w:rsidRPr="0032601A">
        <w:rPr>
          <w:rStyle w:val="FontStyle44"/>
          <w:rFonts w:ascii="Times New Roman" w:hAnsi="Times New Roman" w:cs="Times New Roman"/>
          <w:i/>
          <w:sz w:val="24"/>
          <w:szCs w:val="24"/>
        </w:rPr>
        <w:t xml:space="preserve"> </w:t>
      </w:r>
      <w:r w:rsidRPr="0032601A">
        <w:rPr>
          <w:rStyle w:val="FontStyle44"/>
          <w:rFonts w:ascii="Times New Roman" w:hAnsi="Times New Roman" w:cs="Times New Roman"/>
          <w:sz w:val="24"/>
          <w:szCs w:val="24"/>
        </w:rPr>
        <w:t>Растения, их разнообразие. Условия, необходимые для их роста и развития (влага, тепло, воздух, свет, минеральные вещества почвы). Части растения (корень, стебель, лист, цветок, плод, семя). Деревья, кустарники, травянистые растения, их отличительные признаки. Хвойные и лиственные деревья. Дикорастущие растения родного края (пришкольного участка, парка, леса). Первые представления о растении как организме. Развитие цветкового растения из семени. Функции корня, стебля, листа, цветка, плода. Способы распространения семян. Размножение  растений другими способами. Значение растений для природы и и человека. Комнатные растения, их разнообразие и правила ухода за ними. Культурные растения, чем они отличаются от дикорастущих растений. Где и как выращивают культурные растения. Разнообразие растений сада, огорода, поля. Хлебные растения. Труд хлебороба. Уважительное отношение к хлебу. Растения, выращиваемые в родном крае.</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Разнообразие грибов. Условия, необходимые для их роста и развития. Строение шляпочного гриба. </w:t>
      </w:r>
      <w:r w:rsidRPr="0032601A">
        <w:rPr>
          <w:rStyle w:val="FontStyle44"/>
          <w:rFonts w:ascii="Times New Roman" w:hAnsi="Times New Roman" w:cs="Times New Roman"/>
          <w:i/>
          <w:sz w:val="24"/>
          <w:szCs w:val="24"/>
        </w:rPr>
        <w:t>Пластинчатые и трубчатые грибы</w:t>
      </w:r>
      <w:r w:rsidRPr="0032601A">
        <w:rPr>
          <w:rStyle w:val="FontStyle44"/>
          <w:rFonts w:ascii="Times New Roman" w:hAnsi="Times New Roman" w:cs="Times New Roman"/>
          <w:sz w:val="24"/>
          <w:szCs w:val="24"/>
        </w:rPr>
        <w:t xml:space="preserve">. Съедобные, несъедобные и ложные грибы. Опасность отравления ядовитыми грибами. Правила сбора шляпочных грибов. </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Разнообразие животных. Условия, необходимые для жизни животных. Млекопитающие, птицы, насекомые, рыбы, пресмыкающиеся, земноводные, их отличия.</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6"/>
          <w:rFonts w:ascii="Times New Roman" w:hAnsi="Times New Roman" w:cs="Times New Roman"/>
          <w:sz w:val="24"/>
          <w:szCs w:val="24"/>
        </w:rPr>
        <w:t xml:space="preserve">Особенности питания разных животных (хищные, растительноядные, всеядные). </w:t>
      </w:r>
      <w:r w:rsidRPr="0032601A">
        <w:rPr>
          <w:rStyle w:val="FontStyle44"/>
          <w:rFonts w:ascii="Times New Roman" w:hAnsi="Times New Roman" w:cs="Times New Roman"/>
          <w:sz w:val="24"/>
          <w:szCs w:val="24"/>
        </w:rPr>
        <w:t xml:space="preserve">Размножение разных групп животных (насекомые, птицы, рыбы, звери). </w:t>
      </w:r>
      <w:r w:rsidRPr="0032601A">
        <w:rPr>
          <w:rStyle w:val="FontStyle44"/>
          <w:rFonts w:ascii="Times New Roman" w:hAnsi="Times New Roman" w:cs="Times New Roman"/>
          <w:i/>
          <w:sz w:val="24"/>
          <w:szCs w:val="24"/>
        </w:rPr>
        <w:t xml:space="preserve">Стадии развития земноводных. </w:t>
      </w:r>
      <w:r w:rsidRPr="0032601A">
        <w:rPr>
          <w:rStyle w:val="FontStyle44"/>
          <w:rFonts w:ascii="Times New Roman" w:hAnsi="Times New Roman" w:cs="Times New Roman"/>
          <w:sz w:val="24"/>
          <w:szCs w:val="24"/>
        </w:rPr>
        <w:t>Значение животных в природе и в жизни человека. Домашние и дикие животные. Необходимость сохранения дикорастущих растений и диких животных. Заповедники, заказники, зоопарки. Красная книга. Наиболее распространенные домашние животные родного края (названия, краткая характеристика на основе наблюдений). Растения и животные родного края, занесенные в Красную книгу России (региона).</w:t>
      </w:r>
    </w:p>
    <w:p w:rsidR="00EF40FD" w:rsidRPr="0032601A" w:rsidRDefault="00EF40FD" w:rsidP="00EF40FD">
      <w:pPr>
        <w:ind w:firstLine="426"/>
        <w:jc w:val="both"/>
        <w:rPr>
          <w:rStyle w:val="FontStyle44"/>
          <w:rFonts w:ascii="Times New Roman" w:hAnsi="Times New Roman" w:cs="Times New Roman"/>
          <w:i/>
          <w:sz w:val="24"/>
          <w:szCs w:val="24"/>
        </w:rPr>
      </w:pPr>
      <w:r w:rsidRPr="0032601A">
        <w:rPr>
          <w:rStyle w:val="FontStyle44"/>
          <w:rFonts w:ascii="Times New Roman" w:hAnsi="Times New Roman" w:cs="Times New Roman"/>
          <w:sz w:val="24"/>
          <w:szCs w:val="24"/>
        </w:rPr>
        <w:t xml:space="preserve">Человек – часть природы. Отличия человека от животных. Здоровье человека. Роль природы в сохранении и укреплении здоровья. </w:t>
      </w:r>
      <w:r w:rsidRPr="0032601A">
        <w:rPr>
          <w:color w:val="000000"/>
          <w:spacing w:val="-6"/>
        </w:rPr>
        <w:t>Положительное и отрицатель</w:t>
      </w:r>
      <w:r w:rsidRPr="0032601A">
        <w:rPr>
          <w:color w:val="000000"/>
          <w:spacing w:val="-3"/>
        </w:rPr>
        <w:t>ное влияние деятельности чело</w:t>
      </w:r>
      <w:r w:rsidRPr="0032601A">
        <w:rPr>
          <w:color w:val="000000"/>
          <w:spacing w:val="-7"/>
        </w:rPr>
        <w:t xml:space="preserve">века на природу. </w:t>
      </w:r>
      <w:r w:rsidRPr="0032601A">
        <w:rPr>
          <w:rStyle w:val="FontStyle44"/>
          <w:rFonts w:ascii="Times New Roman" w:hAnsi="Times New Roman" w:cs="Times New Roman"/>
          <w:sz w:val="24"/>
          <w:szCs w:val="24"/>
        </w:rPr>
        <w:t xml:space="preserve">Общее представление об организме человека. Части тела и внутренние органы. Тело человека и его развитие (строение, осанка, гибкость, необходимость физических упражнений). Первые представления о системах органов (опорно-двигательная, пищеварительная, дыхательная, кровеносная, выделительная, нервная). Основные части скелета и их назначение. Правильная осанка и здоровье. Мышцы и их назначение. Важность тренировки мышц. Кровеносная система. </w:t>
      </w:r>
      <w:r w:rsidRPr="0032601A">
        <w:rPr>
          <w:rStyle w:val="FontStyle44"/>
          <w:rFonts w:ascii="Times New Roman" w:hAnsi="Times New Roman" w:cs="Times New Roman"/>
          <w:i/>
          <w:sz w:val="24"/>
          <w:szCs w:val="24"/>
        </w:rPr>
        <w:t>Кровь и её роль в организме</w:t>
      </w:r>
      <w:r w:rsidRPr="0032601A">
        <w:rPr>
          <w:rStyle w:val="FontStyle44"/>
          <w:rFonts w:ascii="Times New Roman" w:hAnsi="Times New Roman" w:cs="Times New Roman"/>
          <w:sz w:val="24"/>
          <w:szCs w:val="24"/>
        </w:rPr>
        <w:t xml:space="preserve">. Необходимость укрепления органов кровообращения. Дыхательная система. Предупреждение инфекционных и простудных заболеваний органов дыхания. Вред курения. Питание и состав пищи. Органы пищеварения. Гигиена питания. Зубы и уход за ними. Органы выделения. Функции кожи и почек. Гигиена </w:t>
      </w:r>
      <w:r w:rsidRPr="0032601A">
        <w:rPr>
          <w:rStyle w:val="FontStyle44"/>
          <w:rFonts w:ascii="Times New Roman" w:hAnsi="Times New Roman" w:cs="Times New Roman"/>
          <w:sz w:val="24"/>
          <w:szCs w:val="24"/>
        </w:rPr>
        <w:lastRenderedPageBreak/>
        <w:t xml:space="preserve">кожи. Нервная система и её значение в организме. </w:t>
      </w:r>
      <w:r w:rsidRPr="0032601A">
        <w:rPr>
          <w:rStyle w:val="FontStyle44"/>
          <w:rFonts w:ascii="Times New Roman" w:hAnsi="Times New Roman" w:cs="Times New Roman"/>
          <w:i/>
          <w:sz w:val="24"/>
          <w:szCs w:val="24"/>
        </w:rPr>
        <w:t xml:space="preserve">Роль головного и спинного мозга. </w:t>
      </w:r>
      <w:r w:rsidRPr="0032601A">
        <w:rPr>
          <w:rStyle w:val="FontStyle44"/>
          <w:rFonts w:ascii="Times New Roman" w:hAnsi="Times New Roman" w:cs="Times New Roman"/>
          <w:sz w:val="24"/>
          <w:szCs w:val="24"/>
        </w:rPr>
        <w:t xml:space="preserve">Органы чувств (значение зрения, слуха, вкуса, обоняния, осязания в жизни человека). Гигиена органов чувств; предупреждение их заболеваний. Личная ответственность за состояние своего здоровья и здоровья окружающих людей. Уважительное отношение к людям с  нарушениями здоровья и забота о них. </w:t>
      </w:r>
      <w:r w:rsidRPr="0032601A">
        <w:rPr>
          <w:rStyle w:val="FontStyle44"/>
          <w:rFonts w:ascii="Times New Roman" w:hAnsi="Times New Roman" w:cs="Times New Roman"/>
          <w:i/>
          <w:sz w:val="24"/>
          <w:szCs w:val="24"/>
        </w:rPr>
        <w:t xml:space="preserve">Как лечились наши предки.                         </w:t>
      </w:r>
      <w:r w:rsidRPr="0032601A">
        <w:rPr>
          <w:rStyle w:val="FontStyle44"/>
          <w:rFonts w:ascii="Times New Roman" w:hAnsi="Times New Roman" w:cs="Times New Roman"/>
          <w:sz w:val="24"/>
          <w:szCs w:val="24"/>
        </w:rPr>
        <w:t xml:space="preserve">Тела и вещества. Примеры тел и веществ. Первые представления о строении вещества. </w:t>
      </w:r>
      <w:r w:rsidRPr="0032601A">
        <w:rPr>
          <w:rStyle w:val="FontStyle44"/>
          <w:rFonts w:ascii="Times New Roman" w:hAnsi="Times New Roman" w:cs="Times New Roman"/>
          <w:i/>
          <w:sz w:val="24"/>
          <w:szCs w:val="24"/>
        </w:rPr>
        <w:t>Мельчайшие частицы вещества.</w:t>
      </w:r>
      <w:r w:rsidRPr="0032601A">
        <w:rPr>
          <w:rStyle w:val="FontStyle44"/>
          <w:rFonts w:ascii="Times New Roman" w:hAnsi="Times New Roman" w:cs="Times New Roman"/>
          <w:sz w:val="24"/>
          <w:szCs w:val="24"/>
        </w:rPr>
        <w:t xml:space="preserve"> Твердое, жидкое, газообразное состояния вещества. </w:t>
      </w:r>
    </w:p>
    <w:p w:rsidR="00EF40FD" w:rsidRPr="0032601A" w:rsidRDefault="00EF40FD" w:rsidP="00EF40FD">
      <w:pPr>
        <w:ind w:firstLine="425"/>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Значение воздуха для живых существ. Воздух – смесь газов (азот, кислород, углекислый газ и другие газы). Свойства чистого воздуха (бесцветный, прозрачный, не имеет запаха, летуч, занимает весь предоставленный объём, сжимаем, упруг, поддерживает горение). Примеси в воздухе. Источники загрязнения воздуха. Необходимость сохранения чистоты воздуха.</w:t>
      </w:r>
    </w:p>
    <w:p w:rsidR="00EF40FD" w:rsidRPr="0032601A" w:rsidRDefault="00EF40FD" w:rsidP="00EF40FD">
      <w:pPr>
        <w:ind w:firstLine="425"/>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Значение воды для живого. Три состояния воды (лёд, пар, вода). Свойства воды (солёная и пресная; текучая, бесцветная, прозрачная, практически несжимаемая, принимает форму сосуда, растворяет некоторые вещества). Облака, туман, роса, изморозь, иней</w:t>
      </w:r>
      <w:r w:rsidRPr="0032601A">
        <w:rPr>
          <w:rStyle w:val="FontStyle44"/>
          <w:rFonts w:ascii="Times New Roman" w:hAnsi="Times New Roman" w:cs="Times New Roman"/>
          <w:i/>
          <w:sz w:val="24"/>
          <w:szCs w:val="24"/>
        </w:rPr>
        <w:t>.</w:t>
      </w:r>
      <w:r w:rsidRPr="0032601A">
        <w:rPr>
          <w:rStyle w:val="FontStyle44"/>
          <w:rFonts w:ascii="Times New Roman" w:hAnsi="Times New Roman" w:cs="Times New Roman"/>
          <w:sz w:val="24"/>
          <w:szCs w:val="24"/>
        </w:rPr>
        <w:t xml:space="preserve"> Круговорот воды в природе. Источники загрязнения воды. Необходимость сохранения чистоты водоёмов, бережного использования питьевой воды. Водоёмы родного края (названия, краткая характеристика на основе наблюдений и по материалам краеведения). </w:t>
      </w:r>
    </w:p>
    <w:p w:rsidR="00EF40FD" w:rsidRPr="0032601A" w:rsidRDefault="00EF40FD" w:rsidP="00EF40FD">
      <w:pPr>
        <w:ind w:firstLine="425"/>
        <w:jc w:val="both"/>
        <w:rPr>
          <w:rStyle w:val="FontStyle44"/>
          <w:rFonts w:ascii="Times New Roman" w:hAnsi="Times New Roman" w:cs="Times New Roman"/>
          <w:i/>
          <w:sz w:val="24"/>
          <w:szCs w:val="24"/>
        </w:rPr>
      </w:pPr>
      <w:r w:rsidRPr="0032601A">
        <w:rPr>
          <w:rStyle w:val="FontStyle44"/>
          <w:rFonts w:ascii="Times New Roman" w:hAnsi="Times New Roman" w:cs="Times New Roman"/>
          <w:sz w:val="24"/>
          <w:szCs w:val="24"/>
        </w:rPr>
        <w:t>Почва и её значение для живого. Как образуется почва. Состав почвы (песок, глина, вода, воздух, минеральные соли, перегной). Плодородие почвы – главное отличие почвы от горной породы.</w:t>
      </w:r>
      <w:r w:rsidRPr="0032601A">
        <w:rPr>
          <w:rStyle w:val="FontStyle44"/>
          <w:rFonts w:ascii="Times New Roman" w:hAnsi="Times New Roman" w:cs="Times New Roman"/>
          <w:i/>
          <w:sz w:val="24"/>
          <w:szCs w:val="24"/>
        </w:rPr>
        <w:t xml:space="preserve"> Разрушение почвы водой, ветрами, в результате деятельности человека. </w:t>
      </w:r>
      <w:r w:rsidRPr="0032601A">
        <w:rPr>
          <w:rStyle w:val="FontStyle44"/>
          <w:rFonts w:ascii="Times New Roman" w:hAnsi="Times New Roman" w:cs="Times New Roman"/>
          <w:sz w:val="24"/>
          <w:szCs w:val="24"/>
        </w:rPr>
        <w:t xml:space="preserve"> </w:t>
      </w:r>
      <w:r w:rsidRPr="0032601A">
        <w:rPr>
          <w:rStyle w:val="FontStyle44"/>
          <w:rFonts w:ascii="Times New Roman" w:hAnsi="Times New Roman" w:cs="Times New Roman"/>
          <w:i/>
          <w:sz w:val="24"/>
          <w:szCs w:val="24"/>
        </w:rPr>
        <w:t>Обитатели почвы. Как обрабатывали почву наши предки.</w:t>
      </w:r>
    </w:p>
    <w:p w:rsidR="00EF40FD" w:rsidRPr="0032601A" w:rsidRDefault="00EF40FD" w:rsidP="00EF40FD">
      <w:pPr>
        <w:ind w:firstLine="425"/>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Погода и её характеристики (температура воздуха, состояние облачности, осадки, ветер). Движение воздуха. Общее представление о чрезвычайных погодных явлениях (грозы, ураганы). Гроза, правила безопасного поведения во время грозы. Термометр. Измерение температуры воздуха. Дневник наблюдений за погодой. Прогноз погоды и его важность для жизнедеятельности человека. </w:t>
      </w:r>
      <w:r w:rsidRPr="0032601A">
        <w:rPr>
          <w:rStyle w:val="FontStyle44"/>
          <w:rFonts w:ascii="Times New Roman" w:hAnsi="Times New Roman" w:cs="Times New Roman"/>
          <w:i/>
          <w:sz w:val="24"/>
          <w:szCs w:val="24"/>
        </w:rPr>
        <w:t>Наблюдения за природными явлениями и их отражение в народных приметах, поговорках</w:t>
      </w:r>
      <w:r w:rsidRPr="0032601A">
        <w:rPr>
          <w:rStyle w:val="FontStyle44"/>
          <w:rFonts w:ascii="Times New Roman" w:hAnsi="Times New Roman" w:cs="Times New Roman"/>
          <w:sz w:val="24"/>
          <w:szCs w:val="24"/>
        </w:rPr>
        <w:t>.</w:t>
      </w:r>
      <w:r w:rsidRPr="0032601A">
        <w:rPr>
          <w:rStyle w:val="FontStyle44"/>
          <w:rFonts w:ascii="Times New Roman" w:hAnsi="Times New Roman" w:cs="Times New Roman"/>
          <w:i/>
          <w:sz w:val="24"/>
          <w:szCs w:val="24"/>
        </w:rPr>
        <w:t xml:space="preserve"> </w:t>
      </w:r>
    </w:p>
    <w:p w:rsidR="00EF40FD" w:rsidRPr="0032601A" w:rsidRDefault="00EF40FD" w:rsidP="00EF40FD">
      <w:pPr>
        <w:ind w:firstLine="425"/>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Смена времен года. Изменение положения Солнца на небе и длительности светового дня в течение года. </w:t>
      </w:r>
      <w:r w:rsidRPr="0032601A">
        <w:rPr>
          <w:rStyle w:val="FontStyle44"/>
          <w:rFonts w:ascii="Times New Roman" w:hAnsi="Times New Roman" w:cs="Times New Roman"/>
          <w:i/>
          <w:sz w:val="24"/>
          <w:szCs w:val="24"/>
        </w:rPr>
        <w:t xml:space="preserve">Особые дни года: 21 марта, 22 июня, 23 сентября, 22 декабря. </w:t>
      </w:r>
      <w:r w:rsidRPr="0032601A">
        <w:rPr>
          <w:rStyle w:val="FontStyle44"/>
          <w:rFonts w:ascii="Times New Roman" w:hAnsi="Times New Roman" w:cs="Times New Roman"/>
          <w:bCs/>
          <w:sz w:val="24"/>
          <w:szCs w:val="24"/>
        </w:rPr>
        <w:t xml:space="preserve">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w:t>
      </w:r>
      <w:r w:rsidRPr="0032601A">
        <w:rPr>
          <w:rStyle w:val="FontStyle44"/>
          <w:rFonts w:ascii="Times New Roman" w:hAnsi="Times New Roman" w:cs="Times New Roman"/>
          <w:sz w:val="24"/>
          <w:szCs w:val="24"/>
        </w:rPr>
        <w:t xml:space="preserve">изменение окраски листьев, листопад, перелёты птиц, линька животных). Осенние заботы </w:t>
      </w:r>
      <w:r w:rsidRPr="0032601A">
        <w:rPr>
          <w:rStyle w:val="FontStyle44"/>
          <w:rFonts w:ascii="Times New Roman" w:hAnsi="Times New Roman" w:cs="Times New Roman"/>
          <w:bCs/>
          <w:sz w:val="24"/>
          <w:szCs w:val="24"/>
        </w:rPr>
        <w:t xml:space="preserve">в жизни человека. </w:t>
      </w:r>
      <w:r w:rsidRPr="0032601A">
        <w:rPr>
          <w:rStyle w:val="FontStyle44"/>
          <w:rFonts w:ascii="Times New Roman" w:hAnsi="Times New Roman" w:cs="Times New Roman"/>
          <w:sz w:val="24"/>
          <w:szCs w:val="24"/>
        </w:rPr>
        <w:t xml:space="preserve">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и животных. Забота человека о сохранности растений и животных зимой. 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развёртывание листьев, первоцветы, появление потомства у диких и домашних животных, прилет и гнездование птиц, высиживание птенцов). Весенние заботы человека. Изменения в неживой и живой природе с приходом лета. </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Космические тела (звёзды, созвездия, планеты). Солнце – ближайшая к Земле звезда. Общее представление о Солнечной системе. Земля – планета в Солнечной системе. Форма и размеры Земли. Вращение Земли вокруг своей оси, смена дня и ночи на Земле.</w:t>
      </w:r>
      <w:r w:rsidRPr="0032601A">
        <w:rPr>
          <w:rStyle w:val="FontStyle44"/>
          <w:rFonts w:ascii="Times New Roman" w:hAnsi="Times New Roman" w:cs="Times New Roman"/>
          <w:i/>
          <w:sz w:val="24"/>
          <w:szCs w:val="24"/>
        </w:rPr>
        <w:t xml:space="preserve"> </w:t>
      </w:r>
      <w:r w:rsidRPr="0032601A">
        <w:rPr>
          <w:rStyle w:val="FontStyle44"/>
          <w:rFonts w:ascii="Times New Roman" w:hAnsi="Times New Roman" w:cs="Times New Roman"/>
          <w:sz w:val="24"/>
          <w:szCs w:val="24"/>
        </w:rPr>
        <w:t xml:space="preserve">Обращение Земли вокруг Солнца, смена времён года на Земле. Луна – естественный спутник Земли. Движение Земли вокруг Солнца, Луны вокруг Земли, вращение Земли вокруг своей оси и счет времени. Первый полет человека в космос, первый космонавт мира – Ю.А.Гагарин. </w:t>
      </w:r>
      <w:r w:rsidRPr="0032601A">
        <w:rPr>
          <w:rStyle w:val="FontStyle44"/>
          <w:rFonts w:ascii="Times New Roman" w:hAnsi="Times New Roman" w:cs="Times New Roman"/>
          <w:i/>
          <w:sz w:val="24"/>
          <w:szCs w:val="24"/>
        </w:rPr>
        <w:t>Искусственные спутники Земли</w:t>
      </w:r>
      <w:r w:rsidRPr="0032601A">
        <w:rPr>
          <w:rStyle w:val="FontStyle44"/>
          <w:rFonts w:ascii="Times New Roman" w:hAnsi="Times New Roman" w:cs="Times New Roman"/>
          <w:sz w:val="24"/>
          <w:szCs w:val="24"/>
        </w:rPr>
        <w:t xml:space="preserve">. </w:t>
      </w:r>
      <w:r w:rsidRPr="0032601A">
        <w:rPr>
          <w:rStyle w:val="FontStyle44"/>
          <w:rFonts w:ascii="Times New Roman" w:hAnsi="Times New Roman" w:cs="Times New Roman"/>
          <w:i/>
          <w:sz w:val="24"/>
          <w:szCs w:val="24"/>
        </w:rPr>
        <w:t>Первые космические полеты на Луну</w:t>
      </w:r>
      <w:r w:rsidRPr="0032601A">
        <w:rPr>
          <w:rStyle w:val="FontStyle44"/>
          <w:rFonts w:ascii="Times New Roman" w:hAnsi="Times New Roman" w:cs="Times New Roman"/>
          <w:sz w:val="24"/>
          <w:szCs w:val="24"/>
        </w:rPr>
        <w:t xml:space="preserve">. </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Глобус - модель Земли. Условные линии и точки на глобусе (полюса, экватор, меридианы, параллели). Материки и океаны на глобусе и карте полушарий Земли. Земная поверхность (общее представление о соотношении воды и суши на Земле). Океаны и материки Земли (названия и расположение на глобусе). Горизонт, стороны горизонта. Ориентирование на местности по Солнцу, компасу, местным признакам. Представление о географической карте и </w:t>
      </w:r>
      <w:r w:rsidRPr="0032601A">
        <w:rPr>
          <w:rStyle w:val="FontStyle44"/>
          <w:rFonts w:ascii="Times New Roman" w:hAnsi="Times New Roman" w:cs="Times New Roman"/>
          <w:sz w:val="24"/>
          <w:szCs w:val="24"/>
        </w:rPr>
        <w:lastRenderedPageBreak/>
        <w:t xml:space="preserve">плане местности (масштаб, топографические знаки, условные обозначения равнин, гор, водоёмов, населённых пунктов, границ территорий). </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Россия на глобусе и карте полушарий. Физическая карта России. Моря, омывающие территорию России. Формы земной поверхности, их обозначение на плане местности и физической карте (гора, равнина, холм, овраг). Разнообразие водоёмов, их обозначение на карте. Естественные, искусственные водоёмы (океан, море, река, озеро, водохранилище, пруд, канал). Крупнейшие равнины и горные системы, реки и озёра России. Полезные ископаемые и их использование (строительные материалы, металлические руды, горючие полезные ископаемые). Богатства недр родного края. Экологические проблемы, обусловленные добычей, перевозкой и переработкой полезных ископаемых. Рациональное использование полезных ископаемых.</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Родной край на карте России. Особенности рельефа, водоёмы, полезные ископаемые родного края. Важность бережного отношения к природным ресурсам. </w:t>
      </w:r>
    </w:p>
    <w:p w:rsidR="00EF40FD" w:rsidRPr="0032601A" w:rsidRDefault="00EF40FD" w:rsidP="00EF40FD">
      <w:pPr>
        <w:ind w:firstLine="426"/>
        <w:jc w:val="both"/>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Природные зоны России (зона арктических пустынь, тундра, лесная зона, степь). Природные условия (климат, растительный и животный мир), занятия людей и экологические проблемы, связанные с деятельностью человека в природных зонах России. Значение для охраны природы заповедников, заказников, национальных парков в природных зонах. Особенности природы родного края. Правила поведения в природе.</w:t>
      </w:r>
    </w:p>
    <w:p w:rsidR="00EF40FD" w:rsidRPr="0032601A" w:rsidRDefault="00EF40FD" w:rsidP="00EF40FD">
      <w:pPr>
        <w:ind w:firstLine="426"/>
        <w:jc w:val="both"/>
        <w:rPr>
          <w:rStyle w:val="FontStyle46"/>
          <w:rFonts w:ascii="Times New Roman" w:hAnsi="Times New Roman" w:cs="Times New Roman"/>
          <w:b w:val="0"/>
          <w:bCs w:val="0"/>
          <w:sz w:val="24"/>
          <w:szCs w:val="24"/>
        </w:rPr>
      </w:pPr>
      <w:r w:rsidRPr="0032601A">
        <w:rPr>
          <w:rStyle w:val="FontStyle44"/>
          <w:rFonts w:ascii="Times New Roman" w:hAnsi="Times New Roman" w:cs="Times New Roman"/>
          <w:sz w:val="24"/>
          <w:szCs w:val="24"/>
        </w:rPr>
        <w:t xml:space="preserve">Представление о природном сообществе. Природные сообщества моря, озёра, леса, луга, болота. Взаимосвязи живой и неживой природы, взаимосвязи растений и животных в природных сообществах. </w:t>
      </w:r>
      <w:r w:rsidRPr="0032601A">
        <w:rPr>
          <w:rStyle w:val="FontStyle44"/>
          <w:rFonts w:ascii="Times New Roman" w:hAnsi="Times New Roman" w:cs="Times New Roman"/>
          <w:i/>
          <w:sz w:val="24"/>
          <w:szCs w:val="24"/>
        </w:rPr>
        <w:t xml:space="preserve">Экологические проблемы, возникающие в связи с загрязнением морей, озёр и осушением болот. </w:t>
      </w:r>
      <w:r w:rsidRPr="0032601A">
        <w:rPr>
          <w:rStyle w:val="FontStyle44"/>
          <w:rFonts w:ascii="Times New Roman" w:hAnsi="Times New Roman" w:cs="Times New Roman"/>
          <w:sz w:val="24"/>
          <w:szCs w:val="24"/>
        </w:rPr>
        <w:t xml:space="preserve">Природные сообщества родного края (на основе наблюдений). </w:t>
      </w:r>
    </w:p>
    <w:p w:rsidR="00EF40FD" w:rsidRPr="0032601A" w:rsidRDefault="00EF40FD" w:rsidP="00EF40FD">
      <w:pPr>
        <w:pStyle w:val="Style14"/>
        <w:widowControl/>
        <w:jc w:val="both"/>
        <w:rPr>
          <w:rStyle w:val="FontStyle46"/>
          <w:rFonts w:ascii="Times New Roman" w:hAnsi="Times New Roman" w:cs="Times New Roman"/>
          <w:sz w:val="24"/>
          <w:szCs w:val="24"/>
        </w:rPr>
      </w:pPr>
      <w:r w:rsidRPr="0032601A">
        <w:rPr>
          <w:rStyle w:val="FontStyle46"/>
          <w:rFonts w:ascii="Times New Roman" w:hAnsi="Times New Roman" w:cs="Times New Roman"/>
          <w:sz w:val="24"/>
          <w:szCs w:val="24"/>
        </w:rPr>
        <w:t>Правила безопасной жизни</w:t>
      </w:r>
    </w:p>
    <w:p w:rsidR="00EF40FD" w:rsidRPr="0032601A" w:rsidRDefault="00EF40FD" w:rsidP="00EF40FD">
      <w:pPr>
        <w:pStyle w:val="Style15"/>
        <w:widowControl/>
        <w:spacing w:line="240" w:lineRule="auto"/>
        <w:ind w:firstLine="0"/>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Ценность здоровья и здоровый образ жизни. Личная ответственность за сохранение и укрепление своего здоровья – выполнение правил гигиены. Режим дня младшего школьника. Чередование труда и отдыха. Важность пребывания на свежем воздухе, тренировки мышц и закаливания организма. Спорт и здоровье.</w:t>
      </w:r>
    </w:p>
    <w:p w:rsidR="00EF40FD" w:rsidRPr="0032601A" w:rsidRDefault="00EF40FD" w:rsidP="00EF40FD">
      <w:pPr>
        <w:pStyle w:val="Style15"/>
        <w:widowControl/>
        <w:spacing w:line="240" w:lineRule="auto"/>
        <w:ind w:firstLine="0"/>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 xml:space="preserve">Дорога от дома до школы, правила безопасного поведения на улице, в транспорте (сигналы светофора, дорожные знаки, правила для пешехода) Правила безопасного поведения (дома, во дворе, в природе). Что опасно в природе (ядовитые растения, ядовитые грибы, опасные животные, действие солнечных лучей, гроза, купание в неизвестном водоёме). Значение органов чувств, важность их сохранения. Первая помощь при лёгких травмах (порез, ожог, обморожение). Номера телефонов экстренной помощи. </w:t>
      </w:r>
    </w:p>
    <w:p w:rsidR="00EF40FD" w:rsidRPr="0032601A" w:rsidRDefault="00EF40FD" w:rsidP="00EF40FD">
      <w:pPr>
        <w:pStyle w:val="Style15"/>
        <w:widowControl/>
        <w:spacing w:line="240" w:lineRule="auto"/>
        <w:ind w:firstLine="0"/>
        <w:rPr>
          <w:rStyle w:val="FontStyle44"/>
          <w:rFonts w:ascii="Times New Roman" w:hAnsi="Times New Roman" w:cs="Times New Roman"/>
          <w:sz w:val="24"/>
          <w:szCs w:val="24"/>
        </w:rPr>
      </w:pPr>
      <w:r w:rsidRPr="0032601A">
        <w:rPr>
          <w:rStyle w:val="FontStyle44"/>
          <w:rFonts w:ascii="Times New Roman" w:hAnsi="Times New Roman" w:cs="Times New Roman"/>
          <w:sz w:val="24"/>
          <w:szCs w:val="24"/>
        </w:rPr>
        <w:t>Основные правила пожарной безопасности, обращения с газовой плитой и электрическими приборами. Важность заботы о чистоте питьевой воды. Забота о безопасности других людей.</w:t>
      </w:r>
    </w:p>
    <w:p w:rsidR="00EF40FD" w:rsidRDefault="00EF40FD" w:rsidP="00EF40FD">
      <w:pPr>
        <w:pStyle w:val="Style15"/>
        <w:widowControl/>
        <w:spacing w:line="240" w:lineRule="auto"/>
        <w:ind w:firstLine="0"/>
        <w:rPr>
          <w:rStyle w:val="FontStyle44"/>
          <w:rFonts w:ascii="Times New Roman" w:hAnsi="Times New Roman" w:cs="Times New Roman"/>
          <w:sz w:val="28"/>
          <w:szCs w:val="28"/>
        </w:rPr>
      </w:pPr>
    </w:p>
    <w:p w:rsidR="007C1A1B" w:rsidRPr="00A921E9" w:rsidRDefault="00F4302E" w:rsidP="007C1A1B">
      <w:pPr>
        <w:pStyle w:val="affb"/>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7C1A1B" w:rsidRPr="00A921E9">
        <w:rPr>
          <w:rFonts w:ascii="Times New Roman" w:hAnsi="Times New Roman" w:cs="Times New Roman"/>
          <w:b/>
          <w:sz w:val="24"/>
          <w:szCs w:val="24"/>
        </w:rPr>
        <w:t>«ОРКСЭ»</w:t>
      </w:r>
    </w:p>
    <w:p w:rsidR="001C1678" w:rsidRDefault="001C1678" w:rsidP="007C1A1B">
      <w:pPr>
        <w:pStyle w:val="affb"/>
        <w:rPr>
          <w:rFonts w:ascii="Times New Roman" w:hAnsi="Times New Roman" w:cs="Times New Roman"/>
          <w:sz w:val="24"/>
          <w:szCs w:val="24"/>
        </w:rPr>
      </w:pPr>
      <w:r>
        <w:rPr>
          <w:rFonts w:ascii="Times New Roman" w:hAnsi="Times New Roman" w:cs="Times New Roman"/>
          <w:sz w:val="24"/>
          <w:szCs w:val="24"/>
        </w:rPr>
        <w:t xml:space="preserve"> </w:t>
      </w:r>
      <w:r w:rsidR="007C1A1B" w:rsidRPr="00A921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A1B" w:rsidRPr="00A921E9">
        <w:rPr>
          <w:rFonts w:ascii="Times New Roman" w:hAnsi="Times New Roman" w:cs="Times New Roman"/>
          <w:sz w:val="24"/>
          <w:szCs w:val="24"/>
        </w:rPr>
        <w:t xml:space="preserve">  </w:t>
      </w:r>
      <w:r w:rsidR="00F4302E">
        <w:rPr>
          <w:rFonts w:ascii="Times New Roman" w:hAnsi="Times New Roman" w:cs="Times New Roman"/>
          <w:b/>
          <w:sz w:val="24"/>
          <w:szCs w:val="24"/>
        </w:rPr>
        <w:t>Программа</w:t>
      </w:r>
      <w:r w:rsidR="00F4302E" w:rsidRPr="00A921E9">
        <w:rPr>
          <w:rFonts w:ascii="Times New Roman" w:hAnsi="Times New Roman" w:cs="Times New Roman"/>
          <w:sz w:val="24"/>
          <w:szCs w:val="24"/>
        </w:rPr>
        <w:t xml:space="preserve"> </w:t>
      </w:r>
      <w:r w:rsidR="007C1A1B" w:rsidRPr="00A921E9">
        <w:rPr>
          <w:rFonts w:ascii="Times New Roman" w:hAnsi="Times New Roman" w:cs="Times New Roman"/>
          <w:sz w:val="24"/>
          <w:szCs w:val="24"/>
        </w:rPr>
        <w:t xml:space="preserve">«ОРКСЭ»  модуль «Основы мировых религиозных культур» для начальных классов составлена на основе </w:t>
      </w:r>
      <w:r>
        <w:rPr>
          <w:rFonts w:ascii="Times New Roman" w:hAnsi="Times New Roman" w:cs="Times New Roman"/>
          <w:sz w:val="24"/>
          <w:szCs w:val="24"/>
        </w:rPr>
        <w:t>примерной</w:t>
      </w:r>
      <w:r w:rsidR="007C1A1B" w:rsidRPr="00A921E9">
        <w:rPr>
          <w:rFonts w:ascii="Times New Roman" w:hAnsi="Times New Roman" w:cs="Times New Roman"/>
          <w:sz w:val="24"/>
          <w:szCs w:val="24"/>
        </w:rPr>
        <w:t xml:space="preserve"> программы  начального общего образования  </w:t>
      </w:r>
    </w:p>
    <w:p w:rsidR="007C1A1B" w:rsidRPr="00A921E9" w:rsidRDefault="007C1A1B" w:rsidP="007C1A1B">
      <w:pPr>
        <w:pStyle w:val="affb"/>
        <w:rPr>
          <w:rFonts w:ascii="Times New Roman" w:eastAsia="DejaVu Sans" w:hAnsi="Times New Roman" w:cs="Times New Roman"/>
          <w:kern w:val="3"/>
          <w:sz w:val="24"/>
          <w:szCs w:val="24"/>
          <w:lang w:eastAsia="zh-CN" w:bidi="hi-IN"/>
        </w:rPr>
      </w:pPr>
      <w:r w:rsidRPr="00A921E9">
        <w:rPr>
          <w:rFonts w:ascii="Times New Roman" w:eastAsia="DejaVu Sans" w:hAnsi="Times New Roman" w:cs="Times New Roman"/>
          <w:b/>
          <w:kern w:val="3"/>
          <w:sz w:val="24"/>
          <w:szCs w:val="24"/>
          <w:lang w:eastAsia="zh-CN" w:bidi="hi-IN"/>
        </w:rPr>
        <w:t>Цель:</w:t>
      </w:r>
      <w:r w:rsidR="00087642">
        <w:rPr>
          <w:rFonts w:ascii="Times New Roman" w:eastAsia="DejaVu Sans" w:hAnsi="Times New Roman" w:cs="Times New Roman"/>
          <w:kern w:val="3"/>
          <w:sz w:val="24"/>
          <w:szCs w:val="24"/>
          <w:lang w:eastAsia="zh-CN" w:bidi="hi-IN"/>
        </w:rPr>
        <w:t xml:space="preserve"> </w:t>
      </w:r>
      <w:r w:rsidRPr="00A921E9">
        <w:rPr>
          <w:rFonts w:ascii="Times New Roman" w:eastAsia="DejaVu Sans" w:hAnsi="Times New Roman" w:cs="Times New Roman"/>
          <w:kern w:val="3"/>
          <w:sz w:val="24"/>
          <w:szCs w:val="24"/>
          <w:lang w:eastAsia="zh-CN" w:bidi="hi-IN"/>
        </w:rPr>
        <w:t xml:space="preserve">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C1A1B" w:rsidRPr="00A921E9" w:rsidRDefault="007C1A1B" w:rsidP="007C1A1B">
      <w:pPr>
        <w:pStyle w:val="affb"/>
        <w:rPr>
          <w:rFonts w:ascii="Times New Roman" w:eastAsia="DejaVu Sans" w:hAnsi="Times New Roman" w:cs="Times New Roman"/>
          <w:b/>
          <w:kern w:val="3"/>
          <w:sz w:val="24"/>
          <w:szCs w:val="24"/>
          <w:lang w:eastAsia="zh-CN" w:bidi="hi-IN"/>
        </w:rPr>
      </w:pPr>
      <w:r w:rsidRPr="00A921E9">
        <w:rPr>
          <w:rFonts w:ascii="Times New Roman" w:eastAsia="DejaVu Sans" w:hAnsi="Times New Roman" w:cs="Times New Roman"/>
          <w:b/>
          <w:kern w:val="3"/>
          <w:sz w:val="24"/>
          <w:szCs w:val="24"/>
          <w:lang w:eastAsia="zh-CN" w:bidi="hi-IN"/>
        </w:rPr>
        <w:t xml:space="preserve">    Задачи :</w:t>
      </w:r>
    </w:p>
    <w:p w:rsidR="007C1A1B" w:rsidRPr="00A921E9" w:rsidRDefault="007C1A1B" w:rsidP="007C1A1B">
      <w:pPr>
        <w:pStyle w:val="affb"/>
        <w:rPr>
          <w:rFonts w:ascii="Times New Roman" w:eastAsia="DejaVu Sans" w:hAnsi="Times New Roman" w:cs="Times New Roman"/>
          <w:kern w:val="3"/>
          <w:sz w:val="24"/>
          <w:szCs w:val="24"/>
          <w:lang w:eastAsia="zh-CN" w:bidi="hi-IN"/>
        </w:rPr>
      </w:pPr>
      <w:r w:rsidRPr="00A921E9">
        <w:rPr>
          <w:rFonts w:ascii="Times New Roman" w:eastAsia="DejaVu Sans" w:hAnsi="Times New Roman" w:cs="Times New Roman"/>
          <w:kern w:val="3"/>
          <w:sz w:val="24"/>
          <w:szCs w:val="24"/>
          <w:lang w:eastAsia="zh-CN" w:bidi="hi-IN"/>
        </w:rPr>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7C1A1B" w:rsidRPr="00A921E9" w:rsidRDefault="007C1A1B" w:rsidP="007C1A1B">
      <w:pPr>
        <w:pStyle w:val="affb"/>
        <w:rPr>
          <w:rFonts w:ascii="Times New Roman" w:eastAsia="DejaVu Sans" w:hAnsi="Times New Roman" w:cs="Times New Roman"/>
          <w:kern w:val="3"/>
          <w:sz w:val="24"/>
          <w:szCs w:val="24"/>
          <w:lang w:eastAsia="zh-CN" w:bidi="hi-IN"/>
        </w:rPr>
      </w:pPr>
      <w:r w:rsidRPr="00A921E9">
        <w:rPr>
          <w:rFonts w:ascii="Times New Roman" w:eastAsia="DejaVu Sans" w:hAnsi="Times New Roman" w:cs="Times New Roman"/>
          <w:kern w:val="3"/>
          <w:sz w:val="24"/>
          <w:szCs w:val="24"/>
          <w:lang w:eastAsia="zh-CN" w:bidi="hi-IN"/>
        </w:rPr>
        <w:t>2. развитие представлений младшего подростка о значении нравственных норм и ценностей для достойной жизни личности, семьи, общества;</w:t>
      </w:r>
    </w:p>
    <w:p w:rsidR="007C1A1B" w:rsidRPr="00A921E9" w:rsidRDefault="007C1A1B" w:rsidP="007C1A1B">
      <w:pPr>
        <w:pStyle w:val="affb"/>
        <w:rPr>
          <w:rFonts w:ascii="Times New Roman" w:eastAsia="DejaVu Sans" w:hAnsi="Times New Roman" w:cs="Times New Roman"/>
          <w:kern w:val="3"/>
          <w:sz w:val="24"/>
          <w:szCs w:val="24"/>
          <w:lang w:eastAsia="zh-CN" w:bidi="hi-IN"/>
        </w:rPr>
      </w:pPr>
      <w:r w:rsidRPr="00A921E9">
        <w:rPr>
          <w:rFonts w:ascii="Times New Roman" w:eastAsia="DejaVu Sans" w:hAnsi="Times New Roman" w:cs="Times New Roman"/>
          <w:kern w:val="3"/>
          <w:sz w:val="24"/>
          <w:szCs w:val="24"/>
          <w:lang w:eastAsia="zh-CN" w:bidi="hi-IN"/>
        </w:rPr>
        <w:t>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7C1A1B" w:rsidRPr="00A921E9" w:rsidRDefault="007C1A1B" w:rsidP="007C1A1B">
      <w:pPr>
        <w:pStyle w:val="affb"/>
        <w:rPr>
          <w:rFonts w:ascii="Times New Roman" w:eastAsia="DejaVu Sans" w:hAnsi="Times New Roman" w:cs="Times New Roman"/>
          <w:kern w:val="3"/>
          <w:sz w:val="24"/>
          <w:szCs w:val="24"/>
          <w:lang w:eastAsia="zh-CN" w:bidi="hi-IN"/>
        </w:rPr>
      </w:pPr>
      <w:r w:rsidRPr="00A921E9">
        <w:rPr>
          <w:rFonts w:ascii="Times New Roman" w:eastAsia="DejaVu Sans" w:hAnsi="Times New Roman" w:cs="Times New Roman"/>
          <w:kern w:val="3"/>
          <w:sz w:val="24"/>
          <w:szCs w:val="24"/>
          <w:lang w:eastAsia="zh-CN" w:bidi="hi-IN"/>
        </w:rPr>
        <w:lastRenderedPageBreak/>
        <w:t>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7C1A1B" w:rsidRPr="00A921E9" w:rsidRDefault="007C1A1B" w:rsidP="007C1A1B">
      <w:pPr>
        <w:pStyle w:val="affb"/>
        <w:rPr>
          <w:rFonts w:ascii="Times New Roman" w:hAnsi="Times New Roman" w:cs="Times New Roman"/>
          <w:b/>
          <w:bCs/>
          <w:sz w:val="24"/>
          <w:szCs w:val="24"/>
        </w:rPr>
      </w:pPr>
      <w:r w:rsidRPr="00A921E9">
        <w:rPr>
          <w:rFonts w:ascii="Times New Roman" w:hAnsi="Times New Roman" w:cs="Times New Roman"/>
          <w:b/>
          <w:bCs/>
          <w:sz w:val="24"/>
          <w:szCs w:val="24"/>
        </w:rPr>
        <w:t>Место предмета в БУП  МБОУ СОШ</w:t>
      </w:r>
      <w:r w:rsidR="00087642">
        <w:rPr>
          <w:rFonts w:ascii="Times New Roman" w:hAnsi="Times New Roman" w:cs="Times New Roman"/>
          <w:b/>
          <w:bCs/>
          <w:sz w:val="24"/>
          <w:szCs w:val="24"/>
        </w:rPr>
        <w:t>№1</w:t>
      </w:r>
      <w:r w:rsidRPr="00A921E9">
        <w:rPr>
          <w:rFonts w:ascii="Times New Roman" w:hAnsi="Times New Roman" w:cs="Times New Roman"/>
          <w:b/>
          <w:bCs/>
          <w:sz w:val="24"/>
          <w:szCs w:val="24"/>
        </w:rPr>
        <w:t xml:space="preserve"> с. </w:t>
      </w:r>
      <w:r w:rsidR="00963F51">
        <w:rPr>
          <w:rFonts w:ascii="Times New Roman" w:hAnsi="Times New Roman" w:cs="Times New Roman"/>
          <w:b/>
          <w:bCs/>
          <w:sz w:val="24"/>
          <w:szCs w:val="24"/>
        </w:rPr>
        <w:t>Ср.Елюзань</w:t>
      </w:r>
    </w:p>
    <w:p w:rsidR="007C1A1B" w:rsidRPr="00A921E9" w:rsidRDefault="007C1A1B" w:rsidP="007C1A1B">
      <w:pPr>
        <w:pStyle w:val="affb"/>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4157"/>
        <w:gridCol w:w="4044"/>
      </w:tblGrid>
      <w:tr w:rsidR="007C1A1B" w:rsidRPr="00A921E9" w:rsidTr="00611F06">
        <w:tc>
          <w:tcPr>
            <w:tcW w:w="1370" w:type="dxa"/>
            <w:vMerge w:val="restart"/>
          </w:tcPr>
          <w:p w:rsidR="007C1A1B" w:rsidRPr="00A921E9" w:rsidRDefault="007C1A1B" w:rsidP="00611F06">
            <w:pPr>
              <w:pStyle w:val="affb"/>
              <w:rPr>
                <w:rFonts w:ascii="Times New Roman" w:hAnsi="Times New Roman" w:cs="Times New Roman"/>
                <w:bCs/>
                <w:sz w:val="24"/>
                <w:szCs w:val="24"/>
              </w:rPr>
            </w:pPr>
          </w:p>
          <w:p w:rsidR="007C1A1B" w:rsidRPr="00A921E9" w:rsidRDefault="007C1A1B" w:rsidP="00611F06">
            <w:pPr>
              <w:pStyle w:val="affb"/>
              <w:rPr>
                <w:rFonts w:ascii="Times New Roman" w:hAnsi="Times New Roman" w:cs="Times New Roman"/>
                <w:bCs/>
                <w:sz w:val="24"/>
                <w:szCs w:val="24"/>
              </w:rPr>
            </w:pPr>
            <w:r w:rsidRPr="00A921E9">
              <w:rPr>
                <w:rFonts w:ascii="Times New Roman" w:hAnsi="Times New Roman" w:cs="Times New Roman"/>
                <w:bCs/>
                <w:sz w:val="24"/>
                <w:szCs w:val="24"/>
              </w:rPr>
              <w:t>Класс</w:t>
            </w:r>
          </w:p>
        </w:tc>
        <w:tc>
          <w:tcPr>
            <w:tcW w:w="8201" w:type="dxa"/>
            <w:gridSpan w:val="2"/>
          </w:tcPr>
          <w:p w:rsidR="007C1A1B" w:rsidRPr="00A921E9" w:rsidRDefault="007C1A1B" w:rsidP="00611F06">
            <w:pPr>
              <w:pStyle w:val="affb"/>
              <w:rPr>
                <w:rFonts w:ascii="Times New Roman" w:hAnsi="Times New Roman" w:cs="Times New Roman"/>
                <w:bCs/>
                <w:sz w:val="24"/>
                <w:szCs w:val="24"/>
              </w:rPr>
            </w:pPr>
            <w:r w:rsidRPr="00A921E9">
              <w:rPr>
                <w:rFonts w:ascii="Times New Roman" w:hAnsi="Times New Roman" w:cs="Times New Roman"/>
                <w:bCs/>
                <w:sz w:val="24"/>
                <w:szCs w:val="24"/>
              </w:rPr>
              <w:t>Количество часов</w:t>
            </w:r>
          </w:p>
        </w:tc>
      </w:tr>
      <w:tr w:rsidR="007C1A1B" w:rsidRPr="00A921E9" w:rsidTr="00611F06">
        <w:tc>
          <w:tcPr>
            <w:tcW w:w="1370" w:type="dxa"/>
            <w:vMerge/>
          </w:tcPr>
          <w:p w:rsidR="007C1A1B" w:rsidRPr="00A921E9" w:rsidRDefault="007C1A1B" w:rsidP="00611F06">
            <w:pPr>
              <w:pStyle w:val="affb"/>
              <w:rPr>
                <w:rFonts w:ascii="Times New Roman" w:hAnsi="Times New Roman" w:cs="Times New Roman"/>
                <w:bCs/>
                <w:sz w:val="24"/>
                <w:szCs w:val="24"/>
              </w:rPr>
            </w:pPr>
          </w:p>
        </w:tc>
        <w:tc>
          <w:tcPr>
            <w:tcW w:w="4157" w:type="dxa"/>
          </w:tcPr>
          <w:p w:rsidR="007C1A1B" w:rsidRPr="00A921E9" w:rsidRDefault="007C1A1B" w:rsidP="00611F06">
            <w:pPr>
              <w:pStyle w:val="affb"/>
              <w:rPr>
                <w:rFonts w:ascii="Times New Roman" w:hAnsi="Times New Roman" w:cs="Times New Roman"/>
                <w:bCs/>
                <w:sz w:val="24"/>
                <w:szCs w:val="24"/>
              </w:rPr>
            </w:pPr>
            <w:r w:rsidRPr="00A921E9">
              <w:rPr>
                <w:rFonts w:ascii="Times New Roman" w:hAnsi="Times New Roman" w:cs="Times New Roman"/>
                <w:bCs/>
                <w:sz w:val="24"/>
                <w:szCs w:val="24"/>
              </w:rPr>
              <w:t>в неделю</w:t>
            </w:r>
          </w:p>
        </w:tc>
        <w:tc>
          <w:tcPr>
            <w:tcW w:w="4044" w:type="dxa"/>
          </w:tcPr>
          <w:p w:rsidR="007C1A1B" w:rsidRPr="00A921E9" w:rsidRDefault="007C1A1B" w:rsidP="00611F06">
            <w:pPr>
              <w:pStyle w:val="affb"/>
              <w:rPr>
                <w:rFonts w:ascii="Times New Roman" w:hAnsi="Times New Roman" w:cs="Times New Roman"/>
                <w:bCs/>
                <w:sz w:val="24"/>
                <w:szCs w:val="24"/>
              </w:rPr>
            </w:pPr>
            <w:r w:rsidRPr="00A921E9">
              <w:rPr>
                <w:rFonts w:ascii="Times New Roman" w:hAnsi="Times New Roman" w:cs="Times New Roman"/>
                <w:bCs/>
                <w:sz w:val="24"/>
                <w:szCs w:val="24"/>
              </w:rPr>
              <w:t>в год</w:t>
            </w:r>
          </w:p>
        </w:tc>
      </w:tr>
      <w:tr w:rsidR="007C1A1B" w:rsidRPr="00A921E9" w:rsidTr="00611F06">
        <w:tc>
          <w:tcPr>
            <w:tcW w:w="1370" w:type="dxa"/>
          </w:tcPr>
          <w:p w:rsidR="007C1A1B" w:rsidRPr="00A921E9" w:rsidRDefault="007C1A1B" w:rsidP="00611F06">
            <w:pPr>
              <w:pStyle w:val="affb"/>
              <w:rPr>
                <w:rFonts w:ascii="Times New Roman" w:hAnsi="Times New Roman" w:cs="Times New Roman"/>
                <w:bCs/>
                <w:sz w:val="24"/>
                <w:szCs w:val="24"/>
              </w:rPr>
            </w:pPr>
            <w:r w:rsidRPr="00A921E9">
              <w:rPr>
                <w:rFonts w:ascii="Times New Roman" w:hAnsi="Times New Roman" w:cs="Times New Roman"/>
                <w:bCs/>
                <w:sz w:val="24"/>
                <w:szCs w:val="24"/>
              </w:rPr>
              <w:t>4</w:t>
            </w:r>
          </w:p>
        </w:tc>
        <w:tc>
          <w:tcPr>
            <w:tcW w:w="4157" w:type="dxa"/>
          </w:tcPr>
          <w:p w:rsidR="007C1A1B" w:rsidRPr="00A921E9" w:rsidRDefault="007C1A1B" w:rsidP="00611F06">
            <w:pPr>
              <w:pStyle w:val="affb"/>
              <w:rPr>
                <w:rFonts w:ascii="Times New Roman" w:hAnsi="Times New Roman" w:cs="Times New Roman"/>
                <w:bCs/>
                <w:sz w:val="24"/>
                <w:szCs w:val="24"/>
              </w:rPr>
            </w:pPr>
            <w:r w:rsidRPr="00A921E9">
              <w:rPr>
                <w:rFonts w:ascii="Times New Roman" w:hAnsi="Times New Roman" w:cs="Times New Roman"/>
                <w:bCs/>
                <w:sz w:val="24"/>
                <w:szCs w:val="24"/>
              </w:rPr>
              <w:t xml:space="preserve">1 ч   </w:t>
            </w:r>
          </w:p>
        </w:tc>
        <w:tc>
          <w:tcPr>
            <w:tcW w:w="4044" w:type="dxa"/>
          </w:tcPr>
          <w:p w:rsidR="007C1A1B" w:rsidRPr="00A921E9" w:rsidRDefault="007C1A1B" w:rsidP="00611F06">
            <w:pPr>
              <w:pStyle w:val="affb"/>
              <w:rPr>
                <w:rFonts w:ascii="Times New Roman" w:hAnsi="Times New Roman" w:cs="Times New Roman"/>
                <w:bCs/>
                <w:sz w:val="24"/>
                <w:szCs w:val="24"/>
              </w:rPr>
            </w:pPr>
            <w:r w:rsidRPr="00A921E9">
              <w:rPr>
                <w:rFonts w:ascii="Times New Roman" w:hAnsi="Times New Roman" w:cs="Times New Roman"/>
                <w:bCs/>
                <w:sz w:val="24"/>
                <w:szCs w:val="24"/>
              </w:rPr>
              <w:t>34ч</w:t>
            </w:r>
          </w:p>
        </w:tc>
      </w:tr>
    </w:tbl>
    <w:p w:rsidR="007C1A1B" w:rsidRPr="00A921E9" w:rsidRDefault="007C1A1B" w:rsidP="007C1A1B">
      <w:pPr>
        <w:pStyle w:val="affb"/>
        <w:rPr>
          <w:rFonts w:ascii="Times New Roman" w:hAnsi="Times New Roman" w:cs="Times New Roman"/>
          <w:bCs/>
          <w:sz w:val="24"/>
          <w:szCs w:val="24"/>
        </w:rPr>
      </w:pPr>
    </w:p>
    <w:p w:rsidR="007C1A1B" w:rsidRPr="00A921E9" w:rsidRDefault="007C1A1B" w:rsidP="007C1A1B">
      <w:pPr>
        <w:pStyle w:val="affb"/>
        <w:rPr>
          <w:rFonts w:ascii="Times New Roman" w:hAnsi="Times New Roman" w:cs="Times New Roman"/>
          <w:sz w:val="24"/>
          <w:szCs w:val="24"/>
        </w:rPr>
      </w:pPr>
      <w:r w:rsidRPr="00A921E9">
        <w:rPr>
          <w:rFonts w:ascii="Times New Roman" w:hAnsi="Times New Roman" w:cs="Times New Roman"/>
          <w:sz w:val="24"/>
          <w:szCs w:val="24"/>
        </w:rPr>
        <w:t>Содержание</w:t>
      </w:r>
    </w:p>
    <w:p w:rsidR="007C1A1B" w:rsidRPr="00A921E9" w:rsidRDefault="007C1A1B" w:rsidP="007C1A1B">
      <w:pPr>
        <w:pStyle w:val="affb"/>
        <w:rPr>
          <w:rFonts w:ascii="Times New Roman" w:hAnsi="Times New Roman" w:cs="Times New Roman"/>
          <w:sz w:val="24"/>
          <w:szCs w:val="24"/>
        </w:rPr>
      </w:pPr>
      <w:r w:rsidRPr="00A921E9">
        <w:rPr>
          <w:rFonts w:ascii="Times New Roman" w:hAnsi="Times New Roman" w:cs="Times New Roman"/>
          <w:sz w:val="24"/>
          <w:szCs w:val="24"/>
        </w:rPr>
        <w:t xml:space="preserve"> Россия – наша Родина.</w:t>
      </w:r>
    </w:p>
    <w:p w:rsidR="007C1A1B" w:rsidRPr="00A921E9" w:rsidRDefault="007C1A1B" w:rsidP="007C1A1B">
      <w:pPr>
        <w:pStyle w:val="affb"/>
        <w:rPr>
          <w:rFonts w:ascii="Times New Roman" w:hAnsi="Times New Roman" w:cs="Times New Roman"/>
          <w:sz w:val="24"/>
          <w:szCs w:val="24"/>
        </w:rPr>
      </w:pPr>
      <w:r w:rsidRPr="00A921E9">
        <w:rPr>
          <w:rFonts w:ascii="Times New Roman" w:hAnsi="Times New Roman" w:cs="Times New Roman"/>
          <w:sz w:val="24"/>
          <w:szCs w:val="24"/>
        </w:rPr>
        <w:t xml:space="preserve">        Культура  и религия. Возникновение  религий. Древнейшие верования. Религии мира и их основатели. Священные книги религий мира Веды, Авеста, Трипитака, Тора, Библия, Коран. Хранители предания в религиях мира. Человек в религиозных традициях мира. Священные сооружения. Искусство в религиозной культуре Добро и зло. Возникновение зла в мире. Понятие греха, раскаяния  и воздаяния. Рай и ад.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отношений к ним разных религий.</w:t>
      </w:r>
    </w:p>
    <w:p w:rsidR="007C1A1B" w:rsidRPr="00A921E9" w:rsidRDefault="007C1A1B" w:rsidP="007C1A1B">
      <w:pPr>
        <w:pStyle w:val="affb"/>
        <w:rPr>
          <w:rFonts w:ascii="Times New Roman" w:hAnsi="Times New Roman" w:cs="Times New Roman"/>
          <w:b/>
          <w:sz w:val="24"/>
          <w:szCs w:val="24"/>
        </w:rPr>
      </w:pPr>
      <w:r w:rsidRPr="00A921E9">
        <w:rPr>
          <w:rFonts w:ascii="Times New Roman" w:hAnsi="Times New Roman" w:cs="Times New Roman"/>
          <w:sz w:val="24"/>
          <w:szCs w:val="24"/>
        </w:rPr>
        <w:t xml:space="preserve">        Любовь и уважение к Отечеству. Патриотизм многонационального и многоконфессионального народа России.</w:t>
      </w:r>
    </w:p>
    <w:p w:rsidR="007C1A1B" w:rsidRPr="00A921E9" w:rsidRDefault="007C1A1B" w:rsidP="007C1A1B">
      <w:pPr>
        <w:pStyle w:val="affb"/>
        <w:rPr>
          <w:rFonts w:ascii="Times New Roman" w:hAnsi="Times New Roman" w:cs="Times New Roman"/>
          <w:b/>
          <w:bCs/>
          <w:sz w:val="24"/>
          <w:szCs w:val="24"/>
        </w:rPr>
      </w:pPr>
    </w:p>
    <w:p w:rsidR="007C1A1B" w:rsidRPr="00A921E9" w:rsidRDefault="007C1A1B" w:rsidP="007C1A1B">
      <w:pPr>
        <w:pStyle w:val="affb"/>
        <w:rPr>
          <w:rFonts w:ascii="Times New Roman" w:hAnsi="Times New Roman" w:cs="Times New Roman"/>
          <w:b/>
          <w:bCs/>
          <w:sz w:val="24"/>
          <w:szCs w:val="24"/>
        </w:rPr>
      </w:pPr>
      <w:r w:rsidRPr="00A921E9">
        <w:rPr>
          <w:rFonts w:ascii="Times New Roman" w:hAnsi="Times New Roman" w:cs="Times New Roman"/>
          <w:b/>
          <w:bCs/>
          <w:sz w:val="24"/>
          <w:szCs w:val="24"/>
        </w:rPr>
        <w:t>Планируемые результаты изучения учебного предмета.</w:t>
      </w:r>
    </w:p>
    <w:p w:rsidR="007C1A1B" w:rsidRPr="00A921E9" w:rsidRDefault="007C1A1B" w:rsidP="007C1A1B">
      <w:pPr>
        <w:pStyle w:val="affb"/>
        <w:rPr>
          <w:rFonts w:ascii="Times New Roman" w:hAnsi="Times New Roman" w:cs="Times New Roman"/>
          <w:b/>
          <w:sz w:val="24"/>
          <w:szCs w:val="24"/>
        </w:rPr>
      </w:pPr>
      <w:r w:rsidRPr="00A921E9">
        <w:rPr>
          <w:rFonts w:ascii="Times New Roman" w:hAnsi="Times New Roman" w:cs="Times New Roman"/>
          <w:b/>
          <w:bCs/>
          <w:sz w:val="24"/>
          <w:szCs w:val="24"/>
        </w:rPr>
        <w:t>Личностные результаты</w:t>
      </w:r>
      <w:r w:rsidRPr="00A921E9">
        <w:rPr>
          <w:rFonts w:ascii="Times New Roman" w:hAnsi="Times New Roman" w:cs="Times New Roman"/>
          <w:b/>
          <w:sz w:val="24"/>
          <w:szCs w:val="24"/>
        </w:rPr>
        <w:t>:</w:t>
      </w:r>
    </w:p>
    <w:p w:rsidR="007C1A1B" w:rsidRPr="00A921E9" w:rsidRDefault="007C1A1B" w:rsidP="007C1A1B">
      <w:pPr>
        <w:pStyle w:val="affb"/>
        <w:rPr>
          <w:rFonts w:ascii="Times New Roman" w:hAnsi="Times New Roman" w:cs="Times New Roman"/>
          <w:b/>
          <w:sz w:val="24"/>
          <w:szCs w:val="24"/>
        </w:rPr>
      </w:pPr>
      <w:r w:rsidRPr="00A921E9">
        <w:rPr>
          <w:rFonts w:ascii="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C1A1B" w:rsidRPr="00A921E9" w:rsidRDefault="007C1A1B" w:rsidP="007C1A1B">
      <w:pPr>
        <w:pStyle w:val="affb"/>
        <w:rPr>
          <w:rFonts w:ascii="Times New Roman" w:hAnsi="Times New Roman" w:cs="Times New Roman"/>
          <w:b/>
          <w:sz w:val="24"/>
          <w:szCs w:val="24"/>
        </w:rPr>
      </w:pPr>
      <w:r w:rsidRPr="00A921E9">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7C1A1B" w:rsidRPr="00A921E9" w:rsidRDefault="007C1A1B" w:rsidP="007C1A1B">
      <w:pPr>
        <w:pStyle w:val="affb"/>
        <w:rPr>
          <w:rFonts w:ascii="Times New Roman" w:hAnsi="Times New Roman" w:cs="Times New Roman"/>
          <w:b/>
          <w:bCs/>
          <w:sz w:val="24"/>
          <w:szCs w:val="24"/>
        </w:rPr>
      </w:pPr>
      <w:r w:rsidRPr="00A921E9">
        <w:rPr>
          <w:rFonts w:ascii="Times New Roman" w:hAnsi="Times New Roman" w:cs="Times New Roman"/>
          <w:b/>
          <w:bCs/>
          <w:sz w:val="24"/>
          <w:szCs w:val="24"/>
        </w:rPr>
        <w:t>Метапредметные результаты:</w:t>
      </w:r>
    </w:p>
    <w:p w:rsidR="007C1A1B" w:rsidRPr="00A921E9" w:rsidRDefault="007C1A1B" w:rsidP="007C1A1B">
      <w:pPr>
        <w:pStyle w:val="affb"/>
        <w:rPr>
          <w:rFonts w:ascii="Times New Roman" w:hAnsi="Times New Roman" w:cs="Times New Roman"/>
          <w:color w:val="000000"/>
          <w:sz w:val="24"/>
          <w:szCs w:val="24"/>
        </w:rPr>
      </w:pPr>
      <w:r w:rsidRPr="00A921E9">
        <w:rPr>
          <w:rFonts w:ascii="Times New Roman" w:hAnsi="Times New Roman" w:cs="Times New Roman"/>
          <w:color w:val="000000"/>
          <w:sz w:val="24"/>
          <w:szCs w:val="24"/>
        </w:rP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rsidR="007C1A1B" w:rsidRPr="00A921E9" w:rsidRDefault="007C1A1B" w:rsidP="007C1A1B">
      <w:pPr>
        <w:pStyle w:val="affb"/>
        <w:rPr>
          <w:rFonts w:ascii="Times New Roman" w:hAnsi="Times New Roman" w:cs="Times New Roman"/>
          <w:b/>
          <w:bCs/>
          <w:sz w:val="24"/>
          <w:szCs w:val="24"/>
        </w:rPr>
      </w:pPr>
      <w:r w:rsidRPr="00A921E9">
        <w:rPr>
          <w:rFonts w:ascii="Times New Roman" w:hAnsi="Times New Roman" w:cs="Times New Roman"/>
          <w:b/>
          <w:bCs/>
          <w:sz w:val="24"/>
          <w:szCs w:val="24"/>
        </w:rPr>
        <w:t>Предметные результаты:</w:t>
      </w:r>
    </w:p>
    <w:p w:rsidR="007C1A1B" w:rsidRPr="00A921E9" w:rsidRDefault="007C1A1B" w:rsidP="007C1A1B">
      <w:pPr>
        <w:pStyle w:val="affb"/>
        <w:rPr>
          <w:rFonts w:ascii="Times New Roman" w:hAnsi="Times New Roman" w:cs="Times New Roman"/>
          <w:color w:val="000000"/>
          <w:sz w:val="24"/>
          <w:szCs w:val="24"/>
        </w:rPr>
      </w:pPr>
      <w:r w:rsidRPr="00A921E9">
        <w:rPr>
          <w:rFonts w:ascii="Times New Roman" w:hAnsi="Times New Roman" w:cs="Times New Roman"/>
          <w:color w:val="000000"/>
          <w:sz w:val="24"/>
          <w:szCs w:val="24"/>
        </w:rPr>
        <w:t>Готовность к нравственному самосовершенствованию, духовному саморазвитию;</w:t>
      </w:r>
    </w:p>
    <w:p w:rsidR="007C1A1B" w:rsidRPr="00A921E9" w:rsidRDefault="007C1A1B" w:rsidP="007C1A1B">
      <w:pPr>
        <w:pStyle w:val="affb"/>
        <w:rPr>
          <w:rFonts w:ascii="Times New Roman" w:hAnsi="Times New Roman" w:cs="Times New Roman"/>
          <w:color w:val="000000"/>
          <w:sz w:val="24"/>
          <w:szCs w:val="24"/>
        </w:rPr>
      </w:pPr>
      <w:r w:rsidRPr="00A921E9">
        <w:rPr>
          <w:rFonts w:ascii="Times New Roman" w:hAnsi="Times New Roman" w:cs="Times New Roman"/>
          <w:color w:val="000000"/>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1A1B" w:rsidRPr="00A921E9" w:rsidRDefault="007C1A1B" w:rsidP="007C1A1B">
      <w:pPr>
        <w:pStyle w:val="affb"/>
        <w:rPr>
          <w:rFonts w:ascii="Times New Roman" w:hAnsi="Times New Roman" w:cs="Times New Roman"/>
          <w:color w:val="000000"/>
          <w:sz w:val="24"/>
          <w:szCs w:val="24"/>
        </w:rPr>
      </w:pPr>
      <w:r w:rsidRPr="00A921E9">
        <w:rPr>
          <w:rFonts w:ascii="Times New Roman" w:hAnsi="Times New Roman" w:cs="Times New Roman"/>
          <w:color w:val="000000"/>
          <w:sz w:val="24"/>
          <w:szCs w:val="24"/>
        </w:rPr>
        <w:t>Понимание значения нравственности, веры и религии в жизни человека и общества;</w:t>
      </w:r>
    </w:p>
    <w:p w:rsidR="007C1A1B" w:rsidRPr="00A921E9" w:rsidRDefault="007C1A1B" w:rsidP="007C1A1B">
      <w:pPr>
        <w:pStyle w:val="affb"/>
        <w:rPr>
          <w:rFonts w:ascii="Times New Roman" w:hAnsi="Times New Roman" w:cs="Times New Roman"/>
          <w:color w:val="000000"/>
          <w:sz w:val="24"/>
          <w:szCs w:val="24"/>
        </w:rPr>
      </w:pPr>
      <w:r w:rsidRPr="00A921E9">
        <w:rPr>
          <w:rFonts w:ascii="Times New Roman" w:hAnsi="Times New Roman" w:cs="Times New Roman"/>
          <w:color w:val="000000"/>
          <w:sz w:val="24"/>
          <w:szCs w:val="24"/>
        </w:rPr>
        <w:t>Формирование первоначальных представлений о традиционных религиях, их роли в культуре, истории и современности России;</w:t>
      </w:r>
    </w:p>
    <w:p w:rsidR="007C1A1B" w:rsidRPr="001C1678" w:rsidRDefault="007C1A1B" w:rsidP="001C1678">
      <w:pPr>
        <w:pStyle w:val="affb"/>
        <w:rPr>
          <w:rStyle w:val="FontStyle44"/>
          <w:rFonts w:ascii="Times New Roman" w:hAnsi="Times New Roman" w:cs="Times New Roman"/>
          <w:color w:val="000000"/>
          <w:sz w:val="24"/>
          <w:szCs w:val="24"/>
        </w:rPr>
      </w:pPr>
      <w:r w:rsidRPr="00A921E9">
        <w:rPr>
          <w:rFonts w:ascii="Times New Roman" w:hAnsi="Times New Roman" w:cs="Times New Roman"/>
          <w:color w:val="000000"/>
          <w:sz w:val="24"/>
          <w:szCs w:val="24"/>
        </w:rPr>
        <w:t>Первоначальные представления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r w:rsidR="00F4302E">
        <w:rPr>
          <w:rFonts w:ascii="Times New Roman" w:hAnsi="Times New Roman" w:cs="Times New Roman"/>
          <w:color w:val="000000"/>
          <w:sz w:val="24"/>
          <w:szCs w:val="24"/>
        </w:rPr>
        <w:t xml:space="preserve"> </w:t>
      </w:r>
      <w:r w:rsidRPr="00A921E9">
        <w:rPr>
          <w:rFonts w:ascii="Times New Roman" w:hAnsi="Times New Roman" w:cs="Times New Roman"/>
          <w:color w:val="000000"/>
          <w:sz w:val="24"/>
          <w:szCs w:val="24"/>
        </w:rPr>
        <w:t xml:space="preserve">Осознание ценности человеческой жизни. </w:t>
      </w:r>
    </w:p>
    <w:p w:rsidR="00EF40FD" w:rsidRPr="0032601A" w:rsidRDefault="00EF40FD" w:rsidP="00EF40FD">
      <w:pPr>
        <w:ind w:firstLine="709"/>
        <w:jc w:val="center"/>
        <w:rPr>
          <w:b/>
        </w:rPr>
      </w:pPr>
      <w:r w:rsidRPr="0032601A">
        <w:rPr>
          <w:b/>
        </w:rPr>
        <w:t>Программа курса «Технология»</w:t>
      </w:r>
    </w:p>
    <w:p w:rsidR="00EF40FD" w:rsidRPr="0032601A" w:rsidRDefault="00EF40FD" w:rsidP="00EF40FD">
      <w:pPr>
        <w:ind w:firstLine="709"/>
        <w:jc w:val="center"/>
        <w:rPr>
          <w:b/>
        </w:rPr>
      </w:pPr>
      <w:r w:rsidRPr="0032601A">
        <w:rPr>
          <w:b/>
        </w:rPr>
        <w:t xml:space="preserve">разработана на основе примерной программы </w:t>
      </w:r>
      <w:r w:rsidR="003B42CB">
        <w:rPr>
          <w:b/>
        </w:rPr>
        <w:t xml:space="preserve">ФГОС начальной школы </w:t>
      </w:r>
    </w:p>
    <w:p w:rsidR="00EF40FD" w:rsidRPr="0032601A" w:rsidRDefault="00EF40FD" w:rsidP="00EF40FD">
      <w:pPr>
        <w:jc w:val="center"/>
        <w:rPr>
          <w:b/>
        </w:rPr>
      </w:pPr>
    </w:p>
    <w:p w:rsidR="00EF40FD" w:rsidRPr="0032601A" w:rsidRDefault="00EF40FD" w:rsidP="00F4302E">
      <w:pPr>
        <w:jc w:val="center"/>
        <w:rPr>
          <w:b/>
        </w:rPr>
      </w:pPr>
      <w:r w:rsidRPr="0032601A">
        <w:rPr>
          <w:b/>
        </w:rPr>
        <w:t>Пояснительная записка</w:t>
      </w:r>
    </w:p>
    <w:p w:rsidR="00EF40FD" w:rsidRPr="0032601A" w:rsidRDefault="00EF40FD" w:rsidP="00EF40FD">
      <w:pPr>
        <w:ind w:firstLine="426"/>
        <w:jc w:val="both"/>
      </w:pPr>
      <w:r w:rsidRPr="0032601A">
        <w:t>Программа по технологии разработана с учетом требований Федерального Государственного образовательного стандарта нового поколения к общим целям изучения курса.</w:t>
      </w:r>
    </w:p>
    <w:p w:rsidR="00EF40FD" w:rsidRPr="0032601A" w:rsidRDefault="00EF40FD" w:rsidP="00EF40FD">
      <w:pPr>
        <w:ind w:firstLine="426"/>
        <w:jc w:val="both"/>
      </w:pPr>
      <w:r w:rsidRPr="0032601A">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В связи с этим данный курс, построенный на основе интеграции интеллектуальной и практической деятельности, составляет ощутимый противовес тотальному вербализму в обучении, который захлестнул современную школу и наносит колоссальный ущерб здоровью детей. В программе реализованы возможности курса технологии в углублении общеобразовательной подготовки школьников, формировании их духовной культуры и всестороннем развитии личности. </w:t>
      </w:r>
    </w:p>
    <w:p w:rsidR="00EF40FD" w:rsidRPr="0032601A" w:rsidRDefault="00EF40FD" w:rsidP="00EF40FD">
      <w:pPr>
        <w:pStyle w:val="1b"/>
        <w:jc w:val="both"/>
        <w:rPr>
          <w:b/>
          <w:sz w:val="24"/>
          <w:szCs w:val="24"/>
        </w:rPr>
      </w:pPr>
      <w:r w:rsidRPr="0032601A">
        <w:rPr>
          <w:b/>
          <w:sz w:val="24"/>
          <w:szCs w:val="24"/>
        </w:rPr>
        <w:t>Задачи курса:</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формирование представлений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 xml:space="preserve">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 </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формирование знаний и представлений о наиболее важных правилах дизайна, которые необходимо учитывать при создании предметов материальной культуры;</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расширение знаний о материалах и их свойствах, технологиях использования;</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формирование практических умений использования различных материалов в творческой преобразовательной деятельности;</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 xml:space="preserve">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 xml:space="preserve"> 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 xml:space="preserve"> развитие сенсомоторных процессов, руки, глазомера и пр. через формирование практических умений;</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 xml:space="preserve"> 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 xml:space="preserve"> формирование коммуникативной культуры, развитие активности, инициативности;</w:t>
      </w:r>
    </w:p>
    <w:p w:rsidR="00EF40FD" w:rsidRPr="0032601A" w:rsidRDefault="00EF40FD" w:rsidP="00582A38">
      <w:pPr>
        <w:pStyle w:val="1a"/>
        <w:numPr>
          <w:ilvl w:val="0"/>
          <w:numId w:val="38"/>
        </w:numPr>
        <w:tabs>
          <w:tab w:val="left" w:pos="0"/>
          <w:tab w:val="num" w:pos="426"/>
        </w:tabs>
        <w:spacing w:after="0"/>
        <w:ind w:left="0" w:firstLine="0"/>
        <w:jc w:val="both"/>
        <w:rPr>
          <w:sz w:val="24"/>
          <w:szCs w:val="24"/>
        </w:rPr>
      </w:pPr>
      <w:r w:rsidRPr="0032601A">
        <w:rPr>
          <w:sz w:val="24"/>
          <w:szCs w:val="24"/>
        </w:rPr>
        <w:t xml:space="preserve">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 </w:t>
      </w:r>
    </w:p>
    <w:p w:rsidR="00EF40FD" w:rsidRPr="0032601A" w:rsidRDefault="00EF40FD" w:rsidP="00EF40FD">
      <w:pPr>
        <w:pStyle w:val="1a"/>
        <w:spacing w:after="0"/>
        <w:ind w:left="0" w:firstLine="426"/>
        <w:jc w:val="both"/>
        <w:rPr>
          <w:sz w:val="24"/>
          <w:szCs w:val="24"/>
        </w:rPr>
      </w:pPr>
      <w:r w:rsidRPr="0032601A">
        <w:rPr>
          <w:sz w:val="24"/>
          <w:szCs w:val="24"/>
        </w:rPr>
        <w:t xml:space="preserve">В качестве концептуальных основ курса использованы деятельностный, здоровьесберегающий, гуманно-личностный, культурологический подходы. </w:t>
      </w:r>
    </w:p>
    <w:p w:rsidR="00EF40FD" w:rsidRPr="00EE08F6" w:rsidRDefault="00EF40FD" w:rsidP="00EF40FD">
      <w:pPr>
        <w:pStyle w:val="1a"/>
        <w:spacing w:after="0"/>
        <w:ind w:left="0" w:firstLine="426"/>
        <w:jc w:val="both"/>
        <w:rPr>
          <w:sz w:val="28"/>
          <w:szCs w:val="28"/>
        </w:rPr>
      </w:pPr>
      <w:r w:rsidRPr="0032601A">
        <w:rPr>
          <w:sz w:val="24"/>
          <w:szCs w:val="24"/>
        </w:rPr>
        <w:t xml:space="preserve">Отбор содержания и построение курса определяются возрастными особенностями развития младших школьников, в том числе функционально-физиологическими  и интеллектуальными </w:t>
      </w:r>
      <w:r w:rsidRPr="00EE08F6">
        <w:rPr>
          <w:sz w:val="28"/>
          <w:szCs w:val="28"/>
        </w:rPr>
        <w:t xml:space="preserve">возможностями, спецификой их эмоционально-волевой сферы, коммуникативной </w:t>
      </w:r>
      <w:r w:rsidRPr="00EE08F6">
        <w:rPr>
          <w:sz w:val="28"/>
          <w:szCs w:val="28"/>
        </w:rPr>
        <w:lastRenderedPageBreak/>
        <w:t>практики, особенностями жизненного, сенсорного опыта и необходимостью их дальнейшего развития.</w:t>
      </w:r>
    </w:p>
    <w:p w:rsidR="00EF40FD" w:rsidRPr="00EE08F6" w:rsidRDefault="00EF40FD" w:rsidP="00EF40FD">
      <w:pPr>
        <w:pStyle w:val="1a"/>
        <w:spacing w:after="0"/>
        <w:ind w:left="0" w:firstLine="426"/>
        <w:jc w:val="both"/>
        <w:rPr>
          <w:sz w:val="28"/>
          <w:szCs w:val="28"/>
        </w:rPr>
      </w:pPr>
      <w:r w:rsidRPr="00EE08F6">
        <w:rPr>
          <w:sz w:val="28"/>
          <w:szCs w:val="28"/>
        </w:rPr>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подготовка, освоение культурологического содержания и развитие личности.</w:t>
      </w:r>
    </w:p>
    <w:p w:rsidR="00EF40FD" w:rsidRPr="00EE08F6" w:rsidRDefault="00EF40FD" w:rsidP="00EF40FD">
      <w:pPr>
        <w:pStyle w:val="1a"/>
        <w:spacing w:after="0"/>
        <w:ind w:left="0" w:firstLine="426"/>
        <w:jc w:val="both"/>
        <w:rPr>
          <w:b/>
          <w:sz w:val="28"/>
          <w:szCs w:val="28"/>
        </w:rPr>
      </w:pPr>
      <w:r w:rsidRPr="00EE08F6">
        <w:rPr>
          <w:sz w:val="28"/>
          <w:szCs w:val="28"/>
        </w:rPr>
        <w:t xml:space="preserve">Отбор содержания курса определяется рядом </w:t>
      </w:r>
      <w:r w:rsidRPr="00EE08F6">
        <w:rPr>
          <w:b/>
          <w:sz w:val="28"/>
          <w:szCs w:val="28"/>
        </w:rPr>
        <w:t>принципов.</w:t>
      </w:r>
    </w:p>
    <w:p w:rsidR="00EF40FD" w:rsidRPr="00EE08F6" w:rsidRDefault="00EF40FD" w:rsidP="00EF40FD">
      <w:pPr>
        <w:tabs>
          <w:tab w:val="left" w:pos="1701"/>
        </w:tabs>
        <w:ind w:firstLine="426"/>
        <w:jc w:val="both"/>
        <w:rPr>
          <w:sz w:val="28"/>
          <w:szCs w:val="28"/>
        </w:rPr>
      </w:pPr>
      <w:r w:rsidRPr="00EE08F6">
        <w:rPr>
          <w:sz w:val="28"/>
          <w:szCs w:val="28"/>
        </w:rPr>
        <w:t xml:space="preserve">Согласно принципу </w:t>
      </w:r>
      <w:r w:rsidRPr="00EE08F6">
        <w:rPr>
          <w:b/>
          <w:i/>
          <w:sz w:val="28"/>
          <w:szCs w:val="28"/>
        </w:rPr>
        <w:t>культуросообразности</w:t>
      </w:r>
      <w:r w:rsidRPr="00EE08F6">
        <w:rPr>
          <w:sz w:val="28"/>
          <w:szCs w:val="28"/>
        </w:rPr>
        <w:t xml:space="preserve">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отражённого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ремесла и приемы работы. В результате мир вещей выступает для них как источник историко-культурной информации, а мастерство как выражение духовной культуры человека; освоение приёмов и способов преобразовательной практической деятельности приобретает значение приобщения к человеческой культуре. Кроме того, они получают необходимые элементарные знания из области дизайна (о правилах создания предметов рукотворного мира, его взаимосвязях с миром природы) и учатся их использовать в собственной деятельности. </w:t>
      </w:r>
    </w:p>
    <w:p w:rsidR="00EF40FD" w:rsidRPr="00EE08F6" w:rsidRDefault="00EF40FD" w:rsidP="00EF40FD">
      <w:pPr>
        <w:pStyle w:val="1a"/>
        <w:spacing w:after="0"/>
        <w:ind w:left="0" w:firstLine="426"/>
        <w:jc w:val="both"/>
        <w:rPr>
          <w:sz w:val="28"/>
          <w:szCs w:val="28"/>
        </w:rPr>
      </w:pPr>
      <w:r w:rsidRPr="00EE08F6">
        <w:rPr>
          <w:sz w:val="28"/>
          <w:szCs w:val="28"/>
        </w:rPr>
        <w:t xml:space="preserve">Принцип </w:t>
      </w:r>
      <w:r w:rsidRPr="00EE08F6">
        <w:rPr>
          <w:b/>
          <w:i/>
          <w:sz w:val="28"/>
          <w:szCs w:val="28"/>
        </w:rPr>
        <w:t>целостности</w:t>
      </w:r>
      <w:r w:rsidRPr="00EE08F6">
        <w:rPr>
          <w:sz w:val="28"/>
          <w:szCs w:val="28"/>
        </w:rPr>
        <w:t xml:space="preserve">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структур личности и установление межпредметных связей с курсами других учебных дисциплин, что обеспечивает углубление общеобразовательной подготовки учащихся. </w:t>
      </w:r>
    </w:p>
    <w:p w:rsidR="00EF40FD" w:rsidRPr="00EE08F6" w:rsidRDefault="00EF40FD" w:rsidP="00EF40FD">
      <w:pPr>
        <w:pStyle w:val="1a"/>
        <w:spacing w:after="0"/>
        <w:ind w:left="0"/>
        <w:jc w:val="both"/>
        <w:rPr>
          <w:sz w:val="28"/>
          <w:szCs w:val="28"/>
        </w:rPr>
      </w:pPr>
      <w:r w:rsidRPr="00EE08F6">
        <w:rPr>
          <w:sz w:val="28"/>
          <w:szCs w:val="28"/>
        </w:rPr>
        <w:t xml:space="preserve">Предлагаемый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 </w:t>
      </w:r>
    </w:p>
    <w:p w:rsidR="00EF40FD" w:rsidRPr="00EE08F6" w:rsidRDefault="00EF40FD" w:rsidP="00582A38">
      <w:pPr>
        <w:pStyle w:val="1b"/>
        <w:numPr>
          <w:ilvl w:val="0"/>
          <w:numId w:val="64"/>
        </w:numPr>
        <w:jc w:val="both"/>
        <w:rPr>
          <w:sz w:val="28"/>
          <w:szCs w:val="28"/>
        </w:rPr>
      </w:pPr>
      <w:r w:rsidRPr="00EE08F6">
        <w:rPr>
          <w:sz w:val="28"/>
          <w:szCs w:val="28"/>
        </w:rPr>
        <w:t>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EF40FD" w:rsidRPr="00EE08F6" w:rsidRDefault="00EF40FD" w:rsidP="00582A38">
      <w:pPr>
        <w:pStyle w:val="1b"/>
        <w:numPr>
          <w:ilvl w:val="0"/>
          <w:numId w:val="64"/>
        </w:numPr>
        <w:jc w:val="both"/>
        <w:rPr>
          <w:sz w:val="28"/>
          <w:szCs w:val="28"/>
        </w:rPr>
      </w:pPr>
      <w:r w:rsidRPr="00EE08F6">
        <w:rPr>
          <w:sz w:val="28"/>
          <w:szCs w:val="28"/>
        </w:rPr>
        <w:t>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учетом основ геометрии, работа с геометрическими фигурами, телами, именованными числами);</w:t>
      </w:r>
    </w:p>
    <w:p w:rsidR="00EF40FD" w:rsidRPr="00EE08F6" w:rsidRDefault="00EF40FD" w:rsidP="00582A38">
      <w:pPr>
        <w:pStyle w:val="1b"/>
        <w:numPr>
          <w:ilvl w:val="0"/>
          <w:numId w:val="64"/>
        </w:numPr>
        <w:jc w:val="both"/>
        <w:rPr>
          <w:sz w:val="28"/>
          <w:szCs w:val="28"/>
        </w:rPr>
      </w:pPr>
      <w:r w:rsidRPr="00EE08F6">
        <w:rPr>
          <w:sz w:val="28"/>
          <w:szCs w:val="28"/>
        </w:rPr>
        <w:t>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EF40FD" w:rsidRPr="00EE08F6" w:rsidRDefault="00EF40FD" w:rsidP="00582A38">
      <w:pPr>
        <w:pStyle w:val="1b"/>
        <w:numPr>
          <w:ilvl w:val="0"/>
          <w:numId w:val="64"/>
        </w:numPr>
        <w:jc w:val="both"/>
        <w:rPr>
          <w:sz w:val="28"/>
          <w:szCs w:val="28"/>
        </w:rPr>
      </w:pPr>
      <w:r w:rsidRPr="00EE08F6">
        <w:rPr>
          <w:sz w:val="28"/>
          <w:szCs w:val="28"/>
        </w:rPr>
        <w:lastRenderedPageBreak/>
        <w:t>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EF40FD" w:rsidRPr="00EE08F6" w:rsidRDefault="00EF40FD" w:rsidP="00582A38">
      <w:pPr>
        <w:pStyle w:val="1b"/>
        <w:numPr>
          <w:ilvl w:val="0"/>
          <w:numId w:val="64"/>
        </w:numPr>
        <w:jc w:val="both"/>
        <w:rPr>
          <w:sz w:val="28"/>
          <w:szCs w:val="28"/>
        </w:rPr>
      </w:pPr>
      <w:r w:rsidRPr="00EE08F6">
        <w:rPr>
          <w:sz w:val="28"/>
          <w:szCs w:val="28"/>
        </w:rPr>
        <w:t>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EF40FD" w:rsidRPr="00EE08F6" w:rsidRDefault="00EF40FD" w:rsidP="00EF40FD">
      <w:pPr>
        <w:pStyle w:val="1a"/>
        <w:spacing w:after="0"/>
        <w:ind w:left="0" w:firstLine="426"/>
        <w:jc w:val="both"/>
        <w:rPr>
          <w:sz w:val="28"/>
          <w:szCs w:val="28"/>
        </w:rPr>
      </w:pPr>
      <w:r w:rsidRPr="00EE08F6">
        <w:rPr>
          <w:sz w:val="28"/>
          <w:szCs w:val="28"/>
        </w:rPr>
        <w:t xml:space="preserve">Принцип </w:t>
      </w:r>
      <w:r w:rsidRPr="00EE08F6">
        <w:rPr>
          <w:b/>
          <w:i/>
          <w:sz w:val="28"/>
          <w:szCs w:val="28"/>
        </w:rPr>
        <w:t>вариативности</w:t>
      </w:r>
      <w:r w:rsidRPr="00EE08F6">
        <w:rPr>
          <w:sz w:val="28"/>
          <w:szCs w:val="28"/>
        </w:rPr>
        <w:t xml:space="preserve"> содержания предусматривает возможность дифференциации изучаемого материала с целью индивидуального подхода и разноуровневого освоения программы; этот принцип реализуется за счет выделения в содержании изучаемых тем основной (инвариантной) составляющей и вариативной (дополнительной) части; </w:t>
      </w:r>
    </w:p>
    <w:p w:rsidR="00EF40FD" w:rsidRPr="00EE08F6" w:rsidRDefault="00EF40FD" w:rsidP="00EF40FD">
      <w:pPr>
        <w:pStyle w:val="1a"/>
        <w:spacing w:after="0"/>
        <w:ind w:left="0"/>
        <w:jc w:val="both"/>
        <w:rPr>
          <w:sz w:val="28"/>
          <w:szCs w:val="28"/>
        </w:rPr>
      </w:pPr>
      <w:r w:rsidRPr="00EE08F6">
        <w:rPr>
          <w:sz w:val="28"/>
          <w:szCs w:val="28"/>
        </w:rPr>
        <w:t>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объему,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для решения нестандартных практических задач.</w:t>
      </w:r>
    </w:p>
    <w:p w:rsidR="00EF40FD" w:rsidRPr="00EE08F6" w:rsidRDefault="00EF40FD" w:rsidP="00EF40FD">
      <w:pPr>
        <w:pStyle w:val="1a"/>
        <w:spacing w:after="0"/>
        <w:ind w:left="0" w:firstLine="426"/>
        <w:jc w:val="both"/>
        <w:rPr>
          <w:sz w:val="28"/>
          <w:szCs w:val="28"/>
        </w:rPr>
      </w:pPr>
      <w:r w:rsidRPr="00EE08F6">
        <w:rPr>
          <w:sz w:val="28"/>
          <w:szCs w:val="28"/>
        </w:rPr>
        <w:t xml:space="preserve">Принцип </w:t>
      </w:r>
      <w:r w:rsidRPr="00EE08F6">
        <w:rPr>
          <w:b/>
          <w:i/>
          <w:sz w:val="28"/>
          <w:szCs w:val="28"/>
        </w:rPr>
        <w:t xml:space="preserve">спиралевидности </w:t>
      </w:r>
      <w:r w:rsidRPr="00EE08F6">
        <w:rPr>
          <w:sz w:val="28"/>
          <w:szCs w:val="28"/>
        </w:rPr>
        <w:t>(концентричности)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в то же время оно не является строго линейным. Освоение программных тем, с целью достижения необходимой глубины их понимания, строится по концентрическому принципу, и школьники с разной степенью проникновения касаются их на разных ступенях единого курса.</w:t>
      </w:r>
    </w:p>
    <w:p w:rsidR="00EF40FD" w:rsidRPr="00EE08F6" w:rsidRDefault="00EF40FD" w:rsidP="00EF40FD">
      <w:pPr>
        <w:pStyle w:val="1a"/>
        <w:spacing w:after="0"/>
        <w:ind w:left="0" w:firstLine="426"/>
        <w:jc w:val="both"/>
        <w:rPr>
          <w:sz w:val="28"/>
          <w:szCs w:val="28"/>
        </w:rPr>
      </w:pPr>
      <w:r w:rsidRPr="00EE08F6">
        <w:rPr>
          <w:sz w:val="28"/>
          <w:szCs w:val="28"/>
        </w:rPr>
        <w:t xml:space="preserve">В соответствии с принципом </w:t>
      </w:r>
      <w:r w:rsidRPr="00EE08F6">
        <w:rPr>
          <w:b/>
          <w:i/>
          <w:sz w:val="28"/>
          <w:szCs w:val="28"/>
        </w:rPr>
        <w:t>развития</w:t>
      </w:r>
      <w:r w:rsidRPr="00EE08F6">
        <w:rPr>
          <w:sz w:val="28"/>
          <w:szCs w:val="28"/>
        </w:rPr>
        <w:t xml:space="preserve"> в ходе освоения курса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побором содержания материала и организацией деятельности учащихся по его усвоению. </w:t>
      </w:r>
    </w:p>
    <w:p w:rsidR="00EF40FD" w:rsidRPr="00EE08F6" w:rsidRDefault="00EF40FD" w:rsidP="00EF40FD">
      <w:pPr>
        <w:pStyle w:val="1a"/>
        <w:spacing w:after="0"/>
        <w:ind w:left="0" w:firstLine="426"/>
        <w:jc w:val="both"/>
        <w:rPr>
          <w:sz w:val="28"/>
          <w:szCs w:val="28"/>
        </w:rPr>
      </w:pPr>
      <w:r w:rsidRPr="00EE08F6">
        <w:rPr>
          <w:sz w:val="28"/>
          <w:szCs w:val="28"/>
        </w:rPr>
        <w:t>Содержание курса позволяет реализовать принцип развития по целому ряду взаимосвязанных направлений:</w:t>
      </w:r>
    </w:p>
    <w:p w:rsidR="00EF40FD" w:rsidRPr="00EE08F6" w:rsidRDefault="00EF40FD" w:rsidP="00EF40FD">
      <w:pPr>
        <w:pStyle w:val="ae"/>
        <w:spacing w:after="0"/>
        <w:ind w:left="0" w:firstLine="426"/>
        <w:jc w:val="both"/>
        <w:rPr>
          <w:sz w:val="28"/>
          <w:szCs w:val="28"/>
        </w:rPr>
      </w:pPr>
      <w:r w:rsidRPr="00EE08F6">
        <w:rPr>
          <w:i/>
          <w:sz w:val="28"/>
          <w:szCs w:val="28"/>
        </w:rPr>
        <w:t>Умственное развитие</w:t>
      </w:r>
      <w:r w:rsidRPr="00EE08F6">
        <w:rPr>
          <w:sz w:val="28"/>
          <w:szCs w:val="28"/>
        </w:rPr>
        <w:t xml:space="preserve"> на уроках технологии обусловлено тем, что в основе развития обобщений и абстрактного мышления лежит отнюдь не вербальная, а непосредственная практическая деятельность человека, соединенная с умственной 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EF40FD" w:rsidRPr="00EE08F6" w:rsidRDefault="00EF40FD" w:rsidP="00EF40FD">
      <w:pPr>
        <w:ind w:firstLine="426"/>
        <w:jc w:val="both"/>
        <w:rPr>
          <w:sz w:val="28"/>
          <w:szCs w:val="28"/>
        </w:rPr>
      </w:pPr>
      <w:r w:rsidRPr="00EE08F6">
        <w:rPr>
          <w:i/>
          <w:sz w:val="28"/>
          <w:szCs w:val="28"/>
        </w:rPr>
        <w:t xml:space="preserve">Эмоционально-эстетическое развитие </w:t>
      </w:r>
      <w:r w:rsidRPr="00EE08F6">
        <w:rPr>
          <w:sz w:val="28"/>
          <w:szCs w:val="28"/>
        </w:rPr>
        <w:t xml:space="preserve">связано с тем, что учащиеся так или иначе проявляют соответствующее отношение к объектам, условиям, процессу и результатам труда. Выполнение заданий на уроках художественного </w:t>
      </w:r>
      <w:r w:rsidRPr="00EE08F6">
        <w:rPr>
          <w:sz w:val="28"/>
          <w:szCs w:val="28"/>
        </w:rPr>
        <w:lastRenderedPageBreak/>
        <w:t xml:space="preserve">конструирования предполагает учет основ композиции, средств её гармонизации, правил художественной комбинаторики, особенностей художественного стиля. Поскольку содержание работы школьников строится с учетом определённых художественно-конструкторских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восприятия и оценки, художественного вкуса. </w:t>
      </w:r>
    </w:p>
    <w:p w:rsidR="00EF40FD" w:rsidRPr="00EE08F6" w:rsidRDefault="00EF40FD" w:rsidP="00EF40FD">
      <w:pPr>
        <w:ind w:firstLine="426"/>
        <w:jc w:val="both"/>
        <w:rPr>
          <w:sz w:val="28"/>
          <w:szCs w:val="28"/>
        </w:rPr>
      </w:pPr>
      <w:r w:rsidRPr="00EE08F6">
        <w:rPr>
          <w:i/>
          <w:sz w:val="28"/>
          <w:szCs w:val="28"/>
        </w:rPr>
        <w:t>Духовно-нравственное развитие</w:t>
      </w:r>
      <w:r w:rsidRPr="00EE08F6">
        <w:rPr>
          <w:sz w:val="28"/>
          <w:szCs w:val="28"/>
        </w:rPr>
        <w:t xml:space="preserve"> учащихся в курсе технологии обусловлено направленностью его содержания на освоение проблемы гармоничной среды обитания человека, конструируемой с учетом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EF40FD" w:rsidRPr="00EE08F6" w:rsidRDefault="00EF40FD" w:rsidP="00EF40FD">
      <w:pPr>
        <w:ind w:firstLine="426"/>
        <w:jc w:val="both"/>
        <w:rPr>
          <w:sz w:val="28"/>
          <w:szCs w:val="28"/>
        </w:rPr>
      </w:pPr>
      <w:r w:rsidRPr="00EE08F6">
        <w:rPr>
          <w:sz w:val="28"/>
          <w:szCs w:val="28"/>
        </w:rPr>
        <w:t xml:space="preserve">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 </w:t>
      </w:r>
    </w:p>
    <w:p w:rsidR="00EF40FD" w:rsidRPr="00EE08F6" w:rsidRDefault="00EF40FD" w:rsidP="00EF40FD">
      <w:pPr>
        <w:ind w:firstLine="426"/>
        <w:jc w:val="both"/>
        <w:rPr>
          <w:sz w:val="28"/>
          <w:szCs w:val="28"/>
        </w:rPr>
      </w:pPr>
      <w:r w:rsidRPr="00EE08F6">
        <w:rPr>
          <w:sz w:val="28"/>
          <w:szCs w:val="28"/>
        </w:rPr>
        <w:t xml:space="preserve">На уроках технологии школьники знакомятся также с народными ремеслами, изучают народные традиции, которые сами по себе имеют огромный нравственный смысл. Они получают знания о том, как в обычных утилитарных предметах повседневного быта в культуре любого народа отражались глубокие и мудрые представления об устройстве мироздания; как гармонична была связь всего уклада жизни человека с жизнью природы; каким высоконравственным было отношение к природе, вещам и пр. </w:t>
      </w:r>
    </w:p>
    <w:p w:rsidR="00EF40FD" w:rsidRPr="00EE08F6" w:rsidRDefault="00EF40FD" w:rsidP="00EF40FD">
      <w:pPr>
        <w:ind w:firstLine="426"/>
        <w:jc w:val="both"/>
        <w:rPr>
          <w:sz w:val="28"/>
          <w:szCs w:val="28"/>
        </w:rPr>
      </w:pPr>
      <w:r w:rsidRPr="00EE08F6">
        <w:rPr>
          <w:sz w:val="28"/>
          <w:szCs w:val="28"/>
        </w:rPr>
        <w:t xml:space="preserve">Все эти вопросы ученики осваивают не на уровне вербальных положений или абстрактных идей, а пропуская их через собственный опыт и продуктивную творческую деятельность. </w:t>
      </w:r>
    </w:p>
    <w:p w:rsidR="00EF40FD" w:rsidRPr="00EE08F6" w:rsidRDefault="00EF40FD" w:rsidP="00EF40FD">
      <w:pPr>
        <w:ind w:firstLine="426"/>
        <w:jc w:val="both"/>
        <w:rPr>
          <w:sz w:val="28"/>
          <w:szCs w:val="28"/>
        </w:rPr>
      </w:pPr>
      <w:r w:rsidRPr="00EE08F6">
        <w:rPr>
          <w:i/>
          <w:sz w:val="28"/>
          <w:szCs w:val="28"/>
        </w:rPr>
        <w:t>Физическое развитие</w:t>
      </w:r>
      <w:r w:rsidRPr="00EE08F6">
        <w:rPr>
          <w:sz w:val="28"/>
          <w:szCs w:val="28"/>
        </w:rPr>
        <w:t xml:space="preserve"> 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определенной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EF40FD" w:rsidRPr="00EE08F6" w:rsidRDefault="00EF40FD" w:rsidP="00EF40FD">
      <w:pPr>
        <w:pStyle w:val="1a"/>
        <w:spacing w:after="0"/>
        <w:ind w:left="0" w:firstLine="426"/>
        <w:jc w:val="both"/>
        <w:rPr>
          <w:sz w:val="28"/>
          <w:szCs w:val="28"/>
        </w:rPr>
      </w:pPr>
      <w:r w:rsidRPr="00EE08F6">
        <w:rPr>
          <w:sz w:val="28"/>
          <w:szCs w:val="28"/>
        </w:rPr>
        <w:t xml:space="preserve">При составлении программы также учтены принципы классической дидактики (прежде всего </w:t>
      </w:r>
      <w:r w:rsidRPr="00EE08F6">
        <w:rPr>
          <w:b/>
          <w:i/>
          <w:sz w:val="28"/>
          <w:szCs w:val="28"/>
        </w:rPr>
        <w:t>научности</w:t>
      </w:r>
      <w:r w:rsidRPr="00EE08F6">
        <w:rPr>
          <w:sz w:val="28"/>
          <w:szCs w:val="28"/>
        </w:rPr>
        <w:t xml:space="preserve">, </w:t>
      </w:r>
      <w:r w:rsidRPr="00EE08F6">
        <w:rPr>
          <w:b/>
          <w:i/>
          <w:sz w:val="28"/>
          <w:szCs w:val="28"/>
        </w:rPr>
        <w:t>доступности</w:t>
      </w:r>
      <w:r w:rsidRPr="00EE08F6">
        <w:rPr>
          <w:sz w:val="28"/>
          <w:szCs w:val="28"/>
        </w:rPr>
        <w:t xml:space="preserve">, </w:t>
      </w:r>
      <w:r w:rsidRPr="00EE08F6">
        <w:rPr>
          <w:b/>
          <w:i/>
          <w:sz w:val="28"/>
          <w:szCs w:val="28"/>
        </w:rPr>
        <w:t>систематичности</w:t>
      </w:r>
      <w:r w:rsidRPr="00EE08F6">
        <w:rPr>
          <w:sz w:val="28"/>
          <w:szCs w:val="28"/>
        </w:rPr>
        <w:t xml:space="preserve">, </w:t>
      </w:r>
      <w:r w:rsidRPr="00EE08F6">
        <w:rPr>
          <w:b/>
          <w:i/>
          <w:sz w:val="28"/>
          <w:szCs w:val="28"/>
        </w:rPr>
        <w:t>последовательности</w:t>
      </w:r>
      <w:r w:rsidRPr="00EE08F6">
        <w:rPr>
          <w:sz w:val="28"/>
          <w:szCs w:val="28"/>
        </w:rPr>
        <w:t xml:space="preserve">). </w:t>
      </w:r>
    </w:p>
    <w:p w:rsidR="00EF40FD" w:rsidRPr="00EE08F6" w:rsidRDefault="00EF40FD" w:rsidP="00EF40FD">
      <w:pPr>
        <w:pStyle w:val="ac"/>
        <w:spacing w:after="0"/>
        <w:ind w:firstLine="426"/>
        <w:jc w:val="both"/>
        <w:rPr>
          <w:sz w:val="28"/>
          <w:szCs w:val="28"/>
        </w:rPr>
      </w:pPr>
      <w:r w:rsidRPr="00EE08F6">
        <w:rPr>
          <w:b/>
          <w:sz w:val="28"/>
          <w:szCs w:val="28"/>
        </w:rPr>
        <w:t>Методической основой</w:t>
      </w:r>
      <w:r w:rsidRPr="00EE08F6">
        <w:rPr>
          <w:sz w:val="28"/>
          <w:szCs w:val="28"/>
        </w:rPr>
        <w:t xml:space="preserve"> организации деятельности школьников на уроке являются проблемные и поисково-творческие методы на основе дизайна, поскольку он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При </w:t>
      </w:r>
      <w:r w:rsidRPr="00EE08F6">
        <w:rPr>
          <w:sz w:val="28"/>
          <w:szCs w:val="28"/>
        </w:rPr>
        <w:lastRenderedPageBreak/>
        <w:t>дизайнерском подходе проектная деятельность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Помимо этого в учебниках 2-4 классов предусмотрены специальные темы итоговых проектов.</w:t>
      </w:r>
    </w:p>
    <w:p w:rsidR="00EF40FD" w:rsidRPr="00EE08F6" w:rsidRDefault="00EF40FD" w:rsidP="00EF40FD">
      <w:pPr>
        <w:ind w:firstLine="426"/>
        <w:jc w:val="both"/>
        <w:rPr>
          <w:sz w:val="28"/>
          <w:szCs w:val="28"/>
        </w:rPr>
      </w:pPr>
      <w:r w:rsidRPr="00EE08F6">
        <w:rPr>
          <w:sz w:val="28"/>
          <w:szCs w:val="28"/>
        </w:rPr>
        <w:t xml:space="preserve">В соответствии с этим программа ориентируется на </w:t>
      </w:r>
      <w:r w:rsidRPr="00EE08F6">
        <w:rPr>
          <w:b/>
          <w:i/>
          <w:sz w:val="28"/>
          <w:szCs w:val="28"/>
        </w:rPr>
        <w:t>системную</w:t>
      </w:r>
      <w:r w:rsidRPr="00EE08F6">
        <w:rPr>
          <w:sz w:val="28"/>
          <w:szCs w:val="28"/>
        </w:rPr>
        <w:t xml:space="preserve"> </w:t>
      </w:r>
      <w:r w:rsidRPr="00EE08F6">
        <w:rPr>
          <w:b/>
          <w:i/>
          <w:sz w:val="28"/>
          <w:szCs w:val="28"/>
        </w:rPr>
        <w:t>проектно-творческую деятельность</w:t>
      </w:r>
      <w:r w:rsidRPr="00EE08F6">
        <w:rPr>
          <w:i/>
          <w:sz w:val="28"/>
          <w:szCs w:val="28"/>
        </w:rPr>
        <w:t xml:space="preserve"> </w:t>
      </w:r>
      <w:r w:rsidRPr="00EE08F6">
        <w:rPr>
          <w:sz w:val="28"/>
          <w:szCs w:val="28"/>
        </w:rPr>
        <w:t>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w:t>
      </w:r>
    </w:p>
    <w:p w:rsidR="00EF40FD" w:rsidRPr="00EE08F6" w:rsidRDefault="00EF40FD" w:rsidP="00EF40FD">
      <w:pPr>
        <w:tabs>
          <w:tab w:val="left" w:pos="1701"/>
        </w:tabs>
        <w:ind w:firstLine="426"/>
        <w:jc w:val="both"/>
        <w:rPr>
          <w:sz w:val="28"/>
          <w:szCs w:val="28"/>
        </w:rPr>
      </w:pPr>
      <w:r w:rsidRPr="00EE08F6">
        <w:rPr>
          <w:sz w:val="28"/>
          <w:szCs w:val="28"/>
        </w:rPr>
        <w:t>Таким образом, программа и созданный на её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EF40FD" w:rsidRPr="00EE08F6" w:rsidRDefault="00EF40FD" w:rsidP="00EF40FD">
      <w:pPr>
        <w:pStyle w:val="1a"/>
        <w:spacing w:after="0"/>
        <w:ind w:left="0" w:firstLine="426"/>
        <w:jc w:val="both"/>
        <w:rPr>
          <w:sz w:val="28"/>
          <w:szCs w:val="28"/>
        </w:rPr>
      </w:pPr>
      <w:r w:rsidRPr="00EE08F6">
        <w:rPr>
          <w:sz w:val="28"/>
          <w:szCs w:val="28"/>
        </w:rPr>
        <w:t>В целом курс технологии в начальных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EF40FD" w:rsidRPr="00EE08F6" w:rsidRDefault="00EF40FD" w:rsidP="00EF40FD">
      <w:pPr>
        <w:pStyle w:val="1a"/>
        <w:spacing w:after="0"/>
        <w:ind w:left="0" w:firstLine="426"/>
        <w:jc w:val="both"/>
        <w:rPr>
          <w:sz w:val="28"/>
          <w:szCs w:val="28"/>
        </w:rPr>
      </w:pPr>
    </w:p>
    <w:p w:rsidR="00EF40FD" w:rsidRPr="00EE08F6" w:rsidRDefault="00EF40FD" w:rsidP="00EF40FD">
      <w:pPr>
        <w:jc w:val="center"/>
        <w:rPr>
          <w:b/>
          <w:sz w:val="28"/>
          <w:szCs w:val="28"/>
        </w:rPr>
      </w:pPr>
      <w:r w:rsidRPr="00EE08F6">
        <w:rPr>
          <w:b/>
          <w:sz w:val="28"/>
          <w:szCs w:val="28"/>
        </w:rPr>
        <w:t>Содержание программы</w:t>
      </w:r>
    </w:p>
    <w:p w:rsidR="00EF40FD" w:rsidRPr="00EE08F6" w:rsidRDefault="00EF40FD" w:rsidP="00EF40FD">
      <w:pPr>
        <w:jc w:val="center"/>
        <w:rPr>
          <w:b/>
          <w:sz w:val="28"/>
          <w:szCs w:val="28"/>
        </w:rPr>
      </w:pPr>
      <w:r w:rsidRPr="00EE08F6">
        <w:rPr>
          <w:b/>
          <w:sz w:val="28"/>
          <w:szCs w:val="28"/>
        </w:rPr>
        <w:t>1 класс (33 часа)</w:t>
      </w:r>
    </w:p>
    <w:p w:rsidR="00EF40FD" w:rsidRPr="00EE08F6" w:rsidRDefault="00EF40FD" w:rsidP="00EF40FD">
      <w:pPr>
        <w:jc w:val="center"/>
        <w:rPr>
          <w:sz w:val="28"/>
          <w:szCs w:val="28"/>
        </w:rPr>
      </w:pPr>
      <w:r w:rsidRPr="00EE08F6">
        <w:rPr>
          <w:b/>
          <w:sz w:val="28"/>
          <w:szCs w:val="28"/>
        </w:rPr>
        <w:t>Узнаём, как работают мастера</w:t>
      </w:r>
      <w:r w:rsidRPr="00EE08F6">
        <w:rPr>
          <w:sz w:val="28"/>
          <w:szCs w:val="28"/>
        </w:rPr>
        <w:t xml:space="preserve"> (1 час)</w:t>
      </w:r>
    </w:p>
    <w:p w:rsidR="00EF40FD" w:rsidRPr="00EE08F6" w:rsidRDefault="00EF40FD" w:rsidP="00EF40FD">
      <w:pPr>
        <w:ind w:firstLine="567"/>
        <w:jc w:val="both"/>
        <w:rPr>
          <w:sz w:val="28"/>
          <w:szCs w:val="28"/>
        </w:rPr>
      </w:pPr>
      <w:r w:rsidRPr="00EE08F6">
        <w:rPr>
          <w:sz w:val="28"/>
          <w:szCs w:val="28"/>
        </w:rPr>
        <w:t>Что изучают на уроках технологии. Материалы и инструменты для уроков технологии. Правила поведения и организации работы на уроках технологи.</w:t>
      </w:r>
    </w:p>
    <w:p w:rsidR="00EF40FD" w:rsidRPr="00EE08F6" w:rsidRDefault="00EF40FD" w:rsidP="00EF40FD">
      <w:pPr>
        <w:jc w:val="center"/>
        <w:rPr>
          <w:sz w:val="28"/>
          <w:szCs w:val="28"/>
        </w:rPr>
      </w:pPr>
      <w:r w:rsidRPr="00EE08F6">
        <w:rPr>
          <w:b/>
          <w:sz w:val="28"/>
          <w:szCs w:val="28"/>
        </w:rPr>
        <w:t xml:space="preserve">Учимся работать с разными материалами </w:t>
      </w:r>
      <w:r w:rsidRPr="00EE08F6">
        <w:rPr>
          <w:sz w:val="28"/>
          <w:szCs w:val="28"/>
        </w:rPr>
        <w:t>(12 часов)</w:t>
      </w:r>
    </w:p>
    <w:p w:rsidR="00EF40FD" w:rsidRPr="00EE08F6" w:rsidRDefault="00EF40FD" w:rsidP="00EF40FD">
      <w:pPr>
        <w:ind w:firstLine="567"/>
        <w:jc w:val="both"/>
        <w:rPr>
          <w:sz w:val="28"/>
          <w:szCs w:val="28"/>
        </w:rPr>
      </w:pPr>
      <w:r w:rsidRPr="00EE08F6">
        <w:rPr>
          <w:sz w:val="28"/>
          <w:szCs w:val="28"/>
        </w:rPr>
        <w:t>Лепка из пластилина. Инструменты и приспособления для работы с пластилином, подготовка пластилина к работе, приемы обработки пластилина. Изготовление простых форм из пластилина: лепка по образцу, по памяти и по представлению.</w:t>
      </w:r>
    </w:p>
    <w:p w:rsidR="00EF40FD" w:rsidRPr="00EE08F6" w:rsidRDefault="00EF40FD" w:rsidP="00EF40FD">
      <w:pPr>
        <w:ind w:firstLine="426"/>
        <w:jc w:val="both"/>
        <w:rPr>
          <w:sz w:val="28"/>
          <w:szCs w:val="28"/>
        </w:rPr>
      </w:pPr>
      <w:r w:rsidRPr="00EE08F6">
        <w:rPr>
          <w:sz w:val="28"/>
          <w:szCs w:val="28"/>
        </w:rPr>
        <w:t>Работа с бумагой. Простые приемы обработки бумаги: сгибание, складывание, разрезание. Правила техники безопасности при работе с ножницами. Изготовление простых форм из бумаги способом складывания. Работа со схемой, графической инструкцией. Изготовление квадрата из прямоугольной полосы.</w:t>
      </w:r>
    </w:p>
    <w:p w:rsidR="00EF40FD" w:rsidRPr="00EE08F6" w:rsidRDefault="00EF40FD" w:rsidP="00EF40FD">
      <w:pPr>
        <w:ind w:firstLine="567"/>
        <w:jc w:val="both"/>
        <w:rPr>
          <w:sz w:val="28"/>
          <w:szCs w:val="28"/>
        </w:rPr>
      </w:pPr>
      <w:r w:rsidRPr="00EE08F6">
        <w:rPr>
          <w:sz w:val="28"/>
          <w:szCs w:val="28"/>
        </w:rPr>
        <w:t>Особенности работы с природными материалами. Аппликация из засушенных листьев.</w:t>
      </w:r>
    </w:p>
    <w:p w:rsidR="00EF40FD" w:rsidRPr="00EE08F6" w:rsidRDefault="00EF40FD" w:rsidP="00EF40FD">
      <w:pPr>
        <w:ind w:firstLine="567"/>
        <w:jc w:val="both"/>
        <w:rPr>
          <w:sz w:val="28"/>
          <w:szCs w:val="28"/>
        </w:rPr>
      </w:pPr>
      <w:r w:rsidRPr="00EE08F6">
        <w:rPr>
          <w:sz w:val="28"/>
          <w:szCs w:val="28"/>
        </w:rPr>
        <w:t xml:space="preserve">Работа с яичной скорлупкой. Создание образа по ассоциации с исходной формой. </w:t>
      </w:r>
    </w:p>
    <w:p w:rsidR="00EF40FD" w:rsidRPr="00EE08F6" w:rsidRDefault="00EF40FD" w:rsidP="00EF40FD">
      <w:pPr>
        <w:ind w:firstLine="567"/>
        <w:jc w:val="both"/>
        <w:rPr>
          <w:sz w:val="28"/>
          <w:szCs w:val="28"/>
        </w:rPr>
      </w:pPr>
      <w:r w:rsidRPr="00EE08F6">
        <w:rPr>
          <w:sz w:val="28"/>
          <w:szCs w:val="28"/>
        </w:rPr>
        <w:t>Фольга как поделочный материал. Лепка из фольги.</w:t>
      </w:r>
    </w:p>
    <w:p w:rsidR="00EF40FD" w:rsidRPr="00EE08F6" w:rsidRDefault="00EF40FD" w:rsidP="00EF40FD">
      <w:pPr>
        <w:jc w:val="center"/>
        <w:rPr>
          <w:sz w:val="28"/>
          <w:szCs w:val="28"/>
        </w:rPr>
      </w:pPr>
      <w:r w:rsidRPr="00EE08F6">
        <w:rPr>
          <w:b/>
          <w:sz w:val="28"/>
          <w:szCs w:val="28"/>
        </w:rPr>
        <w:t>Поднимаемся по ступенькам мастерства</w:t>
      </w:r>
      <w:r w:rsidRPr="00EE08F6">
        <w:rPr>
          <w:sz w:val="28"/>
          <w:szCs w:val="28"/>
        </w:rPr>
        <w:t xml:space="preserve"> (12 часов)</w:t>
      </w:r>
    </w:p>
    <w:p w:rsidR="00EF40FD" w:rsidRPr="00EE08F6" w:rsidRDefault="00EF40FD" w:rsidP="00EF40FD">
      <w:pPr>
        <w:ind w:firstLine="426"/>
        <w:jc w:val="both"/>
        <w:rPr>
          <w:sz w:val="28"/>
          <w:szCs w:val="28"/>
        </w:rPr>
      </w:pPr>
      <w:r w:rsidRPr="00EE08F6">
        <w:rPr>
          <w:sz w:val="28"/>
          <w:szCs w:val="28"/>
        </w:rPr>
        <w:t xml:space="preserve">Шаблон, его назначение; разметка деталей по шаблону. Приемы рациональной разметки. Разметка форм по линейке и сгибанием (комбинированный способ). Новые приемы работы с пластилином. Создание форм и образов разными способами: из отдельных частей и из целого куска пластилина. Крепированная </w:t>
      </w:r>
      <w:r w:rsidRPr="00EE08F6">
        <w:rPr>
          <w:sz w:val="28"/>
          <w:szCs w:val="28"/>
        </w:rPr>
        <w:lastRenderedPageBreak/>
        <w:t xml:space="preserve">бумага как поделочный материал; приемы обработки крепированной бумаги для создания различных форм. </w:t>
      </w:r>
    </w:p>
    <w:p w:rsidR="00EF40FD" w:rsidRPr="00EE08F6" w:rsidRDefault="00EF40FD" w:rsidP="00EF40FD">
      <w:pPr>
        <w:ind w:firstLine="426"/>
        <w:jc w:val="both"/>
        <w:rPr>
          <w:sz w:val="28"/>
          <w:szCs w:val="28"/>
        </w:rPr>
      </w:pPr>
      <w:r w:rsidRPr="00EE08F6">
        <w:rPr>
          <w:sz w:val="28"/>
          <w:szCs w:val="28"/>
        </w:rPr>
        <w:t>Новые приемы обработки бумаги; сгибание картона и плотной бумаги, обработка сгибов. Простые приемы работы с нитками и иглой. Изготовление кисточки, рамки из ниток; пришивание пуговиц. Отмеривание ниток для изготовления кисточки и для шитья. Завязывание узелка. Правила безопасной работы с иглой.</w:t>
      </w:r>
    </w:p>
    <w:p w:rsidR="00EF40FD" w:rsidRPr="00EE08F6" w:rsidRDefault="00EF40FD" w:rsidP="00EF40FD">
      <w:pPr>
        <w:ind w:firstLine="426"/>
        <w:jc w:val="both"/>
        <w:rPr>
          <w:sz w:val="28"/>
          <w:szCs w:val="28"/>
        </w:rPr>
      </w:pPr>
      <w:r w:rsidRPr="00EE08F6">
        <w:rPr>
          <w:sz w:val="28"/>
          <w:szCs w:val="28"/>
        </w:rPr>
        <w:t>Поролон как поделочный материал; особенности разметки деталей на поролоне, обработка поролона. Использование вторичных материалов для поделок.</w:t>
      </w:r>
    </w:p>
    <w:p w:rsidR="00EF40FD" w:rsidRPr="00EE08F6" w:rsidRDefault="00EF40FD" w:rsidP="00EF40FD">
      <w:pPr>
        <w:jc w:val="center"/>
        <w:rPr>
          <w:sz w:val="28"/>
          <w:szCs w:val="28"/>
        </w:rPr>
      </w:pPr>
      <w:r w:rsidRPr="00EE08F6">
        <w:rPr>
          <w:b/>
          <w:sz w:val="28"/>
          <w:szCs w:val="28"/>
        </w:rPr>
        <w:t>Конструируем и решаем  задачи</w:t>
      </w:r>
      <w:r w:rsidRPr="00EE08F6">
        <w:rPr>
          <w:sz w:val="28"/>
          <w:szCs w:val="28"/>
        </w:rPr>
        <w:t xml:space="preserve"> (8 часов)</w:t>
      </w:r>
    </w:p>
    <w:p w:rsidR="00EF40FD" w:rsidRPr="00EE08F6" w:rsidRDefault="00EF40FD" w:rsidP="00EF40FD">
      <w:pPr>
        <w:ind w:firstLine="426"/>
        <w:jc w:val="both"/>
        <w:rPr>
          <w:sz w:val="28"/>
          <w:szCs w:val="28"/>
        </w:rPr>
      </w:pPr>
      <w:r w:rsidRPr="00EE08F6">
        <w:rPr>
          <w:sz w:val="28"/>
          <w:szCs w:val="28"/>
        </w:rPr>
        <w:t>Конструирование на плоскости по образцу, по модели и заданным условиям. Аппликации из геометрических и других фигур. Конструирование объемных форм путем простых пластических трансформаций бумажного листа. Создание художественного образа на основе воображения и творческого использования материалов. Декоративно-художественные аппликации.</w:t>
      </w:r>
    </w:p>
    <w:p w:rsidR="00EF40FD" w:rsidRPr="00EE08F6" w:rsidRDefault="00EF40FD" w:rsidP="00EF40FD">
      <w:pPr>
        <w:ind w:firstLine="426"/>
        <w:jc w:val="both"/>
        <w:rPr>
          <w:sz w:val="28"/>
          <w:szCs w:val="28"/>
        </w:rPr>
      </w:pPr>
      <w:r w:rsidRPr="00EE08F6">
        <w:rPr>
          <w:sz w:val="28"/>
          <w:szCs w:val="28"/>
        </w:rPr>
        <w:t>Работа с набором «Конструктор». Основные детали и способы сборки конструкций из набора «Конструктор» (любого вида). Анализ устройства образца, отбор необходимых деталей, воссоздание конструкции по образцу.</w:t>
      </w:r>
    </w:p>
    <w:p w:rsidR="00EF40FD" w:rsidRPr="00D62B19" w:rsidRDefault="00EF40FD" w:rsidP="00EF40FD">
      <w:pPr>
        <w:ind w:firstLine="426"/>
        <w:jc w:val="center"/>
        <w:rPr>
          <w:b/>
          <w:sz w:val="22"/>
          <w:szCs w:val="22"/>
        </w:rPr>
      </w:pPr>
    </w:p>
    <w:p w:rsidR="00EF40FD" w:rsidRPr="00D62B19" w:rsidRDefault="00EF40FD" w:rsidP="00EF40FD">
      <w:pPr>
        <w:jc w:val="center"/>
        <w:rPr>
          <w:b/>
          <w:sz w:val="22"/>
          <w:szCs w:val="22"/>
        </w:rPr>
      </w:pPr>
    </w:p>
    <w:p w:rsidR="00EF40FD" w:rsidRPr="00D62B19" w:rsidRDefault="00EF40FD" w:rsidP="00EF40FD">
      <w:pPr>
        <w:jc w:val="center"/>
        <w:rPr>
          <w:b/>
          <w:sz w:val="22"/>
          <w:szCs w:val="22"/>
        </w:rPr>
      </w:pPr>
      <w:r w:rsidRPr="00D62B19">
        <w:rPr>
          <w:b/>
          <w:sz w:val="22"/>
          <w:szCs w:val="22"/>
        </w:rPr>
        <w:t>Основные требования к уровню подготовки учащихся</w:t>
      </w:r>
    </w:p>
    <w:p w:rsidR="00EF40FD" w:rsidRPr="00D62B19" w:rsidRDefault="00EF40FD" w:rsidP="00EF40FD">
      <w:pPr>
        <w:jc w:val="center"/>
        <w:rPr>
          <w:b/>
          <w:sz w:val="22"/>
          <w:szCs w:val="22"/>
        </w:rPr>
      </w:pPr>
      <w:r w:rsidRPr="00D62B19">
        <w:rPr>
          <w:b/>
          <w:sz w:val="22"/>
          <w:szCs w:val="22"/>
        </w:rPr>
        <w:t>1 класс</w:t>
      </w:r>
    </w:p>
    <w:p w:rsidR="00EF40FD" w:rsidRPr="00D62B19" w:rsidRDefault="00EF40FD" w:rsidP="00EF40FD">
      <w:pPr>
        <w:jc w:val="both"/>
        <w:rPr>
          <w:b/>
          <w:i/>
          <w:sz w:val="22"/>
          <w:szCs w:val="22"/>
        </w:rPr>
      </w:pPr>
      <w:r w:rsidRPr="00D62B19">
        <w:rPr>
          <w:b/>
          <w:i/>
          <w:sz w:val="22"/>
          <w:szCs w:val="22"/>
        </w:rPr>
        <w:t>Учащиеся должны знать:</w:t>
      </w:r>
    </w:p>
    <w:p w:rsidR="00EF40FD" w:rsidRPr="00D62B19" w:rsidRDefault="00EF40FD" w:rsidP="00582A38">
      <w:pPr>
        <w:numPr>
          <w:ilvl w:val="0"/>
          <w:numId w:val="65"/>
        </w:numPr>
        <w:tabs>
          <w:tab w:val="left" w:pos="0"/>
        </w:tabs>
        <w:suppressAutoHyphens/>
        <w:ind w:left="426" w:hanging="426"/>
        <w:jc w:val="both"/>
        <w:rPr>
          <w:sz w:val="22"/>
          <w:szCs w:val="22"/>
        </w:rPr>
      </w:pPr>
      <w:r w:rsidRPr="00D62B19">
        <w:rPr>
          <w:sz w:val="22"/>
          <w:szCs w:val="22"/>
        </w:rPr>
        <w:t>основные требования культуры и безопасности труда:</w:t>
      </w:r>
    </w:p>
    <w:p w:rsidR="00EF40FD" w:rsidRPr="00D62B19" w:rsidRDefault="00EF40FD" w:rsidP="00EF40FD">
      <w:pPr>
        <w:tabs>
          <w:tab w:val="left" w:pos="426"/>
        </w:tabs>
        <w:suppressAutoHyphens/>
        <w:ind w:left="426"/>
        <w:jc w:val="both"/>
        <w:rPr>
          <w:sz w:val="22"/>
          <w:szCs w:val="22"/>
        </w:rPr>
      </w:pPr>
      <w:r w:rsidRPr="00D62B19">
        <w:rPr>
          <w:sz w:val="22"/>
          <w:szCs w:val="22"/>
        </w:rPr>
        <w:t xml:space="preserve">- о необходимости своевременной подготовки и уборки рабочего места, поддержания порядка на рабочем месте в течение урока; </w:t>
      </w:r>
    </w:p>
    <w:p w:rsidR="00EF40FD" w:rsidRPr="00D62B19" w:rsidRDefault="00EF40FD" w:rsidP="00EF40FD">
      <w:pPr>
        <w:tabs>
          <w:tab w:val="left" w:pos="426"/>
        </w:tabs>
        <w:suppressAutoHyphens/>
        <w:ind w:left="426"/>
        <w:jc w:val="both"/>
        <w:rPr>
          <w:sz w:val="22"/>
          <w:szCs w:val="22"/>
        </w:rPr>
      </w:pPr>
      <w:r w:rsidRPr="00D62B19">
        <w:rPr>
          <w:sz w:val="22"/>
          <w:szCs w:val="22"/>
        </w:rPr>
        <w:t>- правила безопасной работы с ножницами и иглой;</w:t>
      </w:r>
    </w:p>
    <w:p w:rsidR="00EF40FD" w:rsidRPr="00D62B19" w:rsidRDefault="00EF40FD" w:rsidP="00EF40FD">
      <w:pPr>
        <w:tabs>
          <w:tab w:val="left" w:pos="426"/>
          <w:tab w:val="left" w:pos="1701"/>
        </w:tabs>
        <w:ind w:left="426"/>
        <w:jc w:val="both"/>
        <w:rPr>
          <w:sz w:val="22"/>
          <w:szCs w:val="22"/>
        </w:rPr>
      </w:pPr>
      <w:r w:rsidRPr="00D62B19">
        <w:rPr>
          <w:sz w:val="22"/>
          <w:szCs w:val="22"/>
        </w:rPr>
        <w:t xml:space="preserve">- приёмы разметки деталей на бумаге различными способами (сгибанием, по шаблону, на глаз, от руки); </w:t>
      </w:r>
    </w:p>
    <w:p w:rsidR="00EF40FD" w:rsidRPr="00D62B19" w:rsidRDefault="00EF40FD" w:rsidP="00EF40FD">
      <w:pPr>
        <w:tabs>
          <w:tab w:val="left" w:pos="426"/>
          <w:tab w:val="left" w:pos="1701"/>
        </w:tabs>
        <w:ind w:left="426"/>
        <w:jc w:val="both"/>
        <w:rPr>
          <w:sz w:val="22"/>
          <w:szCs w:val="22"/>
        </w:rPr>
      </w:pPr>
      <w:r w:rsidRPr="00D62B19">
        <w:rPr>
          <w:sz w:val="22"/>
          <w:szCs w:val="22"/>
        </w:rPr>
        <w:t>- правила рациональной разметки (разметка на изнаночной стороне материала; экономия материала при разметке);</w:t>
      </w:r>
    </w:p>
    <w:p w:rsidR="00EF40FD" w:rsidRPr="00D62B19" w:rsidRDefault="00EF40FD" w:rsidP="00EF40FD">
      <w:pPr>
        <w:tabs>
          <w:tab w:val="left" w:pos="426"/>
          <w:tab w:val="left" w:pos="1701"/>
        </w:tabs>
        <w:ind w:left="426"/>
        <w:jc w:val="both"/>
        <w:rPr>
          <w:sz w:val="22"/>
          <w:szCs w:val="22"/>
        </w:rPr>
      </w:pPr>
      <w:r w:rsidRPr="00D62B19">
        <w:rPr>
          <w:sz w:val="22"/>
          <w:szCs w:val="22"/>
        </w:rPr>
        <w:t>- правила аккуратной работы с клеем;</w:t>
      </w:r>
    </w:p>
    <w:p w:rsidR="00EF40FD" w:rsidRPr="00D62B19" w:rsidRDefault="00EF40FD" w:rsidP="00582A38">
      <w:pPr>
        <w:numPr>
          <w:ilvl w:val="0"/>
          <w:numId w:val="65"/>
        </w:numPr>
        <w:tabs>
          <w:tab w:val="left" w:pos="0"/>
        </w:tabs>
        <w:suppressAutoHyphens/>
        <w:jc w:val="both"/>
        <w:rPr>
          <w:sz w:val="22"/>
          <w:szCs w:val="22"/>
        </w:rPr>
      </w:pPr>
      <w:r w:rsidRPr="00D62B19">
        <w:rPr>
          <w:sz w:val="22"/>
          <w:szCs w:val="22"/>
        </w:rPr>
        <w:t>названия и назначение основных инструментов и приспособлений для ручного труда (линейка, карандаш, ножницы, шаблон, стека, гладилка, дощечка для лепки);</w:t>
      </w:r>
    </w:p>
    <w:p w:rsidR="00EF40FD" w:rsidRPr="00D62B19" w:rsidRDefault="00EF40FD" w:rsidP="00582A38">
      <w:pPr>
        <w:numPr>
          <w:ilvl w:val="0"/>
          <w:numId w:val="65"/>
        </w:numPr>
        <w:tabs>
          <w:tab w:val="left" w:pos="0"/>
        </w:tabs>
        <w:suppressAutoHyphens/>
        <w:jc w:val="both"/>
        <w:rPr>
          <w:sz w:val="22"/>
          <w:szCs w:val="22"/>
        </w:rPr>
      </w:pPr>
      <w:r w:rsidRPr="00D62B19">
        <w:rPr>
          <w:sz w:val="22"/>
          <w:szCs w:val="22"/>
        </w:rPr>
        <w:t>наименования отдельных материалов (бумага, картон, фольга, пластилин, природные материалы и пр.) и способы их обработки (сгибание, обрывание, сминание, разрезание, лепка и пр.);</w:t>
      </w:r>
    </w:p>
    <w:p w:rsidR="00EF40FD" w:rsidRPr="00D62B19" w:rsidRDefault="00EF40FD" w:rsidP="00582A38">
      <w:pPr>
        <w:numPr>
          <w:ilvl w:val="0"/>
          <w:numId w:val="65"/>
        </w:numPr>
        <w:tabs>
          <w:tab w:val="left" w:pos="0"/>
        </w:tabs>
        <w:suppressAutoHyphens/>
        <w:jc w:val="both"/>
        <w:rPr>
          <w:sz w:val="22"/>
          <w:szCs w:val="22"/>
        </w:rPr>
      </w:pPr>
      <w:r w:rsidRPr="00D62B19">
        <w:rPr>
          <w:sz w:val="22"/>
          <w:szCs w:val="22"/>
        </w:rPr>
        <w:t xml:space="preserve">наименования основных технологических операций (разметка, заготовка, сборка) и приёмов обработки материалов в художественно-конструкторской деятельности  (разрезание, вырезание, выкраивание, наклеивание, обрывание, сгибание, вытягивание, сплющивание и пр.); </w:t>
      </w:r>
    </w:p>
    <w:p w:rsidR="00EF40FD" w:rsidRPr="00D62B19" w:rsidRDefault="00EF40FD" w:rsidP="00582A38">
      <w:pPr>
        <w:numPr>
          <w:ilvl w:val="0"/>
          <w:numId w:val="65"/>
        </w:numPr>
        <w:tabs>
          <w:tab w:val="left" w:pos="0"/>
        </w:tabs>
        <w:suppressAutoHyphens/>
        <w:jc w:val="both"/>
        <w:rPr>
          <w:sz w:val="22"/>
          <w:szCs w:val="22"/>
        </w:rPr>
      </w:pPr>
      <w:r w:rsidRPr="00D62B19">
        <w:rPr>
          <w:sz w:val="22"/>
          <w:szCs w:val="22"/>
        </w:rPr>
        <w:t>названия отдельных техник, используемых в художественно-конструкторской деятельности (аппликация, лепка);</w:t>
      </w:r>
    </w:p>
    <w:p w:rsidR="00EF40FD" w:rsidRPr="00D62B19" w:rsidRDefault="00EF40FD" w:rsidP="00582A38">
      <w:pPr>
        <w:numPr>
          <w:ilvl w:val="0"/>
          <w:numId w:val="65"/>
        </w:numPr>
        <w:tabs>
          <w:tab w:val="left" w:pos="0"/>
        </w:tabs>
        <w:suppressAutoHyphens/>
        <w:jc w:val="both"/>
        <w:rPr>
          <w:sz w:val="22"/>
          <w:szCs w:val="22"/>
        </w:rPr>
      </w:pPr>
      <w:r w:rsidRPr="00D62B19">
        <w:rPr>
          <w:sz w:val="22"/>
          <w:szCs w:val="22"/>
        </w:rPr>
        <w:t>назначение простейшей графической инструкции и организацию работы в соответствии с ней.</w:t>
      </w:r>
    </w:p>
    <w:p w:rsidR="00EF40FD" w:rsidRPr="00D62B19" w:rsidRDefault="00EF40FD" w:rsidP="00EF40FD">
      <w:pPr>
        <w:tabs>
          <w:tab w:val="left" w:pos="1701"/>
        </w:tabs>
        <w:jc w:val="both"/>
        <w:rPr>
          <w:b/>
          <w:i/>
          <w:sz w:val="22"/>
          <w:szCs w:val="22"/>
        </w:rPr>
      </w:pPr>
      <w:r w:rsidRPr="00D62B19">
        <w:rPr>
          <w:b/>
          <w:i/>
          <w:sz w:val="22"/>
          <w:szCs w:val="22"/>
        </w:rPr>
        <w:t>Учащиеся должны уметь:</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подготавливать рабочее место и поддерживать на нем порядок в течение урока;</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соблюдать культуру труда и технику безопасности при работе над изделиями;</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выполнять разметку сгибанием, по шаблону, на глаз и от руки;</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использовать правила и приемы рациональной разметки;</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аккуратно и ровно сгибать плотную бумагу и картон, пользоваться гладилкой;</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аккуратно вырезать детали из бумаги по прямолинейному и криволинейному контуру;</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аккуратно и точно выкраивать детали из бумаги способом обрывания;</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аккуратно, равномерно наносить клей и приклеивать детали из бумаги;</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аккуратно наклеивать засушенные листья и цветы на плотную бумагу;</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lastRenderedPageBreak/>
        <w:t>изготавливать простые формы и конструкции из пластилина, пользоваться стекой;</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пришивать пуговицы;</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выполнять комбинированные работы из разных материалов;</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воспринимать инструкцию (устную или графическую) и действовать в соответствии с инструкцией;</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внимательно рассматривать и анализировать простые по конструкции образцы и использовать адекватные способы работы по их воссозданию;</w:t>
      </w:r>
    </w:p>
    <w:p w:rsidR="00EF40FD" w:rsidRPr="00D62B19" w:rsidRDefault="00EF40FD" w:rsidP="00582A38">
      <w:pPr>
        <w:numPr>
          <w:ilvl w:val="0"/>
          <w:numId w:val="66"/>
        </w:numPr>
        <w:tabs>
          <w:tab w:val="left" w:pos="426"/>
        </w:tabs>
        <w:suppressAutoHyphens/>
        <w:ind w:left="426" w:hanging="426"/>
        <w:jc w:val="both"/>
        <w:rPr>
          <w:sz w:val="22"/>
          <w:szCs w:val="22"/>
        </w:rPr>
      </w:pPr>
      <w:r w:rsidRPr="00D62B19">
        <w:rPr>
          <w:sz w:val="22"/>
          <w:szCs w:val="22"/>
        </w:rPr>
        <w:t>выполнять работу по изготовлению изделий на основе анализа несложного образца.</w:t>
      </w:r>
    </w:p>
    <w:p w:rsidR="00EF40FD" w:rsidRPr="00D62B19" w:rsidRDefault="00EF40FD" w:rsidP="00EF40FD">
      <w:pPr>
        <w:tabs>
          <w:tab w:val="num" w:pos="284"/>
        </w:tabs>
        <w:jc w:val="both"/>
        <w:rPr>
          <w:b/>
          <w:i/>
          <w:sz w:val="22"/>
          <w:szCs w:val="22"/>
        </w:rPr>
      </w:pPr>
      <w:r w:rsidRPr="00D62B19">
        <w:rPr>
          <w:b/>
          <w:i/>
          <w:sz w:val="22"/>
          <w:szCs w:val="22"/>
        </w:rPr>
        <w:t>Учащиеся могут знать:</w:t>
      </w:r>
    </w:p>
    <w:p w:rsidR="00EF40FD" w:rsidRPr="00D62B19" w:rsidRDefault="00EF40FD" w:rsidP="00582A38">
      <w:pPr>
        <w:numPr>
          <w:ilvl w:val="0"/>
          <w:numId w:val="67"/>
        </w:numPr>
        <w:suppressAutoHyphens/>
        <w:ind w:left="426" w:hanging="426"/>
        <w:jc w:val="both"/>
        <w:rPr>
          <w:sz w:val="22"/>
          <w:szCs w:val="22"/>
        </w:rPr>
      </w:pPr>
      <w:r w:rsidRPr="00D62B19">
        <w:rPr>
          <w:sz w:val="22"/>
          <w:szCs w:val="22"/>
        </w:rPr>
        <w:t>свойства отдельных материалов и зависимость выбора поделочного материала для работы от его свойств;</w:t>
      </w:r>
    </w:p>
    <w:p w:rsidR="00EF40FD" w:rsidRPr="00D62B19" w:rsidRDefault="00EF40FD" w:rsidP="00582A38">
      <w:pPr>
        <w:numPr>
          <w:ilvl w:val="0"/>
          <w:numId w:val="67"/>
        </w:numPr>
        <w:suppressAutoHyphens/>
        <w:ind w:left="426" w:hanging="426"/>
        <w:jc w:val="both"/>
        <w:rPr>
          <w:sz w:val="22"/>
          <w:szCs w:val="22"/>
        </w:rPr>
      </w:pPr>
      <w:r w:rsidRPr="00D62B19">
        <w:rPr>
          <w:sz w:val="22"/>
          <w:szCs w:val="22"/>
        </w:rPr>
        <w:t>происхождение отдельных поделочных материалов и способы их приготовления для работы;</w:t>
      </w:r>
    </w:p>
    <w:p w:rsidR="00EF40FD" w:rsidRPr="00D62B19" w:rsidRDefault="00EF40FD" w:rsidP="00582A38">
      <w:pPr>
        <w:numPr>
          <w:ilvl w:val="0"/>
          <w:numId w:val="67"/>
        </w:numPr>
        <w:suppressAutoHyphens/>
        <w:ind w:left="426" w:hanging="426"/>
        <w:jc w:val="both"/>
        <w:rPr>
          <w:sz w:val="22"/>
          <w:szCs w:val="22"/>
        </w:rPr>
      </w:pPr>
      <w:r w:rsidRPr="00D62B19">
        <w:rPr>
          <w:sz w:val="22"/>
          <w:szCs w:val="22"/>
        </w:rPr>
        <w:t>разные виды деталей из набора «Конструктор», способы сборки изделий из разнообразных наборов.</w:t>
      </w:r>
    </w:p>
    <w:p w:rsidR="00EF40FD" w:rsidRPr="00D62B19" w:rsidRDefault="00EF40FD" w:rsidP="00EF40FD">
      <w:pPr>
        <w:tabs>
          <w:tab w:val="num" w:pos="284"/>
        </w:tabs>
        <w:jc w:val="both"/>
        <w:rPr>
          <w:b/>
          <w:i/>
          <w:sz w:val="22"/>
          <w:szCs w:val="22"/>
        </w:rPr>
      </w:pPr>
      <w:r w:rsidRPr="00D62B19">
        <w:rPr>
          <w:b/>
          <w:i/>
          <w:sz w:val="22"/>
          <w:szCs w:val="22"/>
        </w:rPr>
        <w:t>Учащиеся могут уметь:</w:t>
      </w:r>
    </w:p>
    <w:p w:rsidR="00EF40FD" w:rsidRPr="00D62B19" w:rsidRDefault="00EF40FD" w:rsidP="00582A38">
      <w:pPr>
        <w:numPr>
          <w:ilvl w:val="0"/>
          <w:numId w:val="68"/>
        </w:numPr>
        <w:tabs>
          <w:tab w:val="left" w:pos="0"/>
        </w:tabs>
        <w:suppressAutoHyphens/>
        <w:jc w:val="both"/>
        <w:rPr>
          <w:sz w:val="22"/>
          <w:szCs w:val="22"/>
        </w:rPr>
      </w:pPr>
      <w:r w:rsidRPr="00D62B19">
        <w:rPr>
          <w:sz w:val="22"/>
          <w:szCs w:val="22"/>
        </w:rPr>
        <w:t>самостоятельно подбирать материалы для поделок, выбирать и использовать наиболее подходящие приемы практической работы, соответствующие заданию;</w:t>
      </w:r>
    </w:p>
    <w:p w:rsidR="00EF40FD" w:rsidRPr="00D62B19" w:rsidRDefault="00EF40FD" w:rsidP="00582A38">
      <w:pPr>
        <w:numPr>
          <w:ilvl w:val="0"/>
          <w:numId w:val="68"/>
        </w:numPr>
        <w:tabs>
          <w:tab w:val="left" w:pos="0"/>
        </w:tabs>
        <w:suppressAutoHyphens/>
        <w:jc w:val="both"/>
        <w:rPr>
          <w:sz w:val="22"/>
          <w:szCs w:val="22"/>
        </w:rPr>
      </w:pPr>
      <w:r w:rsidRPr="00D62B19">
        <w:rPr>
          <w:sz w:val="22"/>
          <w:szCs w:val="22"/>
        </w:rPr>
        <w:t>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w:t>
      </w:r>
    </w:p>
    <w:p w:rsidR="00EF40FD" w:rsidRPr="00D62B19" w:rsidRDefault="00EF40FD" w:rsidP="00582A38">
      <w:pPr>
        <w:numPr>
          <w:ilvl w:val="0"/>
          <w:numId w:val="68"/>
        </w:numPr>
        <w:tabs>
          <w:tab w:val="left" w:pos="0"/>
        </w:tabs>
        <w:suppressAutoHyphens/>
        <w:jc w:val="both"/>
        <w:rPr>
          <w:sz w:val="22"/>
          <w:szCs w:val="22"/>
        </w:rPr>
      </w:pPr>
      <w:r w:rsidRPr="00D62B19">
        <w:rPr>
          <w:sz w:val="22"/>
          <w:szCs w:val="22"/>
        </w:rPr>
        <w:t>на основе образца или модели анализировать несложные закономерности, в соответствии с которыми создана или изменяется конструкция, и находить адекватные способы работы по ее созданию;</w:t>
      </w:r>
    </w:p>
    <w:p w:rsidR="00EF40FD" w:rsidRPr="00D62B19" w:rsidRDefault="00EF40FD" w:rsidP="00582A38">
      <w:pPr>
        <w:numPr>
          <w:ilvl w:val="0"/>
          <w:numId w:val="68"/>
        </w:numPr>
        <w:tabs>
          <w:tab w:val="left" w:pos="0"/>
        </w:tabs>
        <w:suppressAutoHyphens/>
        <w:jc w:val="both"/>
        <w:rPr>
          <w:sz w:val="22"/>
          <w:szCs w:val="22"/>
        </w:rPr>
      </w:pPr>
      <w:r w:rsidRPr="00D62B19">
        <w:rPr>
          <w:sz w:val="22"/>
          <w:szCs w:val="22"/>
        </w:rPr>
        <w:t>мысленно трансформировать несложные формы и комбинировать из них новые конструкции в соответствии с условиями задания;</w:t>
      </w:r>
    </w:p>
    <w:p w:rsidR="00EF40FD" w:rsidRPr="00D62B19" w:rsidRDefault="00EF40FD" w:rsidP="00582A38">
      <w:pPr>
        <w:numPr>
          <w:ilvl w:val="0"/>
          <w:numId w:val="68"/>
        </w:numPr>
        <w:tabs>
          <w:tab w:val="left" w:pos="0"/>
        </w:tabs>
        <w:suppressAutoHyphens/>
        <w:jc w:val="both"/>
        <w:rPr>
          <w:sz w:val="22"/>
          <w:szCs w:val="22"/>
        </w:rPr>
      </w:pPr>
      <w:r w:rsidRPr="00D62B19">
        <w:rPr>
          <w:sz w:val="22"/>
          <w:szCs w:val="22"/>
        </w:rPr>
        <w:t>создавать в воображении несложный художественный замысел, соответствующий поставленной задаче, и находить адекватные способы его практического воплощения;</w:t>
      </w:r>
    </w:p>
    <w:p w:rsidR="00EF40FD" w:rsidRPr="00D62B19" w:rsidRDefault="00EF40FD" w:rsidP="00582A38">
      <w:pPr>
        <w:numPr>
          <w:ilvl w:val="0"/>
          <w:numId w:val="68"/>
        </w:numPr>
        <w:tabs>
          <w:tab w:val="left" w:pos="0"/>
        </w:tabs>
        <w:suppressAutoHyphens/>
        <w:jc w:val="both"/>
        <w:rPr>
          <w:sz w:val="22"/>
          <w:szCs w:val="22"/>
        </w:rPr>
      </w:pPr>
      <w:r w:rsidRPr="00D62B19">
        <w:rPr>
          <w:sz w:val="22"/>
          <w:szCs w:val="22"/>
        </w:rPr>
        <w:t>пользоваться схемами, графическими инструкциями, справочной литературой;</w:t>
      </w:r>
    </w:p>
    <w:p w:rsidR="00EF40FD" w:rsidRPr="00D62B19" w:rsidRDefault="00EF40FD" w:rsidP="00582A38">
      <w:pPr>
        <w:numPr>
          <w:ilvl w:val="0"/>
          <w:numId w:val="68"/>
        </w:numPr>
        <w:tabs>
          <w:tab w:val="left" w:pos="0"/>
        </w:tabs>
        <w:suppressAutoHyphens/>
        <w:jc w:val="both"/>
        <w:rPr>
          <w:sz w:val="22"/>
          <w:szCs w:val="22"/>
        </w:rPr>
      </w:pPr>
      <w:r w:rsidRPr="00D62B19">
        <w:rPr>
          <w:sz w:val="22"/>
          <w:szCs w:val="22"/>
        </w:rPr>
        <w:t>устанавливать сотрудничество и выполнять совместную работу;</w:t>
      </w:r>
    </w:p>
    <w:p w:rsidR="00EF40FD" w:rsidRPr="00D62B19" w:rsidRDefault="00EF40FD" w:rsidP="00582A38">
      <w:pPr>
        <w:numPr>
          <w:ilvl w:val="0"/>
          <w:numId w:val="68"/>
        </w:numPr>
        <w:tabs>
          <w:tab w:val="left" w:pos="0"/>
        </w:tabs>
        <w:suppressAutoHyphens/>
        <w:jc w:val="both"/>
        <w:rPr>
          <w:sz w:val="22"/>
          <w:szCs w:val="22"/>
        </w:rPr>
      </w:pPr>
      <w:r w:rsidRPr="00D62B19">
        <w:rPr>
          <w:sz w:val="22"/>
          <w:szCs w:val="22"/>
        </w:rPr>
        <w:t>осуществлять элементарный самостоятельный уход за своими вещами (в школе и в условиях домашнего быта).</w:t>
      </w:r>
    </w:p>
    <w:p w:rsidR="00EF40FD" w:rsidRPr="00D62B19" w:rsidRDefault="00EF40FD" w:rsidP="00EF40FD">
      <w:pPr>
        <w:jc w:val="center"/>
        <w:rPr>
          <w:sz w:val="22"/>
          <w:szCs w:val="22"/>
        </w:rPr>
      </w:pPr>
    </w:p>
    <w:p w:rsidR="00EF40FD" w:rsidRPr="00D62B19" w:rsidRDefault="00310799" w:rsidP="00EF40FD">
      <w:pPr>
        <w:jc w:val="center"/>
        <w:rPr>
          <w:b/>
          <w:sz w:val="22"/>
          <w:szCs w:val="22"/>
        </w:rPr>
      </w:pPr>
      <w:r w:rsidRPr="00D62B19">
        <w:rPr>
          <w:b/>
          <w:sz w:val="22"/>
          <w:szCs w:val="22"/>
        </w:rPr>
        <w:t>2 класс (34</w:t>
      </w:r>
      <w:r w:rsidR="00EF40FD" w:rsidRPr="00D62B19">
        <w:rPr>
          <w:b/>
          <w:sz w:val="22"/>
          <w:szCs w:val="22"/>
        </w:rPr>
        <w:t>часа)</w:t>
      </w:r>
    </w:p>
    <w:p w:rsidR="00EF40FD" w:rsidRPr="00D62B19" w:rsidRDefault="00EF40FD" w:rsidP="00EF40FD">
      <w:pPr>
        <w:jc w:val="center"/>
      </w:pPr>
      <w:r w:rsidRPr="00D62B19">
        <w:rPr>
          <w:b/>
          <w:color w:val="000000"/>
        </w:rPr>
        <w:t xml:space="preserve">Новые приёмы работы и средства выразительности в изделиях </w:t>
      </w:r>
      <w:r w:rsidR="00A46A69" w:rsidRPr="00D62B19">
        <w:t>(10</w:t>
      </w:r>
      <w:r w:rsidRPr="00D62B19">
        <w:t>часов).</w:t>
      </w:r>
    </w:p>
    <w:p w:rsidR="00EF40FD" w:rsidRPr="00D62B19" w:rsidRDefault="00EF40FD" w:rsidP="00EF40FD">
      <w:pPr>
        <w:jc w:val="both"/>
      </w:pPr>
      <w:r w:rsidRPr="00D62B19">
        <w:t>Свойства материалов, их изменение и использование в работе над изделиями. Изготовление квадрата. Оригами. Композиция. Общее понятие о композиции. Ошибки при составлении композиции.</w:t>
      </w:r>
    </w:p>
    <w:p w:rsidR="00EF40FD" w:rsidRPr="00D62B19" w:rsidRDefault="00EF40FD" w:rsidP="00EF40FD">
      <w:pPr>
        <w:jc w:val="both"/>
      </w:pPr>
      <w:r w:rsidRPr="00D62B19">
        <w:t>Простые симметричные формы. Разметка и вырезание симметричных форм. Симметрия и асимметрия в композиции.</w:t>
      </w:r>
      <w:r w:rsidRPr="00D62B19">
        <w:rPr>
          <w:b/>
        </w:rPr>
        <w:t xml:space="preserve"> </w:t>
      </w:r>
      <w:r w:rsidRPr="00D62B19">
        <w:t>Использование симметрии</w:t>
      </w:r>
      <w:r w:rsidRPr="00D62B19">
        <w:rPr>
          <w:b/>
        </w:rPr>
        <w:t xml:space="preserve"> </w:t>
      </w:r>
      <w:r w:rsidRPr="00D62B19">
        <w:t>и асимметрии  в изделии.</w:t>
      </w:r>
    </w:p>
    <w:p w:rsidR="00EF40FD" w:rsidRPr="00D62B19" w:rsidRDefault="00EF40FD" w:rsidP="00EF40FD">
      <w:pPr>
        <w:jc w:val="both"/>
      </w:pPr>
      <w:r w:rsidRPr="00D62B19">
        <w:t xml:space="preserve">Особенности свойств природных материалов и их использование в различных изделиях для создания образа. Приемы работы с различными природными материалами. Композиция из засушенных растений. Создание изделий из природных материалов на ассоциативно-образной основе («Превращения»; «Лесная скульптура»). </w:t>
      </w:r>
    </w:p>
    <w:p w:rsidR="00EF40FD" w:rsidRPr="00D62B19" w:rsidRDefault="00EF40FD" w:rsidP="00EF40FD">
      <w:pPr>
        <w:jc w:val="center"/>
      </w:pPr>
      <w:r w:rsidRPr="00D62B19">
        <w:rPr>
          <w:b/>
          <w:color w:val="000000"/>
        </w:rPr>
        <w:t>Разметка прямоугольника от двух прямых углов. Конструирование и оформление изделий для праздника</w:t>
      </w:r>
      <w:r w:rsidRPr="00D62B19">
        <w:rPr>
          <w:b/>
          <w:color w:val="FF0000"/>
        </w:rPr>
        <w:t xml:space="preserve"> </w:t>
      </w:r>
      <w:r w:rsidR="00A46A69" w:rsidRPr="00D62B19">
        <w:t>(8</w:t>
      </w:r>
      <w:r w:rsidRPr="00D62B19">
        <w:t xml:space="preserve"> часов)</w:t>
      </w:r>
    </w:p>
    <w:p w:rsidR="00EF40FD" w:rsidRPr="00D62B19" w:rsidRDefault="00EF40FD" w:rsidP="00EF40FD">
      <w:pPr>
        <w:jc w:val="both"/>
      </w:pPr>
      <w:r w:rsidRPr="00D62B19">
        <w:t>Привила и приемы разметки прямоугольника от двух прямых углов. Упражнения. Что такое развертка объемного изделия. Получение и построение прямоугольной развёртки. Упражнения в построении прямоугольных разверток. Решение задач на мысленную трансформацию форм, расчетно-измерительных и вычислительных. Использование особенностей конструкции и оформления в изделиях для решения художественно-конструкторских задач. Изготовление изделий для встречи Нового года и Рождества (поздравительная открытка, коробочка, упаковка для подарка, фонарик, ёлочка).</w:t>
      </w:r>
    </w:p>
    <w:p w:rsidR="00EF40FD" w:rsidRPr="00D62B19" w:rsidRDefault="00EF40FD" w:rsidP="00EF40FD">
      <w:pPr>
        <w:jc w:val="center"/>
      </w:pPr>
      <w:r w:rsidRPr="00D62B19">
        <w:rPr>
          <w:b/>
        </w:rPr>
        <w:t>Изделия по мотивам народных образцов</w:t>
      </w:r>
      <w:r w:rsidR="00310799" w:rsidRPr="00D62B19">
        <w:t xml:space="preserve"> (4 часа</w:t>
      </w:r>
      <w:r w:rsidRPr="00D62B19">
        <w:t>)</w:t>
      </w:r>
    </w:p>
    <w:p w:rsidR="00EF40FD" w:rsidRPr="00D62B19" w:rsidRDefault="00EF40FD" w:rsidP="00EF40FD">
      <w:pPr>
        <w:jc w:val="both"/>
      </w:pPr>
      <w:r w:rsidRPr="00D62B19">
        <w:t>Особенности изготовления и использования вещей в отдельных сферах народного быта; отражение культурных традиций в бытовых изделиях. Весеннее печенье «Тетёрки». Раньше из соломки – теперь из ниток. Народная глиняная игрушка. Птица-солнце из дерева и щепы. Изготовление изделий из различных материалов на основе правил и канонов народной культуры.</w:t>
      </w:r>
    </w:p>
    <w:p w:rsidR="00EF40FD" w:rsidRPr="00D62B19" w:rsidRDefault="00EF40FD" w:rsidP="00EF40FD">
      <w:pPr>
        <w:jc w:val="center"/>
      </w:pPr>
      <w:r w:rsidRPr="00D62B19">
        <w:rPr>
          <w:b/>
          <w:color w:val="000000"/>
        </w:rPr>
        <w:t>Обработка ткани. Изделия из ткани</w:t>
      </w:r>
      <w:r w:rsidRPr="00D62B19">
        <w:rPr>
          <w:color w:val="000000"/>
        </w:rPr>
        <w:t xml:space="preserve"> </w:t>
      </w:r>
      <w:r w:rsidR="00A46A69" w:rsidRPr="00D62B19">
        <w:t>(4 час</w:t>
      </w:r>
      <w:r w:rsidR="003D0B26" w:rsidRPr="00D62B19">
        <w:t>а</w:t>
      </w:r>
      <w:r w:rsidRPr="00D62B19">
        <w:t>)</w:t>
      </w:r>
    </w:p>
    <w:p w:rsidR="00EF40FD" w:rsidRPr="00D62B19" w:rsidRDefault="00EF40FD" w:rsidP="00EF40FD">
      <w:pPr>
        <w:jc w:val="both"/>
      </w:pPr>
      <w:r w:rsidRPr="00D62B19">
        <w:lastRenderedPageBreak/>
        <w:t xml:space="preserve">Разметка деталей на ткани по шаблону. Вырезание деталей из ткани. Полотняное переплетение нитей в тканях. Разметка способом продергивания нити. Выполнение бахромы. Шов «вперёд иголку», вышивка швом «вперёд иголку». Изготовление изделий из ткани с использованием освоенных способов работы (дорожная и декоративная игольницы, салфетка). </w:t>
      </w:r>
    </w:p>
    <w:p w:rsidR="00EF40FD" w:rsidRPr="00D62B19" w:rsidRDefault="00EF40FD" w:rsidP="00EF40FD">
      <w:pPr>
        <w:jc w:val="center"/>
      </w:pPr>
      <w:r w:rsidRPr="00D62B19">
        <w:rPr>
          <w:b/>
          <w:color w:val="000000"/>
        </w:rPr>
        <w:t>Декоративно-прикладные изделия различного назначения</w:t>
      </w:r>
      <w:r w:rsidR="003D0B26" w:rsidRPr="00D62B19">
        <w:t xml:space="preserve"> (5</w:t>
      </w:r>
      <w:r w:rsidRPr="00D62B19">
        <w:t>часов)</w:t>
      </w:r>
    </w:p>
    <w:p w:rsidR="00EF40FD" w:rsidRPr="00D62B19" w:rsidRDefault="00EF40FD" w:rsidP="00EF40FD">
      <w:pPr>
        <w:jc w:val="both"/>
        <w:rPr>
          <w:sz w:val="22"/>
          <w:szCs w:val="22"/>
        </w:rPr>
      </w:pPr>
      <w:r w:rsidRPr="00D62B19">
        <w:rPr>
          <w:sz w:val="22"/>
          <w:szCs w:val="22"/>
        </w:rPr>
        <w:t xml:space="preserve">Конструирование игрушек из шаровидных форм (клубков, помпонов). Способы соединения деталей; отделка изделий. Мозаика. Использование мозаики в украшении зданий; материалы для мозаики. Особенности мозаики как художественной техники. Основные правила изготовления мозаики. Технология изготовления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технике барельефа. Декоративная ваза. Связь формы, размера, отделки вазы с букетом. Различные способы изготовления и отделки изделия. Лепка вазы из пластилина и декорирование (барельеф, мозаика, роспись). </w:t>
      </w:r>
    </w:p>
    <w:p w:rsidR="00EF40FD" w:rsidRPr="00D62B19" w:rsidRDefault="00EF40FD" w:rsidP="00EF40FD">
      <w:pPr>
        <w:jc w:val="both"/>
        <w:rPr>
          <w:sz w:val="22"/>
          <w:szCs w:val="22"/>
        </w:rPr>
      </w:pPr>
      <w:r w:rsidRPr="00D62B19">
        <w:rPr>
          <w:sz w:val="22"/>
          <w:szCs w:val="22"/>
        </w:rPr>
        <w:t>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использованием освоенных способов и приемов работы.</w:t>
      </w:r>
    </w:p>
    <w:p w:rsidR="00EF40FD" w:rsidRPr="00D62B19" w:rsidRDefault="003D0B26" w:rsidP="00EF40FD">
      <w:pPr>
        <w:jc w:val="center"/>
        <w:rPr>
          <w:b/>
          <w:sz w:val="22"/>
          <w:szCs w:val="22"/>
        </w:rPr>
      </w:pPr>
      <w:r w:rsidRPr="00D62B19">
        <w:rPr>
          <w:b/>
          <w:sz w:val="22"/>
          <w:szCs w:val="22"/>
        </w:rPr>
        <w:t>Проекты(3ч)</w:t>
      </w:r>
    </w:p>
    <w:p w:rsidR="00EF40FD" w:rsidRPr="00D62B19" w:rsidRDefault="00EF40FD" w:rsidP="00EF40FD">
      <w:pPr>
        <w:jc w:val="center"/>
        <w:rPr>
          <w:b/>
          <w:sz w:val="22"/>
          <w:szCs w:val="22"/>
        </w:rPr>
      </w:pPr>
      <w:r w:rsidRPr="00D62B19">
        <w:rPr>
          <w:b/>
          <w:sz w:val="22"/>
          <w:szCs w:val="22"/>
        </w:rPr>
        <w:t>Основные требования к уровню подготовки учащихся</w:t>
      </w:r>
    </w:p>
    <w:p w:rsidR="00EF40FD" w:rsidRPr="0032601A" w:rsidRDefault="00EF40FD" w:rsidP="00EF40FD">
      <w:pPr>
        <w:jc w:val="center"/>
        <w:rPr>
          <w:b/>
        </w:rPr>
      </w:pPr>
      <w:r w:rsidRPr="0032601A">
        <w:rPr>
          <w:b/>
        </w:rPr>
        <w:t>2 класс</w:t>
      </w:r>
    </w:p>
    <w:p w:rsidR="00EF40FD" w:rsidRPr="0032601A" w:rsidRDefault="00EF40FD" w:rsidP="00EF40FD">
      <w:pPr>
        <w:jc w:val="both"/>
        <w:rPr>
          <w:b/>
          <w:i/>
        </w:rPr>
      </w:pPr>
      <w:r w:rsidRPr="0032601A">
        <w:rPr>
          <w:b/>
          <w:i/>
        </w:rPr>
        <w:t>Учащиеся должны знать:</w:t>
      </w:r>
    </w:p>
    <w:p w:rsidR="00EF40FD" w:rsidRPr="0032601A" w:rsidRDefault="00EF40FD" w:rsidP="00582A38">
      <w:pPr>
        <w:pStyle w:val="ac"/>
        <w:numPr>
          <w:ilvl w:val="0"/>
          <w:numId w:val="69"/>
        </w:numPr>
        <w:spacing w:after="0"/>
        <w:jc w:val="both"/>
      </w:pPr>
      <w:r w:rsidRPr="0032601A">
        <w:t xml:space="preserve">простейшие виды технической документации (чертеж, эскиз, рисунок, схема); </w:t>
      </w:r>
    </w:p>
    <w:p w:rsidR="00EF40FD" w:rsidRPr="0032601A" w:rsidRDefault="00EF40FD" w:rsidP="00582A38">
      <w:pPr>
        <w:pStyle w:val="ac"/>
        <w:numPr>
          <w:ilvl w:val="0"/>
          <w:numId w:val="69"/>
        </w:numPr>
        <w:spacing w:after="0"/>
        <w:jc w:val="both"/>
      </w:pPr>
      <w:r w:rsidRPr="0032601A">
        <w:t>способ использования линейки как чертежно-измерительного инструмента для выполнения построений и разметки деталей на плоскости;</w:t>
      </w:r>
    </w:p>
    <w:p w:rsidR="00EF40FD" w:rsidRPr="0032601A" w:rsidRDefault="00EF40FD" w:rsidP="00582A38">
      <w:pPr>
        <w:pStyle w:val="ac"/>
        <w:numPr>
          <w:ilvl w:val="0"/>
          <w:numId w:val="69"/>
        </w:numPr>
        <w:spacing w:after="0"/>
        <w:jc w:val="both"/>
      </w:pPr>
      <w:r w:rsidRPr="0032601A">
        <w:t>способ построения прямоугольника от двух прямых углов с помощью линейки;</w:t>
      </w:r>
    </w:p>
    <w:p w:rsidR="00EF40FD" w:rsidRPr="0032601A" w:rsidRDefault="00EF40FD" w:rsidP="00582A38">
      <w:pPr>
        <w:pStyle w:val="ac"/>
        <w:numPr>
          <w:ilvl w:val="0"/>
          <w:numId w:val="69"/>
        </w:numPr>
        <w:spacing w:after="0"/>
        <w:jc w:val="both"/>
      </w:pPr>
      <w:r w:rsidRPr="0032601A">
        <w:t>что такое развертка объемного изделия (общее представление), способ получения развертки</w:t>
      </w:r>
      <w:r w:rsidRPr="0032601A">
        <w:rPr>
          <w:rStyle w:val="afd"/>
        </w:rPr>
        <w:footnoteReference w:customMarkFollows="1" w:id="3"/>
        <w:t>1</w:t>
      </w:r>
      <w:r w:rsidRPr="0032601A">
        <w:t xml:space="preserve">; </w:t>
      </w:r>
    </w:p>
    <w:p w:rsidR="00EF40FD" w:rsidRPr="0032601A" w:rsidRDefault="00EF40FD" w:rsidP="00582A38">
      <w:pPr>
        <w:pStyle w:val="ac"/>
        <w:numPr>
          <w:ilvl w:val="0"/>
          <w:numId w:val="69"/>
        </w:numPr>
        <w:spacing w:after="0"/>
        <w:jc w:val="both"/>
      </w:pPr>
      <w:r w:rsidRPr="0032601A">
        <w:t>условные обозначения, используемые в технических рисунках, чертежах и эскизах развёрток;</w:t>
      </w:r>
    </w:p>
    <w:p w:rsidR="00EF40FD" w:rsidRPr="0032601A" w:rsidRDefault="00EF40FD" w:rsidP="00582A38">
      <w:pPr>
        <w:pStyle w:val="ac"/>
        <w:numPr>
          <w:ilvl w:val="0"/>
          <w:numId w:val="69"/>
        </w:numPr>
        <w:spacing w:after="0"/>
        <w:jc w:val="both"/>
      </w:pPr>
      <w:r w:rsidRPr="0032601A">
        <w:t>способы разметки и вырезания симметричной формы из бумаги (по половине и  ¼ формы);</w:t>
      </w:r>
    </w:p>
    <w:p w:rsidR="00EF40FD" w:rsidRPr="0032601A" w:rsidRDefault="00EF40FD" w:rsidP="00582A38">
      <w:pPr>
        <w:pStyle w:val="ac"/>
        <w:numPr>
          <w:ilvl w:val="0"/>
          <w:numId w:val="69"/>
        </w:numPr>
        <w:spacing w:after="0"/>
        <w:jc w:val="both"/>
      </w:pPr>
      <w:r w:rsidRPr="0032601A">
        <w:t>что такое композиция (общее представление), об использовании композиции в изделии для передачи замысла;</w:t>
      </w:r>
    </w:p>
    <w:p w:rsidR="00EF40FD" w:rsidRPr="0032601A" w:rsidRDefault="00EF40FD" w:rsidP="00582A38">
      <w:pPr>
        <w:pStyle w:val="ac"/>
        <w:numPr>
          <w:ilvl w:val="0"/>
          <w:numId w:val="69"/>
        </w:numPr>
        <w:spacing w:after="0"/>
        <w:jc w:val="both"/>
      </w:pPr>
      <w:r w:rsidRPr="0032601A">
        <w:t>что такое барельеф, технику выполнения барельефа;</w:t>
      </w:r>
    </w:p>
    <w:p w:rsidR="00EF40FD" w:rsidRPr="0032601A" w:rsidRDefault="00EF40FD" w:rsidP="00582A38">
      <w:pPr>
        <w:pStyle w:val="ac"/>
        <w:numPr>
          <w:ilvl w:val="0"/>
          <w:numId w:val="69"/>
        </w:numPr>
        <w:spacing w:after="0"/>
        <w:jc w:val="both"/>
      </w:pPr>
      <w:r w:rsidRPr="0032601A">
        <w:t>как выглядит полотняное переплетение нитей в ткани;</w:t>
      </w:r>
    </w:p>
    <w:p w:rsidR="00EF40FD" w:rsidRPr="0032601A" w:rsidRDefault="00EF40FD" w:rsidP="00582A38">
      <w:pPr>
        <w:pStyle w:val="ac"/>
        <w:numPr>
          <w:ilvl w:val="0"/>
          <w:numId w:val="69"/>
        </w:numPr>
        <w:spacing w:after="0"/>
        <w:jc w:val="both"/>
      </w:pPr>
      <w:r w:rsidRPr="0032601A">
        <w:t>что разметку деталей на ткани можно выполнять по шаблону и способом продергивания нити;</w:t>
      </w:r>
    </w:p>
    <w:p w:rsidR="00EF40FD" w:rsidRPr="0032601A" w:rsidRDefault="00EF40FD" w:rsidP="00582A38">
      <w:pPr>
        <w:pStyle w:val="ac"/>
        <w:numPr>
          <w:ilvl w:val="0"/>
          <w:numId w:val="69"/>
        </w:numPr>
        <w:spacing w:after="0"/>
        <w:jc w:val="both"/>
      </w:pPr>
      <w:r w:rsidRPr="0032601A">
        <w:t>как сделать бахрому по краю прямоугольного изделия из ткани с полотняным переплетением нитей;</w:t>
      </w:r>
    </w:p>
    <w:p w:rsidR="00EF40FD" w:rsidRPr="0032601A" w:rsidRDefault="00EF40FD" w:rsidP="00582A38">
      <w:pPr>
        <w:pStyle w:val="ac"/>
        <w:numPr>
          <w:ilvl w:val="0"/>
          <w:numId w:val="69"/>
        </w:numPr>
        <w:spacing w:after="0"/>
        <w:jc w:val="both"/>
      </w:pPr>
      <w:r w:rsidRPr="0032601A">
        <w:t>швы «вперёд иголку» и «через край», способы их выполнения;</w:t>
      </w:r>
    </w:p>
    <w:p w:rsidR="00EF40FD" w:rsidRPr="0032601A" w:rsidRDefault="00EF40FD" w:rsidP="00582A38">
      <w:pPr>
        <w:pStyle w:val="ac"/>
        <w:numPr>
          <w:ilvl w:val="0"/>
          <w:numId w:val="69"/>
        </w:numPr>
        <w:spacing w:after="0"/>
        <w:jc w:val="both"/>
      </w:pPr>
      <w:r w:rsidRPr="0032601A">
        <w:t>о технологических и декоративно-художественных различиях аппликации и мозаики, способах их выполнения;</w:t>
      </w:r>
    </w:p>
    <w:p w:rsidR="00EF40FD" w:rsidRPr="0032601A" w:rsidRDefault="00EF40FD" w:rsidP="00582A38">
      <w:pPr>
        <w:pStyle w:val="ac"/>
        <w:numPr>
          <w:ilvl w:val="0"/>
          <w:numId w:val="69"/>
        </w:numPr>
        <w:spacing w:after="0"/>
        <w:jc w:val="both"/>
      </w:pPr>
      <w:r w:rsidRPr="0032601A">
        <w:t>о символическом значении народной глиняной игрушки, ее основных образах;</w:t>
      </w:r>
    </w:p>
    <w:p w:rsidR="00EF40FD" w:rsidRPr="0032601A" w:rsidRDefault="00EF40FD" w:rsidP="00EF40FD">
      <w:pPr>
        <w:tabs>
          <w:tab w:val="num" w:pos="284"/>
        </w:tabs>
        <w:jc w:val="both"/>
        <w:rPr>
          <w:b/>
          <w:i/>
        </w:rPr>
      </w:pPr>
      <w:r w:rsidRPr="0032601A">
        <w:rPr>
          <w:b/>
          <w:i/>
        </w:rPr>
        <w:t>Учащиеся должны уметь:</w:t>
      </w:r>
    </w:p>
    <w:p w:rsidR="00EF40FD" w:rsidRPr="0032601A" w:rsidRDefault="00EF40FD" w:rsidP="00582A38">
      <w:pPr>
        <w:pStyle w:val="ac"/>
        <w:numPr>
          <w:ilvl w:val="0"/>
          <w:numId w:val="70"/>
        </w:numPr>
        <w:spacing w:after="0"/>
        <w:jc w:val="both"/>
      </w:pPr>
      <w:r w:rsidRPr="0032601A">
        <w:t>правильно использовать линейку как чертежно-измерительный инструмент для выполнения построений на плоскости;</w:t>
      </w:r>
    </w:p>
    <w:p w:rsidR="00EF40FD" w:rsidRPr="0032601A" w:rsidRDefault="00EF40FD" w:rsidP="00582A38">
      <w:pPr>
        <w:pStyle w:val="ac"/>
        <w:numPr>
          <w:ilvl w:val="0"/>
          <w:numId w:val="70"/>
        </w:numPr>
        <w:spacing w:after="0"/>
        <w:jc w:val="both"/>
      </w:pPr>
      <w:r w:rsidRPr="0032601A">
        <w:t xml:space="preserve">с помощью линейки строить прямоугольник от двух прямых углов; </w:t>
      </w:r>
    </w:p>
    <w:p w:rsidR="00EF40FD" w:rsidRPr="0032601A" w:rsidRDefault="00EF40FD" w:rsidP="00582A38">
      <w:pPr>
        <w:pStyle w:val="ac"/>
        <w:numPr>
          <w:ilvl w:val="0"/>
          <w:numId w:val="70"/>
        </w:numPr>
        <w:spacing w:after="0"/>
        <w:jc w:val="both"/>
      </w:pPr>
      <w:r w:rsidRPr="0032601A">
        <w:t>читать технический рисунок и схему с учетом условных обозначений и выполнять по ним работу;</w:t>
      </w:r>
    </w:p>
    <w:p w:rsidR="00EF40FD" w:rsidRPr="0032601A" w:rsidRDefault="00EF40FD" w:rsidP="00582A38">
      <w:pPr>
        <w:pStyle w:val="ac"/>
        <w:numPr>
          <w:ilvl w:val="0"/>
          <w:numId w:val="70"/>
        </w:numPr>
        <w:spacing w:after="0"/>
        <w:jc w:val="both"/>
      </w:pPr>
      <w:r w:rsidRPr="0032601A">
        <w:t>выполнять несложные расчеты размеров деталей изделия, ориентируясь на образец или технический рисунок;</w:t>
      </w:r>
    </w:p>
    <w:p w:rsidR="00EF40FD" w:rsidRPr="0032601A" w:rsidRDefault="00EF40FD" w:rsidP="00582A38">
      <w:pPr>
        <w:pStyle w:val="ac"/>
        <w:numPr>
          <w:ilvl w:val="0"/>
          <w:numId w:val="70"/>
        </w:numPr>
        <w:spacing w:after="0"/>
        <w:jc w:val="both"/>
      </w:pPr>
      <w:r w:rsidRPr="0032601A">
        <w:t>чертить простые прямоугольные развертки (без соблюдения условных обозначений);</w:t>
      </w:r>
    </w:p>
    <w:p w:rsidR="00EF40FD" w:rsidRPr="0032601A" w:rsidRDefault="00EF40FD" w:rsidP="00582A38">
      <w:pPr>
        <w:pStyle w:val="ac"/>
        <w:numPr>
          <w:ilvl w:val="0"/>
          <w:numId w:val="70"/>
        </w:numPr>
        <w:spacing w:after="0"/>
        <w:jc w:val="both"/>
      </w:pPr>
      <w:r w:rsidRPr="0032601A">
        <w:t>выполнять разметку квадрата на прямоугольном листе бумаги способом сгибания;</w:t>
      </w:r>
    </w:p>
    <w:p w:rsidR="00EF40FD" w:rsidRPr="0032601A" w:rsidRDefault="00EF40FD" w:rsidP="00582A38">
      <w:pPr>
        <w:pStyle w:val="ac"/>
        <w:numPr>
          <w:ilvl w:val="0"/>
          <w:numId w:val="70"/>
        </w:numPr>
        <w:spacing w:after="0"/>
        <w:jc w:val="both"/>
      </w:pPr>
      <w:r w:rsidRPr="0032601A">
        <w:t>выполнять разметку по предмету;</w:t>
      </w:r>
    </w:p>
    <w:p w:rsidR="00EF40FD" w:rsidRPr="0032601A" w:rsidRDefault="00EF40FD" w:rsidP="00582A38">
      <w:pPr>
        <w:pStyle w:val="ac"/>
        <w:numPr>
          <w:ilvl w:val="0"/>
          <w:numId w:val="70"/>
        </w:numPr>
        <w:spacing w:after="0"/>
        <w:jc w:val="both"/>
      </w:pPr>
      <w:r w:rsidRPr="0032601A">
        <w:t>выполнять изображения в технике барельефа;</w:t>
      </w:r>
    </w:p>
    <w:p w:rsidR="00EF40FD" w:rsidRPr="0032601A" w:rsidRDefault="00EF40FD" w:rsidP="00582A38">
      <w:pPr>
        <w:pStyle w:val="ac"/>
        <w:numPr>
          <w:ilvl w:val="0"/>
          <w:numId w:val="70"/>
        </w:numPr>
        <w:spacing w:after="0"/>
        <w:jc w:val="both"/>
      </w:pPr>
      <w:r w:rsidRPr="0032601A">
        <w:lastRenderedPageBreak/>
        <w:t>лепить круглую скульптуру из целого куска, пользоваться специальной палочкой и стекой;</w:t>
      </w:r>
    </w:p>
    <w:p w:rsidR="00EF40FD" w:rsidRPr="0032601A" w:rsidRDefault="00EF40FD" w:rsidP="00582A38">
      <w:pPr>
        <w:pStyle w:val="ac"/>
        <w:numPr>
          <w:ilvl w:val="0"/>
          <w:numId w:val="70"/>
        </w:numPr>
        <w:spacing w:after="0"/>
        <w:jc w:val="both"/>
      </w:pPr>
      <w:r w:rsidRPr="0032601A">
        <w:t>изготавливать несложные фигуры из бумаги в технике оригами;</w:t>
      </w:r>
    </w:p>
    <w:p w:rsidR="00EF40FD" w:rsidRPr="0032601A" w:rsidRDefault="00EF40FD" w:rsidP="00582A38">
      <w:pPr>
        <w:pStyle w:val="ac"/>
        <w:numPr>
          <w:ilvl w:val="0"/>
          <w:numId w:val="70"/>
        </w:numPr>
        <w:spacing w:after="0"/>
        <w:jc w:val="both"/>
      </w:pPr>
      <w:r w:rsidRPr="0032601A">
        <w:t xml:space="preserve">создавать простые фронтальные и объемные композиции из различных материалов; </w:t>
      </w:r>
    </w:p>
    <w:p w:rsidR="00EF40FD" w:rsidRPr="0032601A" w:rsidRDefault="00EF40FD" w:rsidP="00582A38">
      <w:pPr>
        <w:pStyle w:val="ac"/>
        <w:numPr>
          <w:ilvl w:val="0"/>
          <w:numId w:val="70"/>
        </w:numPr>
        <w:spacing w:after="0"/>
        <w:jc w:val="both"/>
      </w:pPr>
      <w:r w:rsidRPr="0032601A">
        <w:t>выполнять разметку на ткани способом продергивания нитей;</w:t>
      </w:r>
    </w:p>
    <w:p w:rsidR="00EF40FD" w:rsidRPr="0032601A" w:rsidRDefault="00EF40FD" w:rsidP="00582A38">
      <w:pPr>
        <w:pStyle w:val="ac"/>
        <w:numPr>
          <w:ilvl w:val="0"/>
          <w:numId w:val="70"/>
        </w:numPr>
        <w:spacing w:after="0"/>
        <w:jc w:val="both"/>
      </w:pPr>
      <w:r w:rsidRPr="0032601A">
        <w:t>выполнять разметку на ткани по шаблону; выкраивать из ткани детали простой формы;</w:t>
      </w:r>
    </w:p>
    <w:p w:rsidR="00EF40FD" w:rsidRPr="0032601A" w:rsidRDefault="00EF40FD" w:rsidP="00582A38">
      <w:pPr>
        <w:pStyle w:val="ac"/>
        <w:numPr>
          <w:ilvl w:val="0"/>
          <w:numId w:val="70"/>
        </w:numPr>
        <w:spacing w:after="0"/>
        <w:jc w:val="both"/>
      </w:pPr>
      <w:r w:rsidRPr="0032601A">
        <w:t>выполнять бахрому по краю изделия из ткани с полотняным переплетением нитей;</w:t>
      </w:r>
    </w:p>
    <w:p w:rsidR="00EF40FD" w:rsidRPr="0032601A" w:rsidRDefault="00EF40FD" w:rsidP="00582A38">
      <w:pPr>
        <w:pStyle w:val="ac"/>
        <w:numPr>
          <w:ilvl w:val="0"/>
          <w:numId w:val="70"/>
        </w:numPr>
        <w:spacing w:after="0"/>
        <w:jc w:val="both"/>
      </w:pPr>
      <w:r w:rsidRPr="0032601A">
        <w:t>выполнять швы «вперёд иголку» и «через край»;</w:t>
      </w:r>
    </w:p>
    <w:p w:rsidR="00EF40FD" w:rsidRPr="0032601A" w:rsidRDefault="00EF40FD" w:rsidP="00582A38">
      <w:pPr>
        <w:pStyle w:val="ac"/>
        <w:numPr>
          <w:ilvl w:val="0"/>
          <w:numId w:val="70"/>
        </w:numPr>
        <w:spacing w:after="0"/>
        <w:jc w:val="both"/>
      </w:pPr>
      <w:r w:rsidRPr="0032601A">
        <w:t>выполнять несложные изображения в технике мозаики (из бумаги и природных материалов);</w:t>
      </w:r>
    </w:p>
    <w:p w:rsidR="00EF40FD" w:rsidRPr="0032601A" w:rsidRDefault="00EF40FD" w:rsidP="00582A38">
      <w:pPr>
        <w:pStyle w:val="ac"/>
        <w:numPr>
          <w:ilvl w:val="0"/>
          <w:numId w:val="70"/>
        </w:numPr>
        <w:spacing w:after="0"/>
        <w:jc w:val="both"/>
      </w:pPr>
      <w:r w:rsidRPr="0032601A">
        <w:t>анализировать конструкцию изделия и выполнять работу по образцу;</w:t>
      </w:r>
    </w:p>
    <w:p w:rsidR="00EF40FD" w:rsidRPr="0032601A" w:rsidRDefault="00EF40FD" w:rsidP="00582A38">
      <w:pPr>
        <w:pStyle w:val="ac"/>
        <w:numPr>
          <w:ilvl w:val="0"/>
          <w:numId w:val="70"/>
        </w:numPr>
        <w:spacing w:after="0"/>
        <w:jc w:val="both"/>
      </w:pPr>
      <w:r w:rsidRPr="0032601A">
        <w:t>придумать и выполнить несложное оформление изделия в соответствии с его назначением.</w:t>
      </w:r>
    </w:p>
    <w:p w:rsidR="00EF40FD" w:rsidRPr="0032601A" w:rsidRDefault="00EF40FD" w:rsidP="00EF40FD">
      <w:pPr>
        <w:tabs>
          <w:tab w:val="num" w:pos="284"/>
        </w:tabs>
        <w:jc w:val="both"/>
        <w:rPr>
          <w:b/>
          <w:i/>
        </w:rPr>
      </w:pPr>
      <w:r w:rsidRPr="0032601A">
        <w:rPr>
          <w:b/>
          <w:i/>
        </w:rPr>
        <w:t>Учащиеся могут знать:</w:t>
      </w:r>
    </w:p>
    <w:p w:rsidR="00EF40FD" w:rsidRPr="0032601A" w:rsidRDefault="00EF40FD" w:rsidP="00582A38">
      <w:pPr>
        <w:pStyle w:val="ac"/>
        <w:numPr>
          <w:ilvl w:val="0"/>
          <w:numId w:val="70"/>
        </w:numPr>
        <w:spacing w:after="0"/>
        <w:jc w:val="both"/>
      </w:pPr>
      <w:r w:rsidRPr="0032601A">
        <w:t>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сминания, разогревания и пр.);</w:t>
      </w:r>
    </w:p>
    <w:p w:rsidR="00EF40FD" w:rsidRPr="0032601A" w:rsidRDefault="00EF40FD" w:rsidP="00582A38">
      <w:pPr>
        <w:pStyle w:val="ac"/>
        <w:numPr>
          <w:ilvl w:val="0"/>
          <w:numId w:val="70"/>
        </w:numPr>
        <w:spacing w:after="0"/>
        <w:jc w:val="both"/>
      </w:pPr>
      <w:r w:rsidRPr="0032601A">
        <w:t>что вещи должны подходить к окружающей обстановке и к характеру и облику своего хозяина;</w:t>
      </w:r>
    </w:p>
    <w:p w:rsidR="00EF40FD" w:rsidRPr="0032601A" w:rsidRDefault="00EF40FD" w:rsidP="00582A38">
      <w:pPr>
        <w:pStyle w:val="ac"/>
        <w:numPr>
          <w:ilvl w:val="0"/>
          <w:numId w:val="70"/>
        </w:numPr>
        <w:spacing w:after="0"/>
        <w:jc w:val="both"/>
      </w:pPr>
      <w:r w:rsidRPr="0032601A">
        <w:t>что в разных условиях использования одна и та же по своей функции вещь будет иметь разное устройство и разный внешний вид;</w:t>
      </w:r>
    </w:p>
    <w:p w:rsidR="00EF40FD" w:rsidRPr="0032601A" w:rsidRDefault="00EF40FD" w:rsidP="00582A38">
      <w:pPr>
        <w:pStyle w:val="ac"/>
        <w:numPr>
          <w:ilvl w:val="0"/>
          <w:numId w:val="70"/>
        </w:numPr>
        <w:spacing w:after="0"/>
        <w:jc w:val="both"/>
      </w:pPr>
      <w:r w:rsidRPr="0032601A">
        <w:t>что в народном быту вещи имели не только практический смысл, но еще и магическое значение, а потому изготавливались строго по правилам;</w:t>
      </w:r>
    </w:p>
    <w:p w:rsidR="00EF40FD" w:rsidRPr="0032601A" w:rsidRDefault="00EF40FD" w:rsidP="00582A38">
      <w:pPr>
        <w:pStyle w:val="ac"/>
        <w:numPr>
          <w:ilvl w:val="0"/>
          <w:numId w:val="70"/>
        </w:numPr>
        <w:spacing w:after="0"/>
        <w:jc w:val="both"/>
      </w:pPr>
      <w:r w:rsidRPr="0032601A">
        <w:t>о символическом значении образов и узоров в некоторых произведениях народного искусства;</w:t>
      </w:r>
    </w:p>
    <w:p w:rsidR="00EF40FD" w:rsidRPr="0032601A" w:rsidRDefault="00EF40FD" w:rsidP="00582A38">
      <w:pPr>
        <w:pStyle w:val="ac"/>
        <w:numPr>
          <w:ilvl w:val="0"/>
          <w:numId w:val="70"/>
        </w:numPr>
        <w:spacing w:after="0"/>
        <w:jc w:val="both"/>
      </w:pPr>
      <w:r w:rsidRPr="0032601A">
        <w:t>что такое симметрия (асимметрия) и ритм в форме предметов, в композиции изделий и каков их конструктивный и эстетический смысл;</w:t>
      </w:r>
    </w:p>
    <w:p w:rsidR="00EF40FD" w:rsidRPr="0032601A" w:rsidRDefault="00EF40FD" w:rsidP="00582A38">
      <w:pPr>
        <w:pStyle w:val="ac"/>
        <w:numPr>
          <w:ilvl w:val="0"/>
          <w:numId w:val="70"/>
        </w:numPr>
        <w:spacing w:after="0"/>
        <w:jc w:val="both"/>
      </w:pPr>
      <w:r w:rsidRPr="0032601A">
        <w:t>что такое проектная деятельность, требования к выполнению и защите проектов.</w:t>
      </w:r>
    </w:p>
    <w:p w:rsidR="00EF40FD" w:rsidRPr="0032601A" w:rsidRDefault="00EF40FD" w:rsidP="00EF40FD">
      <w:pPr>
        <w:tabs>
          <w:tab w:val="num" w:pos="284"/>
        </w:tabs>
        <w:jc w:val="both"/>
        <w:rPr>
          <w:b/>
          <w:i/>
        </w:rPr>
      </w:pPr>
      <w:r w:rsidRPr="0032601A">
        <w:rPr>
          <w:b/>
          <w:i/>
        </w:rPr>
        <w:t>Учащиеся могут уметь:</w:t>
      </w:r>
    </w:p>
    <w:p w:rsidR="00EF40FD" w:rsidRPr="0032601A" w:rsidRDefault="00EF40FD" w:rsidP="00582A38">
      <w:pPr>
        <w:pStyle w:val="ac"/>
        <w:numPr>
          <w:ilvl w:val="0"/>
          <w:numId w:val="70"/>
        </w:numPr>
        <w:spacing w:after="0"/>
        <w:jc w:val="both"/>
      </w:pPr>
      <w:r w:rsidRPr="0032601A">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EF40FD" w:rsidRPr="0032601A" w:rsidRDefault="00EF40FD" w:rsidP="00582A38">
      <w:pPr>
        <w:pStyle w:val="ac"/>
        <w:numPr>
          <w:ilvl w:val="0"/>
          <w:numId w:val="70"/>
        </w:numPr>
        <w:spacing w:after="0"/>
        <w:jc w:val="both"/>
      </w:pPr>
      <w:r w:rsidRPr="0032601A">
        <w:t>выполнять несложные эскизы разверток изделий с использованием условных обозначений;</w:t>
      </w:r>
    </w:p>
    <w:p w:rsidR="00EF40FD" w:rsidRPr="0032601A" w:rsidRDefault="00EF40FD" w:rsidP="00582A38">
      <w:pPr>
        <w:pStyle w:val="ac"/>
        <w:numPr>
          <w:ilvl w:val="0"/>
          <w:numId w:val="70"/>
        </w:numPr>
        <w:spacing w:after="0"/>
        <w:jc w:val="both"/>
      </w:pPr>
      <w:r w:rsidRPr="0032601A">
        <w:t>вносить несложные изменения и дополнения в конструкцию и оформление изделия  в соответствии с поставленными условиями;</w:t>
      </w:r>
    </w:p>
    <w:p w:rsidR="00EF40FD" w:rsidRPr="0032601A" w:rsidRDefault="00EF40FD" w:rsidP="00582A38">
      <w:pPr>
        <w:pStyle w:val="ac"/>
        <w:numPr>
          <w:ilvl w:val="0"/>
          <w:numId w:val="70"/>
        </w:numPr>
        <w:spacing w:after="0"/>
        <w:jc w:val="both"/>
      </w:pPr>
      <w:r w:rsidRPr="0032601A">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EF40FD" w:rsidRPr="0032601A" w:rsidRDefault="00EF40FD" w:rsidP="00582A38">
      <w:pPr>
        <w:pStyle w:val="ac"/>
        <w:numPr>
          <w:ilvl w:val="0"/>
          <w:numId w:val="70"/>
        </w:numPr>
        <w:spacing w:after="0"/>
        <w:jc w:val="both"/>
      </w:pPr>
      <w:r w:rsidRPr="0032601A">
        <w:t>расписывать изделия из пластилина красками (гуашью);</w:t>
      </w:r>
    </w:p>
    <w:p w:rsidR="00EF40FD" w:rsidRPr="0032601A" w:rsidRDefault="00EF40FD" w:rsidP="00582A38">
      <w:pPr>
        <w:pStyle w:val="ac"/>
        <w:numPr>
          <w:ilvl w:val="0"/>
          <w:numId w:val="70"/>
        </w:numPr>
        <w:spacing w:after="0"/>
        <w:jc w:val="both"/>
      </w:pPr>
      <w:r w:rsidRPr="0032601A">
        <w:t>выполнять проектные задания в соответствии с содержанием изученного материала на основе полученных знаний и умений.</w:t>
      </w:r>
    </w:p>
    <w:p w:rsidR="00EF40FD" w:rsidRPr="00EE08F6" w:rsidRDefault="00EF40FD" w:rsidP="00EF40FD">
      <w:pPr>
        <w:tabs>
          <w:tab w:val="num" w:pos="284"/>
        </w:tabs>
        <w:jc w:val="center"/>
        <w:rPr>
          <w:b/>
          <w:sz w:val="22"/>
          <w:szCs w:val="22"/>
        </w:rPr>
      </w:pPr>
    </w:p>
    <w:p w:rsidR="00EF40FD" w:rsidRPr="00EE08F6" w:rsidRDefault="00310799" w:rsidP="00EF40FD">
      <w:pPr>
        <w:jc w:val="center"/>
        <w:rPr>
          <w:b/>
          <w:sz w:val="22"/>
          <w:szCs w:val="22"/>
        </w:rPr>
      </w:pPr>
      <w:r w:rsidRPr="00EE08F6">
        <w:rPr>
          <w:b/>
          <w:sz w:val="22"/>
          <w:szCs w:val="22"/>
        </w:rPr>
        <w:t>3 класс (</w:t>
      </w:r>
      <w:r w:rsidR="000B7312" w:rsidRPr="00EE08F6">
        <w:rPr>
          <w:b/>
          <w:sz w:val="22"/>
          <w:szCs w:val="22"/>
        </w:rPr>
        <w:t>34</w:t>
      </w:r>
      <w:r w:rsidRPr="00EE08F6">
        <w:rPr>
          <w:b/>
          <w:sz w:val="22"/>
          <w:szCs w:val="22"/>
        </w:rPr>
        <w:t xml:space="preserve"> час</w:t>
      </w:r>
      <w:r w:rsidR="000B7312" w:rsidRPr="00EE08F6">
        <w:rPr>
          <w:b/>
          <w:sz w:val="22"/>
          <w:szCs w:val="22"/>
        </w:rPr>
        <w:t>а</w:t>
      </w:r>
      <w:r w:rsidR="00EF40FD" w:rsidRPr="00EE08F6">
        <w:rPr>
          <w:b/>
          <w:sz w:val="22"/>
          <w:szCs w:val="22"/>
        </w:rPr>
        <w:t>)</w:t>
      </w:r>
    </w:p>
    <w:p w:rsidR="00EF40FD" w:rsidRPr="00EE08F6" w:rsidRDefault="00EF40FD" w:rsidP="00EF40FD">
      <w:pPr>
        <w:jc w:val="center"/>
        <w:rPr>
          <w:sz w:val="22"/>
          <w:szCs w:val="22"/>
        </w:rPr>
      </w:pPr>
      <w:r w:rsidRPr="00EE08F6">
        <w:rPr>
          <w:b/>
          <w:sz w:val="22"/>
          <w:szCs w:val="22"/>
        </w:rPr>
        <w:t>Формы и образы природы – образец для мастера</w:t>
      </w:r>
      <w:r w:rsidR="00310799" w:rsidRPr="00EE08F6">
        <w:rPr>
          <w:sz w:val="22"/>
          <w:szCs w:val="22"/>
        </w:rPr>
        <w:t xml:space="preserve"> (</w:t>
      </w:r>
      <w:r w:rsidR="000B7312" w:rsidRPr="00EE08F6">
        <w:rPr>
          <w:sz w:val="22"/>
          <w:szCs w:val="22"/>
        </w:rPr>
        <w:t>10</w:t>
      </w:r>
      <w:r w:rsidRPr="00EE08F6">
        <w:rPr>
          <w:sz w:val="22"/>
          <w:szCs w:val="22"/>
        </w:rPr>
        <w:t xml:space="preserve"> часов).</w:t>
      </w:r>
    </w:p>
    <w:p w:rsidR="00EF40FD" w:rsidRPr="00EE08F6" w:rsidRDefault="00EF40FD" w:rsidP="00EF40FD">
      <w:pPr>
        <w:jc w:val="both"/>
        <w:rPr>
          <w:sz w:val="22"/>
          <w:szCs w:val="22"/>
        </w:rPr>
      </w:pPr>
      <w:r w:rsidRPr="00EE08F6">
        <w:rPr>
          <w:sz w:val="22"/>
          <w:szCs w:val="22"/>
        </w:rPr>
        <w:t>Рукотворный мир – мир «второй природы». Компьютерные технологии на службе человека, возможности их использования в создании рукотворного мира.</w:t>
      </w:r>
    </w:p>
    <w:p w:rsidR="00EF40FD" w:rsidRPr="00EE08F6" w:rsidRDefault="00EF40FD" w:rsidP="00EF40FD">
      <w:pPr>
        <w:jc w:val="both"/>
        <w:rPr>
          <w:sz w:val="22"/>
          <w:szCs w:val="22"/>
        </w:rPr>
      </w:pPr>
      <w:r w:rsidRPr="00EE08F6">
        <w:rPr>
          <w:sz w:val="22"/>
          <w:szCs w:val="22"/>
        </w:rPr>
        <w:t>Образы природы в изделиях мастеров. Передача наиболее характерных деталей в условных формах оригами. Новые приемы изготовления изделий из бумаги способом складывания. Силуэт: красота линий и форм. Особенности силуэтных изображений, их разновидности и способы вырезания из бумаги. Выразительность силуэтных изображений. Изготовление узоров-силуэтов в квадрате и в полосе. Переработка образов природы при изготовлении бытовых вещей: в посуде, изделиях из бисера и пр. Технология изготовления декоративных изделий из бисера.</w:t>
      </w:r>
    </w:p>
    <w:p w:rsidR="00EF40FD" w:rsidRPr="00EE08F6" w:rsidRDefault="00EF40FD" w:rsidP="00EF40FD">
      <w:pPr>
        <w:jc w:val="center"/>
        <w:rPr>
          <w:sz w:val="22"/>
          <w:szCs w:val="22"/>
        </w:rPr>
      </w:pPr>
      <w:r w:rsidRPr="00EE08F6">
        <w:rPr>
          <w:b/>
          <w:sz w:val="22"/>
          <w:szCs w:val="22"/>
        </w:rPr>
        <w:t>Характер и настроение вещи</w:t>
      </w:r>
      <w:r w:rsidR="00310799" w:rsidRPr="00EE08F6">
        <w:rPr>
          <w:sz w:val="22"/>
          <w:szCs w:val="22"/>
        </w:rPr>
        <w:t xml:space="preserve"> (</w:t>
      </w:r>
      <w:r w:rsidR="000B7312" w:rsidRPr="00EE08F6">
        <w:rPr>
          <w:sz w:val="22"/>
          <w:szCs w:val="22"/>
        </w:rPr>
        <w:t>9</w:t>
      </w:r>
      <w:r w:rsidRPr="00EE08F6">
        <w:rPr>
          <w:sz w:val="22"/>
          <w:szCs w:val="22"/>
        </w:rPr>
        <w:t xml:space="preserve"> часов)</w:t>
      </w:r>
    </w:p>
    <w:p w:rsidR="00EF40FD" w:rsidRPr="00EE08F6" w:rsidRDefault="00EF40FD" w:rsidP="00EF40FD">
      <w:pPr>
        <w:jc w:val="both"/>
        <w:rPr>
          <w:sz w:val="22"/>
          <w:szCs w:val="22"/>
        </w:rPr>
      </w:pPr>
      <w:r w:rsidRPr="00EE08F6">
        <w:rPr>
          <w:sz w:val="22"/>
          <w:szCs w:val="22"/>
        </w:rPr>
        <w:t xml:space="preserve">Зависимость выбора формы, цвета, деталей отделки в изделии от его назначения. Конструирование изделий определенного назначения (передача «характера и настроения» в вещах): пригласительных билетов и поздравительных открыток, настольных карточек, упаковок для подарков, елочных украшений. </w:t>
      </w:r>
    </w:p>
    <w:p w:rsidR="00EF40FD" w:rsidRPr="00EE08F6" w:rsidRDefault="00EF40FD" w:rsidP="00EF40FD">
      <w:pPr>
        <w:jc w:val="both"/>
        <w:rPr>
          <w:sz w:val="22"/>
          <w:szCs w:val="22"/>
        </w:rPr>
      </w:pPr>
      <w:r w:rsidRPr="00EE08F6">
        <w:rPr>
          <w:sz w:val="22"/>
          <w:szCs w:val="22"/>
        </w:rPr>
        <w:t xml:space="preserve">Новые приемы построения форм и разметки деталей изделия. Разметка на листе неправильной формы с помощью угольника. Бумажная пластика. Конструирование объемных изделий из бумаги. Приемы работы </w:t>
      </w:r>
      <w:r w:rsidRPr="00EE08F6">
        <w:rPr>
          <w:sz w:val="22"/>
          <w:szCs w:val="22"/>
        </w:rPr>
        <w:lastRenderedPageBreak/>
        <w:t>с циркулем. Разметка деталей, построение форм с помощью циркуля. Конструирование и изготовление изделий с использованием циркуля.</w:t>
      </w:r>
    </w:p>
    <w:p w:rsidR="00EF40FD" w:rsidRPr="00EE08F6" w:rsidRDefault="00EF40FD" w:rsidP="00EF40FD">
      <w:pPr>
        <w:jc w:val="center"/>
        <w:rPr>
          <w:sz w:val="22"/>
          <w:szCs w:val="22"/>
        </w:rPr>
      </w:pPr>
      <w:r w:rsidRPr="00EE08F6">
        <w:rPr>
          <w:b/>
          <w:sz w:val="22"/>
          <w:szCs w:val="22"/>
        </w:rPr>
        <w:t>Красота и уют нашего дома. Гармония стиля</w:t>
      </w:r>
      <w:r w:rsidR="000B7312" w:rsidRPr="00EE08F6">
        <w:rPr>
          <w:sz w:val="22"/>
          <w:szCs w:val="22"/>
        </w:rPr>
        <w:t xml:space="preserve"> 9</w:t>
      </w:r>
      <w:r w:rsidR="00310799" w:rsidRPr="00EE08F6">
        <w:rPr>
          <w:sz w:val="22"/>
          <w:szCs w:val="22"/>
        </w:rPr>
        <w:t xml:space="preserve"> часа</w:t>
      </w:r>
      <w:r w:rsidRPr="00EE08F6">
        <w:rPr>
          <w:sz w:val="22"/>
          <w:szCs w:val="22"/>
        </w:rPr>
        <w:t>)</w:t>
      </w:r>
    </w:p>
    <w:p w:rsidR="00EF40FD" w:rsidRPr="00EE08F6" w:rsidRDefault="00EF40FD" w:rsidP="00EF40FD">
      <w:pPr>
        <w:jc w:val="both"/>
        <w:rPr>
          <w:sz w:val="22"/>
          <w:szCs w:val="22"/>
        </w:rPr>
      </w:pPr>
      <w:r w:rsidRPr="00EE08F6">
        <w:rPr>
          <w:sz w:val="22"/>
          <w:szCs w:val="22"/>
        </w:rPr>
        <w:t xml:space="preserve">Общее понятие о стилевой гармонии в комплектах вещей. Конструирование и изготовление вещей с учетом требований стилевой гармонии; новые приемы обработки ткани. Изготовление простейшей выкройки из бумаги. Разметка и раскрой парных деталей. Синтепон; разметка деталей на синтепоне. Сборка и отделка изделий из ткани. </w:t>
      </w:r>
    </w:p>
    <w:p w:rsidR="00EF40FD" w:rsidRPr="00EE08F6" w:rsidRDefault="00EF40FD" w:rsidP="00EF40FD">
      <w:pPr>
        <w:jc w:val="both"/>
        <w:rPr>
          <w:color w:val="000000"/>
          <w:sz w:val="22"/>
          <w:szCs w:val="22"/>
        </w:rPr>
      </w:pPr>
      <w:r w:rsidRPr="00EE08F6">
        <w:rPr>
          <w:sz w:val="22"/>
          <w:szCs w:val="22"/>
        </w:rPr>
        <w:t>Стилевые особенности записных книжек разного назначения</w:t>
      </w:r>
      <w:r w:rsidRPr="00EE08F6">
        <w:rPr>
          <w:color w:val="FF0000"/>
          <w:sz w:val="22"/>
          <w:szCs w:val="22"/>
        </w:rPr>
        <w:t xml:space="preserve">. </w:t>
      </w:r>
      <w:r w:rsidRPr="00EE08F6">
        <w:rPr>
          <w:color w:val="000000"/>
          <w:sz w:val="22"/>
          <w:szCs w:val="22"/>
        </w:rPr>
        <w:t>Конструирование записной книжки в мягкой обложке.</w:t>
      </w:r>
    </w:p>
    <w:p w:rsidR="00EF40FD" w:rsidRPr="00EE08F6" w:rsidRDefault="00EF40FD" w:rsidP="00EF40FD">
      <w:pPr>
        <w:jc w:val="center"/>
        <w:rPr>
          <w:sz w:val="22"/>
          <w:szCs w:val="22"/>
        </w:rPr>
      </w:pPr>
      <w:r w:rsidRPr="00EE08F6">
        <w:rPr>
          <w:b/>
          <w:sz w:val="22"/>
          <w:szCs w:val="22"/>
        </w:rPr>
        <w:t xml:space="preserve">От мира природы – к миру вещей </w:t>
      </w:r>
      <w:r w:rsidR="00310799" w:rsidRPr="00EE08F6">
        <w:rPr>
          <w:sz w:val="22"/>
          <w:szCs w:val="22"/>
        </w:rPr>
        <w:t>(</w:t>
      </w:r>
      <w:r w:rsidR="000B7312" w:rsidRPr="00EE08F6">
        <w:rPr>
          <w:sz w:val="22"/>
          <w:szCs w:val="22"/>
        </w:rPr>
        <w:t>6</w:t>
      </w:r>
      <w:r w:rsidRPr="00EE08F6">
        <w:rPr>
          <w:sz w:val="22"/>
          <w:szCs w:val="22"/>
        </w:rPr>
        <w:t xml:space="preserve"> часов)</w:t>
      </w:r>
    </w:p>
    <w:p w:rsidR="00EF40FD" w:rsidRPr="0032601A" w:rsidRDefault="00EF40FD" w:rsidP="00EF40FD">
      <w:pPr>
        <w:jc w:val="both"/>
      </w:pPr>
      <w:r w:rsidRPr="00EE08F6">
        <w:rPr>
          <w:sz w:val="22"/>
          <w:szCs w:val="22"/>
        </w:rPr>
        <w:t>Чудесный материал – соломка. Конструирование изделий из соломки. Использование</w:t>
      </w:r>
      <w:r w:rsidRPr="0032601A">
        <w:t xml:space="preserve"> человеком конструктивных особенностей природных объектов в рукотворных изделиях. Неподвижные и подвижные соединения и их использование в конструкциях. Конструирование изделий с неподвижными и подвижными соединениями деталей.</w:t>
      </w:r>
    </w:p>
    <w:p w:rsidR="00EF40FD" w:rsidRPr="0032601A" w:rsidRDefault="00EF40FD" w:rsidP="00EF40FD">
      <w:pPr>
        <w:jc w:val="both"/>
      </w:pPr>
    </w:p>
    <w:p w:rsidR="00EF40FD" w:rsidRPr="0032601A" w:rsidRDefault="00EF40FD" w:rsidP="00EF40FD">
      <w:pPr>
        <w:jc w:val="center"/>
        <w:rPr>
          <w:b/>
        </w:rPr>
      </w:pPr>
      <w:r w:rsidRPr="0032601A">
        <w:rPr>
          <w:b/>
        </w:rPr>
        <w:t xml:space="preserve">Основные требования к уровню подготовки учащихся </w:t>
      </w:r>
    </w:p>
    <w:p w:rsidR="00EF40FD" w:rsidRPr="0032601A" w:rsidRDefault="00EF40FD" w:rsidP="00EF40FD">
      <w:pPr>
        <w:jc w:val="center"/>
        <w:rPr>
          <w:b/>
        </w:rPr>
      </w:pPr>
      <w:r w:rsidRPr="0032601A">
        <w:rPr>
          <w:b/>
        </w:rPr>
        <w:t>3 класс</w:t>
      </w:r>
    </w:p>
    <w:p w:rsidR="00EF40FD" w:rsidRPr="0032601A" w:rsidRDefault="00EF40FD" w:rsidP="00EF40FD">
      <w:pPr>
        <w:jc w:val="both"/>
        <w:rPr>
          <w:b/>
          <w:i/>
        </w:rPr>
      </w:pPr>
      <w:r w:rsidRPr="0032601A">
        <w:rPr>
          <w:b/>
          <w:i/>
        </w:rPr>
        <w:t>Учащиеся должны знать:</w:t>
      </w:r>
    </w:p>
    <w:p w:rsidR="00EF40FD" w:rsidRPr="0032601A" w:rsidRDefault="00EF40FD" w:rsidP="00582A38">
      <w:pPr>
        <w:numPr>
          <w:ilvl w:val="0"/>
          <w:numId w:val="70"/>
        </w:numPr>
        <w:jc w:val="both"/>
        <w:rPr>
          <w:b/>
          <w:i/>
        </w:rPr>
      </w:pPr>
      <w:r w:rsidRPr="0032601A">
        <w:t xml:space="preserve">о предметном мире как основной среде обитания современного человека; </w:t>
      </w:r>
    </w:p>
    <w:p w:rsidR="00EF40FD" w:rsidRPr="0032601A" w:rsidRDefault="00EF40FD" w:rsidP="00582A38">
      <w:pPr>
        <w:numPr>
          <w:ilvl w:val="0"/>
          <w:numId w:val="70"/>
        </w:numPr>
        <w:jc w:val="both"/>
        <w:rPr>
          <w:b/>
          <w:i/>
        </w:rPr>
      </w:pPr>
      <w:r w:rsidRPr="0032601A">
        <w:t>о ценности и значении изучения объектов природы для создания гармоничного предметного мира (человек многое заимствует у природы в формах, устройстве изделий);</w:t>
      </w:r>
    </w:p>
    <w:p w:rsidR="00EF40FD" w:rsidRPr="0032601A" w:rsidRDefault="00EF40FD" w:rsidP="00582A38">
      <w:pPr>
        <w:numPr>
          <w:ilvl w:val="0"/>
          <w:numId w:val="70"/>
        </w:numPr>
        <w:jc w:val="both"/>
        <w:rPr>
          <w:b/>
          <w:i/>
        </w:rPr>
      </w:pPr>
      <w:r w:rsidRPr="0032601A">
        <w:t xml:space="preserve">общие правила создания предметов рукотворного мира: соответствие изделия обстановке, удобство в использовании, эстетическая выразительность; </w:t>
      </w:r>
    </w:p>
    <w:p w:rsidR="00EF40FD" w:rsidRPr="0032601A" w:rsidRDefault="00EF40FD" w:rsidP="00582A38">
      <w:pPr>
        <w:numPr>
          <w:ilvl w:val="0"/>
          <w:numId w:val="70"/>
        </w:numPr>
        <w:jc w:val="both"/>
        <w:rPr>
          <w:b/>
          <w:i/>
        </w:rPr>
      </w:pPr>
      <w:r w:rsidRPr="0032601A">
        <w:t>наиболее распространенные виды соединения деталей в изделиях (неподвижное и подвижное), способы создания некоторых разновидностей неподвижных и подвижных соединений в конструкциях из различных материалов;</w:t>
      </w:r>
    </w:p>
    <w:p w:rsidR="00EF40FD" w:rsidRPr="0032601A" w:rsidRDefault="00EF40FD" w:rsidP="00582A38">
      <w:pPr>
        <w:numPr>
          <w:ilvl w:val="0"/>
          <w:numId w:val="70"/>
        </w:numPr>
        <w:jc w:val="both"/>
        <w:rPr>
          <w:b/>
          <w:i/>
        </w:rPr>
      </w:pPr>
      <w:r w:rsidRPr="0032601A">
        <w:t>правила безопасной работы с циркулем, шилом и канцелярским ножом;</w:t>
      </w:r>
    </w:p>
    <w:p w:rsidR="00EF40FD" w:rsidRPr="0032601A" w:rsidRDefault="00EF40FD" w:rsidP="00582A38">
      <w:pPr>
        <w:numPr>
          <w:ilvl w:val="0"/>
          <w:numId w:val="70"/>
        </w:numPr>
        <w:jc w:val="both"/>
        <w:rPr>
          <w:b/>
          <w:i/>
        </w:rPr>
      </w:pPr>
      <w:r w:rsidRPr="0032601A">
        <w:t>о выполнении построения и разметке деталей соответствующих форм (круг, равносторонний треугольник, вписанный в круг) с помощью циркуля;</w:t>
      </w:r>
    </w:p>
    <w:p w:rsidR="00EF40FD" w:rsidRPr="0032601A" w:rsidRDefault="00EF40FD" w:rsidP="00582A38">
      <w:pPr>
        <w:numPr>
          <w:ilvl w:val="0"/>
          <w:numId w:val="70"/>
        </w:numPr>
        <w:jc w:val="both"/>
        <w:rPr>
          <w:b/>
          <w:i/>
        </w:rPr>
      </w:pPr>
      <w:r w:rsidRPr="0032601A">
        <w:t>о построении прямоугольных фигур на листе неправильной формы с помощью угольника;</w:t>
      </w:r>
    </w:p>
    <w:p w:rsidR="00EF40FD" w:rsidRPr="0032601A" w:rsidRDefault="00EF40FD" w:rsidP="00582A38">
      <w:pPr>
        <w:numPr>
          <w:ilvl w:val="0"/>
          <w:numId w:val="70"/>
        </w:numPr>
        <w:jc w:val="both"/>
        <w:rPr>
          <w:b/>
          <w:i/>
        </w:rPr>
      </w:pPr>
      <w:r w:rsidRPr="0032601A">
        <w:t>о персональном компьютере как техническом средстве и возможностях его использования для решения простых художественно-конструкторских задач</w:t>
      </w:r>
      <w:r w:rsidRPr="0032601A">
        <w:rPr>
          <w:rStyle w:val="afd"/>
        </w:rPr>
        <w:footnoteReference w:customMarkFollows="1" w:id="4"/>
        <w:t>1</w:t>
      </w:r>
      <w:r w:rsidRPr="0032601A">
        <w:t xml:space="preserve">; </w:t>
      </w:r>
    </w:p>
    <w:p w:rsidR="00EF40FD" w:rsidRPr="0032601A" w:rsidRDefault="00EF40FD" w:rsidP="00582A38">
      <w:pPr>
        <w:numPr>
          <w:ilvl w:val="0"/>
          <w:numId w:val="70"/>
        </w:numPr>
        <w:jc w:val="both"/>
        <w:rPr>
          <w:b/>
          <w:i/>
        </w:rPr>
      </w:pPr>
      <w:r w:rsidRPr="0032601A">
        <w:t>об особенностях силуэтных изображений, их художественной выразительности и способах вырезания силуэтов различных видов из бумаги;</w:t>
      </w:r>
    </w:p>
    <w:p w:rsidR="00EF40FD" w:rsidRPr="0032601A" w:rsidRDefault="00EF40FD" w:rsidP="00EF40FD">
      <w:pPr>
        <w:tabs>
          <w:tab w:val="left" w:pos="284"/>
          <w:tab w:val="left" w:pos="4962"/>
        </w:tabs>
        <w:jc w:val="both"/>
        <w:rPr>
          <w:b/>
          <w:i/>
        </w:rPr>
      </w:pPr>
      <w:r w:rsidRPr="0032601A">
        <w:rPr>
          <w:b/>
          <w:i/>
        </w:rPr>
        <w:t xml:space="preserve">Учащиеся должны уметь: </w:t>
      </w:r>
    </w:p>
    <w:p w:rsidR="00EF40FD" w:rsidRPr="0032601A" w:rsidRDefault="00EF40FD" w:rsidP="00582A38">
      <w:pPr>
        <w:numPr>
          <w:ilvl w:val="0"/>
          <w:numId w:val="71"/>
        </w:numPr>
        <w:tabs>
          <w:tab w:val="left" w:pos="426"/>
        </w:tabs>
        <w:suppressAutoHyphens/>
        <w:ind w:left="426" w:hanging="426"/>
        <w:jc w:val="both"/>
      </w:pPr>
      <w:r w:rsidRPr="0032601A">
        <w:t xml:space="preserve">оценивать целесообразность конструкции и внешнего вида изделия с точки зрения его утилитарной функции; </w:t>
      </w:r>
    </w:p>
    <w:p w:rsidR="00EF40FD" w:rsidRPr="0032601A" w:rsidRDefault="00EF40FD" w:rsidP="00582A38">
      <w:pPr>
        <w:numPr>
          <w:ilvl w:val="0"/>
          <w:numId w:val="71"/>
        </w:numPr>
        <w:tabs>
          <w:tab w:val="left" w:pos="426"/>
        </w:tabs>
        <w:suppressAutoHyphens/>
        <w:ind w:left="426" w:hanging="426"/>
        <w:jc w:val="both"/>
      </w:pPr>
      <w:r w:rsidRPr="0032601A">
        <w:t>решать простые задачи конструктивного характера, связанные с изменением вида и способов соединения деталей (доконструирование или частичное переконструирование изделия) в соответствии с новыми требованиями и условиями использования изделия;</w:t>
      </w:r>
    </w:p>
    <w:p w:rsidR="00EF40FD" w:rsidRPr="0032601A" w:rsidRDefault="00EF40FD" w:rsidP="00582A38">
      <w:pPr>
        <w:numPr>
          <w:ilvl w:val="0"/>
          <w:numId w:val="71"/>
        </w:numPr>
        <w:tabs>
          <w:tab w:val="left" w:pos="426"/>
        </w:tabs>
        <w:suppressAutoHyphens/>
        <w:ind w:left="426" w:hanging="426"/>
        <w:jc w:val="both"/>
      </w:pPr>
      <w:r w:rsidRPr="0032601A">
        <w:t>выполнять построение и разметку фигур с помощью циркуля;</w:t>
      </w:r>
    </w:p>
    <w:p w:rsidR="00EF40FD" w:rsidRPr="0032601A" w:rsidRDefault="00EF40FD" w:rsidP="00582A38">
      <w:pPr>
        <w:numPr>
          <w:ilvl w:val="0"/>
          <w:numId w:val="71"/>
        </w:numPr>
        <w:tabs>
          <w:tab w:val="left" w:pos="426"/>
        </w:tabs>
        <w:suppressAutoHyphens/>
        <w:ind w:left="426" w:hanging="426"/>
        <w:jc w:val="both"/>
      </w:pPr>
      <w:r w:rsidRPr="0032601A">
        <w:t>выполнять построение прямоугольника на листе неправильной формы с помощью угольника и линейки;</w:t>
      </w:r>
    </w:p>
    <w:p w:rsidR="00EF40FD" w:rsidRPr="0032601A" w:rsidRDefault="00EF40FD" w:rsidP="00582A38">
      <w:pPr>
        <w:numPr>
          <w:ilvl w:val="0"/>
          <w:numId w:val="71"/>
        </w:numPr>
        <w:tabs>
          <w:tab w:val="left" w:pos="426"/>
        </w:tabs>
        <w:suppressAutoHyphens/>
        <w:ind w:left="426" w:hanging="426"/>
        <w:jc w:val="both"/>
      </w:pPr>
      <w:r w:rsidRPr="0032601A">
        <w:t>соблюдать безопасные приемы работы с новыми инструментами – циркулем и канцелярским ножом, правильно их использовать;</w:t>
      </w:r>
    </w:p>
    <w:p w:rsidR="00EF40FD" w:rsidRPr="0032601A" w:rsidRDefault="00EF40FD" w:rsidP="00582A38">
      <w:pPr>
        <w:numPr>
          <w:ilvl w:val="0"/>
          <w:numId w:val="71"/>
        </w:numPr>
        <w:tabs>
          <w:tab w:val="left" w:pos="426"/>
        </w:tabs>
        <w:suppressAutoHyphens/>
        <w:ind w:left="426" w:hanging="426"/>
        <w:jc w:val="both"/>
      </w:pPr>
      <w:r w:rsidRPr="0032601A">
        <w:t xml:space="preserve">соблюдать безопасные приемы работы на компьютере; </w:t>
      </w:r>
    </w:p>
    <w:p w:rsidR="00EF40FD" w:rsidRPr="0032601A" w:rsidRDefault="00EF40FD" w:rsidP="00582A38">
      <w:pPr>
        <w:numPr>
          <w:ilvl w:val="0"/>
          <w:numId w:val="71"/>
        </w:numPr>
        <w:tabs>
          <w:tab w:val="left" w:pos="426"/>
        </w:tabs>
        <w:suppressAutoHyphens/>
        <w:ind w:left="426" w:hanging="426"/>
        <w:jc w:val="both"/>
      </w:pPr>
      <w:r w:rsidRPr="0032601A">
        <w:t>выполнять шов «назад иголку» и использовать его при  изготовлении изделий;</w:t>
      </w:r>
    </w:p>
    <w:p w:rsidR="00EF40FD" w:rsidRPr="0032601A" w:rsidRDefault="00EF40FD" w:rsidP="00582A38">
      <w:pPr>
        <w:numPr>
          <w:ilvl w:val="0"/>
          <w:numId w:val="71"/>
        </w:numPr>
        <w:tabs>
          <w:tab w:val="left" w:pos="426"/>
        </w:tabs>
        <w:suppressAutoHyphens/>
        <w:ind w:left="426" w:hanging="426"/>
        <w:jc w:val="both"/>
      </w:pPr>
      <w:r w:rsidRPr="0032601A">
        <w:t>изготавливать изделия из бисера по простым схемам; целенаправленно вносить изменения в схемы в соответствии с простыми задачами конструктивного и декоративного плана;</w:t>
      </w:r>
    </w:p>
    <w:p w:rsidR="00EF40FD" w:rsidRPr="0032601A" w:rsidRDefault="00EF40FD" w:rsidP="00582A38">
      <w:pPr>
        <w:numPr>
          <w:ilvl w:val="0"/>
          <w:numId w:val="71"/>
        </w:numPr>
        <w:tabs>
          <w:tab w:val="left" w:pos="426"/>
        </w:tabs>
        <w:suppressAutoHyphens/>
        <w:ind w:left="426" w:hanging="426"/>
        <w:jc w:val="both"/>
      </w:pPr>
      <w:r w:rsidRPr="0032601A">
        <w:t>изготавливать изделия из различных пластических материалов;</w:t>
      </w:r>
    </w:p>
    <w:p w:rsidR="00EF40FD" w:rsidRPr="0032601A" w:rsidRDefault="00EF40FD" w:rsidP="00582A38">
      <w:pPr>
        <w:numPr>
          <w:ilvl w:val="0"/>
          <w:numId w:val="71"/>
        </w:numPr>
        <w:tabs>
          <w:tab w:val="left" w:pos="426"/>
        </w:tabs>
        <w:suppressAutoHyphens/>
        <w:ind w:left="426" w:hanging="426"/>
        <w:jc w:val="both"/>
      </w:pPr>
      <w:r w:rsidRPr="0032601A">
        <w:lastRenderedPageBreak/>
        <w:t>использовать комбинированные техники при изготовлении изделий в соответствии с конструктивной или декоративно-художественной задачей.</w:t>
      </w:r>
    </w:p>
    <w:p w:rsidR="00EF40FD" w:rsidRPr="0032601A" w:rsidRDefault="00EF40FD" w:rsidP="00EF40FD">
      <w:pPr>
        <w:tabs>
          <w:tab w:val="left" w:pos="426"/>
        </w:tabs>
        <w:suppressAutoHyphens/>
        <w:ind w:left="426"/>
        <w:jc w:val="both"/>
      </w:pPr>
      <w:r w:rsidRPr="0032601A">
        <w:rPr>
          <w:b/>
          <w:i/>
        </w:rPr>
        <w:t>Учащиеся могут знать:</w:t>
      </w:r>
    </w:p>
    <w:p w:rsidR="00EF40FD" w:rsidRPr="00500019" w:rsidRDefault="00EF40FD" w:rsidP="00582A38">
      <w:pPr>
        <w:numPr>
          <w:ilvl w:val="0"/>
          <w:numId w:val="71"/>
        </w:numPr>
        <w:tabs>
          <w:tab w:val="left" w:pos="426"/>
        </w:tabs>
        <w:suppressAutoHyphens/>
        <w:ind w:left="426" w:hanging="426"/>
        <w:jc w:val="both"/>
        <w:rPr>
          <w:sz w:val="22"/>
          <w:szCs w:val="22"/>
        </w:rPr>
      </w:pPr>
      <w:r w:rsidRPr="0032601A">
        <w:t xml:space="preserve">о </w:t>
      </w:r>
      <w:r w:rsidRPr="00500019">
        <w:rPr>
          <w:sz w:val="22"/>
          <w:szCs w:val="22"/>
        </w:rPr>
        <w:t>первичности мира природы по отношению к искусственно созданному миру вещей;</w:t>
      </w:r>
    </w:p>
    <w:p w:rsidR="00EF40FD" w:rsidRPr="00500019" w:rsidRDefault="00EF40FD" w:rsidP="00582A38">
      <w:pPr>
        <w:numPr>
          <w:ilvl w:val="0"/>
          <w:numId w:val="71"/>
        </w:numPr>
        <w:tabs>
          <w:tab w:val="left" w:pos="426"/>
        </w:tabs>
        <w:suppressAutoHyphens/>
        <w:ind w:left="426" w:hanging="426"/>
        <w:jc w:val="both"/>
        <w:rPr>
          <w:sz w:val="22"/>
          <w:szCs w:val="22"/>
        </w:rPr>
      </w:pPr>
      <w:r w:rsidRPr="00500019">
        <w:rPr>
          <w:sz w:val="22"/>
          <w:szCs w:val="22"/>
        </w:rPr>
        <w:t>о бионике как науке, использующей для решения технико-технологических задач «конструктивные изобретения» природы;</w:t>
      </w:r>
      <w:r w:rsidRPr="00500019">
        <w:rPr>
          <w:b/>
          <w:i/>
          <w:sz w:val="22"/>
          <w:szCs w:val="22"/>
        </w:rPr>
        <w:t xml:space="preserve"> </w:t>
      </w:r>
    </w:p>
    <w:p w:rsidR="00EF40FD" w:rsidRPr="00500019" w:rsidRDefault="00EF40FD" w:rsidP="00582A38">
      <w:pPr>
        <w:numPr>
          <w:ilvl w:val="0"/>
          <w:numId w:val="71"/>
        </w:numPr>
        <w:tabs>
          <w:tab w:val="left" w:pos="426"/>
        </w:tabs>
        <w:suppressAutoHyphens/>
        <w:ind w:left="426" w:hanging="426"/>
        <w:jc w:val="both"/>
        <w:rPr>
          <w:sz w:val="22"/>
          <w:szCs w:val="22"/>
        </w:rPr>
      </w:pPr>
      <w:r w:rsidRPr="00500019">
        <w:rPr>
          <w:sz w:val="22"/>
          <w:szCs w:val="22"/>
        </w:rPr>
        <w:t>об отдельных законах механики, используемых при конструировании предметной среды (на уровне общих представлений);</w:t>
      </w:r>
    </w:p>
    <w:p w:rsidR="00EF40FD" w:rsidRPr="00500019" w:rsidRDefault="00EF40FD" w:rsidP="00582A38">
      <w:pPr>
        <w:numPr>
          <w:ilvl w:val="0"/>
          <w:numId w:val="71"/>
        </w:numPr>
        <w:tabs>
          <w:tab w:val="left" w:pos="426"/>
        </w:tabs>
        <w:suppressAutoHyphens/>
        <w:ind w:left="426" w:hanging="426"/>
        <w:jc w:val="both"/>
        <w:rPr>
          <w:sz w:val="22"/>
          <w:szCs w:val="22"/>
        </w:rPr>
      </w:pPr>
      <w:r w:rsidRPr="00500019">
        <w:rPr>
          <w:sz w:val="22"/>
          <w:szCs w:val="22"/>
        </w:rPr>
        <w:t>о необходимости изменения и творческой переработки  (стилизации) природных форм в бытовых вещах в соответствии с их функцией, о приемах стилизации</w:t>
      </w:r>
      <w:r w:rsidRPr="00500019">
        <w:rPr>
          <w:rStyle w:val="afd"/>
          <w:sz w:val="22"/>
          <w:szCs w:val="22"/>
        </w:rPr>
        <w:footnoteReference w:customMarkFollows="1" w:id="5"/>
        <w:t>1</w:t>
      </w:r>
      <w:r w:rsidRPr="00500019">
        <w:rPr>
          <w:sz w:val="22"/>
          <w:szCs w:val="22"/>
        </w:rPr>
        <w:t xml:space="preserve"> природных форм в вещах;</w:t>
      </w:r>
    </w:p>
    <w:p w:rsidR="00EF40FD" w:rsidRPr="00500019" w:rsidRDefault="00EF40FD" w:rsidP="00582A38">
      <w:pPr>
        <w:numPr>
          <w:ilvl w:val="0"/>
          <w:numId w:val="71"/>
        </w:numPr>
        <w:tabs>
          <w:tab w:val="left" w:pos="426"/>
        </w:tabs>
        <w:suppressAutoHyphens/>
        <w:ind w:left="426" w:hanging="426"/>
        <w:jc w:val="both"/>
        <w:rPr>
          <w:sz w:val="22"/>
          <w:szCs w:val="22"/>
        </w:rPr>
      </w:pPr>
      <w:r w:rsidRPr="00500019">
        <w:rPr>
          <w:sz w:val="22"/>
          <w:szCs w:val="22"/>
        </w:rPr>
        <w:t>о том, что вычурность в конструкции и отделке вещи сужает область ее применения; универсальные вещи отличаются строгостью и простотой.</w:t>
      </w:r>
    </w:p>
    <w:p w:rsidR="00EF40FD" w:rsidRPr="00500019" w:rsidRDefault="00EF40FD" w:rsidP="00EF40FD">
      <w:pPr>
        <w:tabs>
          <w:tab w:val="left" w:pos="426"/>
        </w:tabs>
        <w:suppressAutoHyphens/>
        <w:ind w:left="426"/>
        <w:jc w:val="both"/>
        <w:rPr>
          <w:sz w:val="22"/>
          <w:szCs w:val="22"/>
        </w:rPr>
      </w:pPr>
      <w:r w:rsidRPr="00500019">
        <w:rPr>
          <w:b/>
          <w:i/>
          <w:sz w:val="22"/>
          <w:szCs w:val="22"/>
        </w:rPr>
        <w:t>Учащиеся могут уметь:</w:t>
      </w:r>
    </w:p>
    <w:p w:rsidR="00EF40FD" w:rsidRPr="00500019" w:rsidRDefault="00EF40FD" w:rsidP="00582A38">
      <w:pPr>
        <w:numPr>
          <w:ilvl w:val="0"/>
          <w:numId w:val="71"/>
        </w:numPr>
        <w:tabs>
          <w:tab w:val="left" w:pos="426"/>
        </w:tabs>
        <w:suppressAutoHyphens/>
        <w:ind w:left="426" w:hanging="426"/>
        <w:jc w:val="both"/>
        <w:rPr>
          <w:sz w:val="22"/>
          <w:szCs w:val="22"/>
        </w:rPr>
      </w:pPr>
      <w:r w:rsidRPr="00500019">
        <w:rPr>
          <w:sz w:val="22"/>
          <w:szCs w:val="22"/>
        </w:rPr>
        <w:t>осознанно подбирать материалы для изделий на основе полученных представлений об их конструктивных и декоративно-художественных свойствах и в соответствии с поставленной задачей;</w:t>
      </w:r>
    </w:p>
    <w:p w:rsidR="00EF40FD" w:rsidRPr="00500019" w:rsidRDefault="00EF40FD" w:rsidP="00582A38">
      <w:pPr>
        <w:numPr>
          <w:ilvl w:val="0"/>
          <w:numId w:val="71"/>
        </w:numPr>
        <w:tabs>
          <w:tab w:val="left" w:pos="426"/>
        </w:tabs>
        <w:suppressAutoHyphens/>
        <w:ind w:left="426" w:hanging="426"/>
        <w:jc w:val="both"/>
        <w:rPr>
          <w:sz w:val="22"/>
          <w:szCs w:val="22"/>
        </w:rPr>
      </w:pPr>
      <w:r w:rsidRPr="00500019">
        <w:rPr>
          <w:sz w:val="22"/>
          <w:szCs w:val="22"/>
        </w:rPr>
        <w:t>придумывать и изготавливать несложные комплекты изделий по принципу стилевой гармонии;</w:t>
      </w:r>
    </w:p>
    <w:p w:rsidR="00EF40FD" w:rsidRPr="00500019" w:rsidRDefault="00EF40FD" w:rsidP="00582A38">
      <w:pPr>
        <w:numPr>
          <w:ilvl w:val="0"/>
          <w:numId w:val="71"/>
        </w:numPr>
        <w:tabs>
          <w:tab w:val="left" w:pos="426"/>
        </w:tabs>
        <w:suppressAutoHyphens/>
        <w:ind w:left="426" w:hanging="426"/>
        <w:jc w:val="both"/>
        <w:rPr>
          <w:sz w:val="22"/>
          <w:szCs w:val="22"/>
        </w:rPr>
      </w:pPr>
      <w:r w:rsidRPr="00500019">
        <w:rPr>
          <w:sz w:val="22"/>
          <w:szCs w:val="22"/>
        </w:rPr>
        <w:t>выполнять стебельчатый шов и использовать его при изготовлении изделий;</w:t>
      </w:r>
    </w:p>
    <w:p w:rsidR="00EF40FD" w:rsidRPr="00500019" w:rsidRDefault="00EF40FD" w:rsidP="00582A38">
      <w:pPr>
        <w:numPr>
          <w:ilvl w:val="0"/>
          <w:numId w:val="71"/>
        </w:numPr>
        <w:tabs>
          <w:tab w:val="left" w:pos="426"/>
        </w:tabs>
        <w:suppressAutoHyphens/>
        <w:ind w:left="426" w:hanging="426"/>
        <w:jc w:val="both"/>
        <w:rPr>
          <w:sz w:val="22"/>
          <w:szCs w:val="22"/>
        </w:rPr>
      </w:pPr>
      <w:r w:rsidRPr="00500019">
        <w:rPr>
          <w:sz w:val="22"/>
          <w:szCs w:val="22"/>
        </w:rPr>
        <w:t>конструировать простые изделия (или дорабатывать конструкции) с учетом некоторых требований и законов механики.</w:t>
      </w:r>
    </w:p>
    <w:p w:rsidR="00EF40FD" w:rsidRPr="00500019" w:rsidRDefault="00EF40FD" w:rsidP="00EF40FD">
      <w:pPr>
        <w:jc w:val="center"/>
        <w:rPr>
          <w:b/>
          <w:sz w:val="22"/>
          <w:szCs w:val="22"/>
        </w:rPr>
      </w:pPr>
      <w:r w:rsidRPr="00500019">
        <w:rPr>
          <w:sz w:val="22"/>
          <w:szCs w:val="22"/>
        </w:rPr>
        <w:t>4</w:t>
      </w:r>
      <w:r w:rsidR="002C36AF" w:rsidRPr="00500019">
        <w:rPr>
          <w:b/>
          <w:sz w:val="22"/>
          <w:szCs w:val="22"/>
        </w:rPr>
        <w:t xml:space="preserve"> класс (34 часа</w:t>
      </w:r>
      <w:r w:rsidRPr="00500019">
        <w:rPr>
          <w:b/>
          <w:sz w:val="22"/>
          <w:szCs w:val="22"/>
        </w:rPr>
        <w:t>)</w:t>
      </w:r>
    </w:p>
    <w:p w:rsidR="00EF40FD" w:rsidRPr="00500019" w:rsidRDefault="00EF40FD" w:rsidP="00EF40FD">
      <w:pPr>
        <w:jc w:val="center"/>
        <w:rPr>
          <w:sz w:val="22"/>
          <w:szCs w:val="22"/>
        </w:rPr>
      </w:pPr>
      <w:r w:rsidRPr="00500019">
        <w:rPr>
          <w:b/>
          <w:sz w:val="22"/>
          <w:szCs w:val="22"/>
        </w:rPr>
        <w:t>Из глубины веков – до наших дней</w:t>
      </w:r>
      <w:r w:rsidR="00EE08F6" w:rsidRPr="00500019">
        <w:rPr>
          <w:sz w:val="22"/>
          <w:szCs w:val="22"/>
        </w:rPr>
        <w:t xml:space="preserve"> (10</w:t>
      </w:r>
      <w:r w:rsidRPr="00500019">
        <w:rPr>
          <w:sz w:val="22"/>
          <w:szCs w:val="22"/>
        </w:rPr>
        <w:t xml:space="preserve"> часов)</w:t>
      </w:r>
    </w:p>
    <w:p w:rsidR="00EF40FD" w:rsidRPr="00500019" w:rsidRDefault="00EF40FD" w:rsidP="00EF40FD">
      <w:pPr>
        <w:ind w:firstLine="426"/>
        <w:jc w:val="both"/>
        <w:rPr>
          <w:sz w:val="22"/>
          <w:szCs w:val="22"/>
        </w:rPr>
      </w:pPr>
      <w:r w:rsidRPr="00500019">
        <w:rPr>
          <w:sz w:val="22"/>
          <w:szCs w:val="22"/>
        </w:rPr>
        <w:t xml:space="preserve">Керамика в культуре народов мира. Особенности керамической посуды у разных народов; отражение в посуде образа жизни и обычаев; форма и роспись сосудов. Архитектурная керамика; изразец. </w:t>
      </w:r>
    </w:p>
    <w:p w:rsidR="00EF40FD" w:rsidRPr="00500019" w:rsidRDefault="00EF40FD" w:rsidP="00EF40FD">
      <w:pPr>
        <w:ind w:firstLine="426"/>
        <w:jc w:val="both"/>
        <w:rPr>
          <w:sz w:val="22"/>
          <w:szCs w:val="22"/>
        </w:rPr>
      </w:pPr>
      <w:r w:rsidRPr="00500019">
        <w:rPr>
          <w:sz w:val="22"/>
          <w:szCs w:val="22"/>
        </w:rPr>
        <w:t>Плетение из лозы, бересты, щепы; имитация этих материалов в плетении из бумажных полос.</w:t>
      </w:r>
    </w:p>
    <w:p w:rsidR="00EF40FD" w:rsidRPr="00500019" w:rsidRDefault="00EF40FD" w:rsidP="00EF40FD">
      <w:pPr>
        <w:ind w:firstLine="426"/>
        <w:jc w:val="both"/>
        <w:rPr>
          <w:sz w:val="22"/>
          <w:szCs w:val="22"/>
        </w:rPr>
      </w:pPr>
      <w:r w:rsidRPr="00500019">
        <w:rPr>
          <w:sz w:val="22"/>
          <w:szCs w:val="22"/>
        </w:rPr>
        <w:t>Украшения в культуре народов мира. Использование древних традиций в современных изделиях. Изготовление изделий на основе народных традиций.</w:t>
      </w:r>
    </w:p>
    <w:p w:rsidR="00EF40FD" w:rsidRPr="00500019" w:rsidRDefault="00EF40FD" w:rsidP="00EF40FD">
      <w:pPr>
        <w:jc w:val="center"/>
        <w:rPr>
          <w:sz w:val="22"/>
          <w:szCs w:val="22"/>
        </w:rPr>
      </w:pPr>
      <w:r w:rsidRPr="00500019">
        <w:rPr>
          <w:b/>
          <w:sz w:val="22"/>
          <w:szCs w:val="22"/>
        </w:rPr>
        <w:t>Традиции мастеров в изделиях для праздника</w:t>
      </w:r>
      <w:r w:rsidR="00EE08F6" w:rsidRPr="00500019">
        <w:rPr>
          <w:sz w:val="22"/>
          <w:szCs w:val="22"/>
        </w:rPr>
        <w:t xml:space="preserve"> (7</w:t>
      </w:r>
      <w:r w:rsidRPr="00500019">
        <w:rPr>
          <w:sz w:val="22"/>
          <w:szCs w:val="22"/>
        </w:rPr>
        <w:t xml:space="preserve"> часов)</w:t>
      </w:r>
    </w:p>
    <w:p w:rsidR="00EF40FD" w:rsidRPr="00500019" w:rsidRDefault="00EF40FD" w:rsidP="00500019">
      <w:pPr>
        <w:ind w:firstLine="426"/>
        <w:jc w:val="both"/>
        <w:rPr>
          <w:sz w:val="22"/>
          <w:szCs w:val="22"/>
        </w:rPr>
      </w:pPr>
      <w:r w:rsidRPr="00500019">
        <w:rPr>
          <w:sz w:val="22"/>
          <w:szCs w:val="22"/>
        </w:rPr>
        <w:t>Гофрированная подвеска из бумаги. Традиционные приемы выполнения складок и конструирования изделий.  Раскладная открытка; особенности конструкции раскладных открыток, композиция изделий. Упаковка для подарка; связь упаковки с подарком, зависимость конструкции и отделки от назначения упаковки. Карнавал. Традиции разных народов в организации карнавалов, их культурно-исторический и современный смысл. Праздничный пряник. Традиционное праздничное угощение в народной культуре. Творческое использование традиционных канонов в совреме</w:t>
      </w:r>
      <w:r w:rsidR="00500019">
        <w:rPr>
          <w:sz w:val="22"/>
          <w:szCs w:val="22"/>
        </w:rPr>
        <w:t>н</w:t>
      </w:r>
      <w:r w:rsidRPr="00500019">
        <w:rPr>
          <w:sz w:val="22"/>
          <w:szCs w:val="22"/>
        </w:rPr>
        <w:t>ной жизни</w:t>
      </w:r>
      <w:r w:rsidRPr="0032601A">
        <w:t>Декоративная рамка для фото. Зависимость формы, декора рамки от особенностей обрамляемой фотографии или ка</w:t>
      </w:r>
      <w:r w:rsidR="00500019">
        <w:t>ртин</w:t>
      </w:r>
      <w:r w:rsidRPr="0032601A">
        <w:t>.</w:t>
      </w:r>
      <w:r w:rsidR="00500019">
        <w:t>Приемы</w:t>
      </w:r>
      <w:r w:rsidRPr="0032601A">
        <w:t>изготовления декоративной рамки в технике барельефа. Изготовление праздничных сувениров и подарков к Новому году и Рождеству.</w:t>
      </w:r>
    </w:p>
    <w:p w:rsidR="00EF40FD" w:rsidRPr="0032601A" w:rsidRDefault="00EF40FD" w:rsidP="00EF40FD">
      <w:pPr>
        <w:ind w:firstLine="426"/>
        <w:jc w:val="center"/>
      </w:pPr>
      <w:r w:rsidRPr="0032601A">
        <w:rPr>
          <w:b/>
        </w:rPr>
        <w:t>Мастера и подмастерья. Зимнее рукоделие</w:t>
      </w:r>
      <w:r w:rsidR="002C36AF">
        <w:t xml:space="preserve"> (11 часов</w:t>
      </w:r>
      <w:r w:rsidRPr="0032601A">
        <w:t>)</w:t>
      </w:r>
    </w:p>
    <w:p w:rsidR="00EF40FD" w:rsidRPr="0032601A" w:rsidRDefault="00EF40FD" w:rsidP="00EF40FD">
      <w:pPr>
        <w:ind w:firstLine="426"/>
        <w:jc w:val="both"/>
      </w:pPr>
      <w:r w:rsidRPr="0032601A">
        <w:t>Вязание крючком; материалы, инструменты, технология вязания. Изготовление простых изделий. Петельный шов; технология выполнения петельного шва, его функциональное и декоративное назначение. Изготовление изделий с использованием петельного шва; декоративные кармашки. Жёсткий переплёт, его составные части и назначение. Технология выполнения простых переплетных работ. Обложка для проездного билета. Ремонт книги. Изготовление подарков, сувениров с использованием освоенных технологий.</w:t>
      </w:r>
    </w:p>
    <w:p w:rsidR="00EF40FD" w:rsidRPr="0032601A" w:rsidRDefault="00EF40FD" w:rsidP="00EF40FD">
      <w:pPr>
        <w:ind w:firstLine="426"/>
        <w:jc w:val="center"/>
      </w:pPr>
      <w:r w:rsidRPr="0032601A">
        <w:rPr>
          <w:b/>
        </w:rPr>
        <w:t>В каждом деле – свои секреты</w:t>
      </w:r>
      <w:r w:rsidR="00EE08F6">
        <w:t xml:space="preserve"> (6</w:t>
      </w:r>
      <w:r w:rsidRPr="0032601A">
        <w:t xml:space="preserve"> часов)</w:t>
      </w:r>
    </w:p>
    <w:p w:rsidR="00EF40FD" w:rsidRPr="0032601A" w:rsidRDefault="00EF40FD" w:rsidP="00EF40FD">
      <w:pPr>
        <w:ind w:firstLine="426"/>
        <w:jc w:val="both"/>
      </w:pPr>
      <w:r w:rsidRPr="0032601A">
        <w:t xml:space="preserve">Соломенных дел мастера; декоративно-художественные свойства соломки. Обработка и использование соломки как поделочного материала в различных видах изделий. Отражение культурно-исторических традиций в изделиях из соломки. Замена соломки другими волокнистыми материалами. Игрушки из соломки и ниток. Аппликация из соломки. </w:t>
      </w:r>
    </w:p>
    <w:p w:rsidR="00EF40FD" w:rsidRPr="0032601A" w:rsidRDefault="00EF40FD" w:rsidP="00EF40FD">
      <w:pPr>
        <w:ind w:firstLine="426"/>
        <w:jc w:val="both"/>
      </w:pPr>
      <w:r w:rsidRPr="0032601A">
        <w:t>Металл в руках мастера. Ремёсла, связанные с обработкой металла; чеканка. Тиснение по фольге как упрощенный аналог чеканки по металлу. Подготовка материалов и инструментов, способы работы. Изготовление декоративной пластины способом тиснения по фольге.</w:t>
      </w:r>
    </w:p>
    <w:p w:rsidR="00EF40FD" w:rsidRPr="0032601A" w:rsidRDefault="00EF40FD" w:rsidP="00EF40FD">
      <w:pPr>
        <w:ind w:firstLine="426"/>
        <w:jc w:val="both"/>
      </w:pPr>
      <w:r w:rsidRPr="0032601A">
        <w:t>Секреты бумажного листа. Технологии и культурные традиции в искусстве оригами. Новые виды складок и приемы работы.</w:t>
      </w:r>
    </w:p>
    <w:p w:rsidR="00EF40FD" w:rsidRPr="0032601A" w:rsidRDefault="00EF40FD" w:rsidP="00EF40FD">
      <w:pPr>
        <w:ind w:firstLine="426"/>
        <w:jc w:val="both"/>
      </w:pPr>
      <w:r w:rsidRPr="0032601A">
        <w:lastRenderedPageBreak/>
        <w:t xml:space="preserve">Традиционные ремесла как отражение особенностей национальной культуры народов мира. </w:t>
      </w:r>
    </w:p>
    <w:p w:rsidR="00EF40FD" w:rsidRPr="0032601A" w:rsidRDefault="00EF40FD" w:rsidP="00EF40FD">
      <w:pPr>
        <w:jc w:val="both"/>
        <w:rPr>
          <w:b/>
        </w:rPr>
      </w:pPr>
    </w:p>
    <w:p w:rsidR="00EF40FD" w:rsidRPr="0032601A" w:rsidRDefault="00EF40FD" w:rsidP="00EF40FD">
      <w:pPr>
        <w:jc w:val="center"/>
        <w:rPr>
          <w:b/>
        </w:rPr>
      </w:pPr>
      <w:r w:rsidRPr="0032601A">
        <w:rPr>
          <w:b/>
        </w:rPr>
        <w:t xml:space="preserve">ПЛАНИРУЕМЫЕ РЕЗУЛЬТАТЫ ОСВОЕНИЯ ПРОГРАММЫ </w:t>
      </w:r>
    </w:p>
    <w:p w:rsidR="00EF40FD" w:rsidRPr="0032601A" w:rsidRDefault="00EF40FD" w:rsidP="00EF40FD">
      <w:pPr>
        <w:jc w:val="center"/>
        <w:rPr>
          <w:b/>
        </w:rPr>
      </w:pPr>
      <w:r w:rsidRPr="0032601A">
        <w:rPr>
          <w:b/>
        </w:rPr>
        <w:t>ПО ТЕХНОЛОГИИ</w:t>
      </w:r>
    </w:p>
    <w:p w:rsidR="00EF40FD" w:rsidRPr="0032601A" w:rsidRDefault="00EF40FD" w:rsidP="00EF40FD">
      <w:pPr>
        <w:jc w:val="center"/>
        <w:rPr>
          <w:b/>
        </w:rPr>
      </w:pPr>
      <w:r w:rsidRPr="0032601A">
        <w:rPr>
          <w:b/>
        </w:rPr>
        <w:t>К концу 4 класса</w:t>
      </w:r>
    </w:p>
    <w:p w:rsidR="00EF40FD" w:rsidRPr="0032601A" w:rsidRDefault="00EF40FD" w:rsidP="00EF40FD">
      <w:pPr>
        <w:jc w:val="both"/>
        <w:rPr>
          <w:b/>
        </w:rPr>
      </w:pPr>
      <w:r w:rsidRPr="0032601A">
        <w:rPr>
          <w:b/>
        </w:rPr>
        <w:t xml:space="preserve">Личностные </w:t>
      </w:r>
    </w:p>
    <w:p w:rsidR="00EF40FD" w:rsidRPr="0032601A" w:rsidRDefault="00EF40FD" w:rsidP="00EF40FD">
      <w:pPr>
        <w:jc w:val="both"/>
        <w:rPr>
          <w:b/>
          <w:i/>
        </w:rPr>
      </w:pPr>
      <w:r w:rsidRPr="0032601A">
        <w:rPr>
          <w:b/>
          <w:i/>
        </w:rPr>
        <w:t>У учащихся будут сформированы:</w:t>
      </w:r>
    </w:p>
    <w:p w:rsidR="00EF40FD" w:rsidRPr="00500019" w:rsidRDefault="00EF40FD" w:rsidP="00582A38">
      <w:pPr>
        <w:numPr>
          <w:ilvl w:val="0"/>
          <w:numId w:val="72"/>
        </w:numPr>
        <w:ind w:left="426" w:hanging="426"/>
        <w:jc w:val="both"/>
        <w:rPr>
          <w:b/>
          <w:i/>
          <w:sz w:val="22"/>
          <w:szCs w:val="22"/>
        </w:rPr>
      </w:pPr>
      <w:r w:rsidRPr="00500019">
        <w:rPr>
          <w:sz w:val="22"/>
          <w:szCs w:val="22"/>
        </w:rPr>
        <w:t>положительное отношение и интерес к творческой преобразовательной предметно-практической деятельности;</w:t>
      </w:r>
    </w:p>
    <w:p w:rsidR="00EF40FD" w:rsidRPr="00500019" w:rsidRDefault="00EF40FD" w:rsidP="00582A38">
      <w:pPr>
        <w:numPr>
          <w:ilvl w:val="0"/>
          <w:numId w:val="72"/>
        </w:numPr>
        <w:ind w:left="426" w:hanging="426"/>
        <w:jc w:val="both"/>
        <w:rPr>
          <w:b/>
          <w:i/>
          <w:sz w:val="22"/>
          <w:szCs w:val="22"/>
        </w:rPr>
      </w:pPr>
      <w:r w:rsidRPr="00500019">
        <w:rPr>
          <w:sz w:val="22"/>
          <w:szCs w:val="22"/>
        </w:rPr>
        <w:t>осознание своих достижений в области творческой преобразовательной предметно-практической деятельности; способность к самооценке;</w:t>
      </w:r>
    </w:p>
    <w:p w:rsidR="00EF40FD" w:rsidRPr="00500019" w:rsidRDefault="00EF40FD" w:rsidP="00582A38">
      <w:pPr>
        <w:numPr>
          <w:ilvl w:val="0"/>
          <w:numId w:val="72"/>
        </w:numPr>
        <w:ind w:left="426" w:hanging="426"/>
        <w:jc w:val="both"/>
        <w:rPr>
          <w:b/>
          <w:i/>
          <w:sz w:val="22"/>
          <w:szCs w:val="22"/>
        </w:rPr>
      </w:pPr>
      <w:r w:rsidRPr="00500019">
        <w:rPr>
          <w:sz w:val="22"/>
          <w:szCs w:val="22"/>
        </w:rPr>
        <w:t>уважительное отношение к труду, понимание значения и ценности труда;</w:t>
      </w:r>
    </w:p>
    <w:p w:rsidR="00EF40FD" w:rsidRPr="00500019" w:rsidRDefault="00EF40FD" w:rsidP="00582A38">
      <w:pPr>
        <w:numPr>
          <w:ilvl w:val="0"/>
          <w:numId w:val="72"/>
        </w:numPr>
        <w:ind w:left="426" w:hanging="426"/>
        <w:jc w:val="both"/>
        <w:rPr>
          <w:b/>
          <w:i/>
          <w:sz w:val="22"/>
          <w:szCs w:val="22"/>
        </w:rPr>
      </w:pPr>
      <w:r w:rsidRPr="00500019">
        <w:rPr>
          <w:sz w:val="22"/>
          <w:szCs w:val="22"/>
        </w:rPr>
        <w:t xml:space="preserve">понимание культурно-исторической ценности традиций, отраженных в предметном мире; </w:t>
      </w:r>
    </w:p>
    <w:p w:rsidR="00EF40FD" w:rsidRPr="00500019" w:rsidRDefault="00EF40FD" w:rsidP="00582A38">
      <w:pPr>
        <w:numPr>
          <w:ilvl w:val="0"/>
          <w:numId w:val="72"/>
        </w:numPr>
        <w:ind w:left="426" w:hanging="426"/>
        <w:jc w:val="both"/>
        <w:rPr>
          <w:b/>
          <w:i/>
          <w:sz w:val="22"/>
          <w:szCs w:val="22"/>
        </w:rPr>
      </w:pPr>
      <w:r w:rsidRPr="00500019">
        <w:rPr>
          <w:sz w:val="22"/>
          <w:szCs w:val="22"/>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w:t>
      </w:r>
    </w:p>
    <w:p w:rsidR="00EF40FD" w:rsidRPr="00500019" w:rsidRDefault="00EF40FD" w:rsidP="00582A38">
      <w:pPr>
        <w:numPr>
          <w:ilvl w:val="0"/>
          <w:numId w:val="72"/>
        </w:numPr>
        <w:ind w:left="426" w:hanging="426"/>
        <w:jc w:val="both"/>
        <w:rPr>
          <w:b/>
          <w:i/>
          <w:sz w:val="22"/>
          <w:szCs w:val="22"/>
        </w:rPr>
      </w:pPr>
      <w:r w:rsidRPr="00500019">
        <w:rPr>
          <w:sz w:val="22"/>
          <w:szCs w:val="22"/>
        </w:rPr>
        <w:t>понимание необходимости гармоничного сосуществования предметного мира с миром природы;</w:t>
      </w:r>
    </w:p>
    <w:p w:rsidR="00EF40FD" w:rsidRPr="00500019" w:rsidRDefault="00EF40FD" w:rsidP="00582A38">
      <w:pPr>
        <w:numPr>
          <w:ilvl w:val="0"/>
          <w:numId w:val="72"/>
        </w:numPr>
        <w:ind w:left="426" w:hanging="426"/>
        <w:jc w:val="both"/>
        <w:rPr>
          <w:b/>
          <w:i/>
          <w:sz w:val="22"/>
          <w:szCs w:val="22"/>
        </w:rPr>
      </w:pPr>
      <w:r w:rsidRPr="00500019">
        <w:rPr>
          <w:sz w:val="22"/>
          <w:szCs w:val="22"/>
        </w:rPr>
        <w:t>чувство прекрасного, способность к эстетической оценке окружающей среды обитания;</w:t>
      </w:r>
    </w:p>
    <w:p w:rsidR="00EF40FD" w:rsidRPr="00500019" w:rsidRDefault="00EF40FD" w:rsidP="00EF40FD">
      <w:pPr>
        <w:jc w:val="both"/>
        <w:rPr>
          <w:b/>
          <w:i/>
          <w:sz w:val="22"/>
          <w:szCs w:val="22"/>
        </w:rPr>
      </w:pPr>
      <w:r w:rsidRPr="00500019">
        <w:rPr>
          <w:b/>
          <w:i/>
          <w:sz w:val="22"/>
          <w:szCs w:val="22"/>
        </w:rPr>
        <w:t>Могут быть сформированы:</w:t>
      </w:r>
    </w:p>
    <w:p w:rsidR="00EF40FD" w:rsidRPr="0032601A" w:rsidRDefault="00EF40FD" w:rsidP="00582A38">
      <w:pPr>
        <w:numPr>
          <w:ilvl w:val="0"/>
          <w:numId w:val="72"/>
        </w:numPr>
        <w:jc w:val="both"/>
        <w:rPr>
          <w:b/>
          <w:i/>
        </w:rPr>
      </w:pPr>
      <w:r w:rsidRPr="00500019">
        <w:rPr>
          <w:sz w:val="22"/>
          <w:szCs w:val="22"/>
        </w:rPr>
        <w:t>устойчивое стремление к творческому досугу на основе предметно-практических</w:t>
      </w:r>
      <w:r w:rsidRPr="0032601A">
        <w:t xml:space="preserve"> видов деятельности;</w:t>
      </w:r>
    </w:p>
    <w:p w:rsidR="00EF40FD" w:rsidRPr="00500019" w:rsidRDefault="00EF40FD" w:rsidP="00582A38">
      <w:pPr>
        <w:numPr>
          <w:ilvl w:val="0"/>
          <w:numId w:val="72"/>
        </w:numPr>
        <w:jc w:val="both"/>
        <w:rPr>
          <w:b/>
          <w:i/>
          <w:sz w:val="22"/>
          <w:szCs w:val="22"/>
        </w:rPr>
      </w:pPr>
      <w:r w:rsidRPr="00500019">
        <w:rPr>
          <w:sz w:val="22"/>
          <w:szCs w:val="22"/>
        </w:rPr>
        <w:t>установка на дальнейшее расширение и углубление знаний и умений по различным видам творческой предметно-практической деятельности;</w:t>
      </w:r>
    </w:p>
    <w:p w:rsidR="00EF40FD" w:rsidRPr="00500019" w:rsidRDefault="00EF40FD" w:rsidP="00582A38">
      <w:pPr>
        <w:numPr>
          <w:ilvl w:val="0"/>
          <w:numId w:val="72"/>
        </w:numPr>
        <w:jc w:val="both"/>
        <w:rPr>
          <w:b/>
          <w:i/>
          <w:sz w:val="22"/>
          <w:szCs w:val="22"/>
        </w:rPr>
      </w:pPr>
      <w:r w:rsidRPr="00500019">
        <w:rPr>
          <w:sz w:val="22"/>
          <w:szCs w:val="22"/>
        </w:rPr>
        <w:t>привычка к организованности, порядку, аккуратности;</w:t>
      </w:r>
      <w:r w:rsidR="00500019">
        <w:rPr>
          <w:sz w:val="22"/>
          <w:szCs w:val="22"/>
        </w:rPr>
        <w:t xml:space="preserve"> </w:t>
      </w:r>
    </w:p>
    <w:p w:rsidR="00EF40FD" w:rsidRPr="00500019" w:rsidRDefault="00EF40FD" w:rsidP="00582A38">
      <w:pPr>
        <w:numPr>
          <w:ilvl w:val="0"/>
          <w:numId w:val="72"/>
        </w:numPr>
        <w:jc w:val="both"/>
        <w:rPr>
          <w:b/>
          <w:i/>
          <w:sz w:val="22"/>
          <w:szCs w:val="22"/>
        </w:rPr>
      </w:pPr>
      <w:r w:rsidRPr="00500019">
        <w:rPr>
          <w:sz w:val="22"/>
          <w:szCs w:val="22"/>
        </w:rPr>
        <w:t>адекватная самооценка, личностная и социальная активность и инициативность в достижении поставленной цели, изобретательность;</w:t>
      </w:r>
    </w:p>
    <w:p w:rsidR="00EF40FD" w:rsidRPr="00500019" w:rsidRDefault="00EF40FD" w:rsidP="00582A38">
      <w:pPr>
        <w:numPr>
          <w:ilvl w:val="0"/>
          <w:numId w:val="72"/>
        </w:numPr>
        <w:jc w:val="both"/>
        <w:rPr>
          <w:b/>
          <w:i/>
          <w:sz w:val="22"/>
          <w:szCs w:val="22"/>
        </w:rPr>
      </w:pPr>
      <w:r w:rsidRPr="00500019">
        <w:rPr>
          <w:sz w:val="22"/>
          <w:szCs w:val="22"/>
        </w:rPr>
        <w:t>чувство сопричастности с культурой своего народа, уважительное отношение к культурным традициям других народов;</w:t>
      </w:r>
    </w:p>
    <w:p w:rsidR="00EF40FD" w:rsidRPr="0032601A" w:rsidRDefault="00EF40FD" w:rsidP="00EF40FD">
      <w:pPr>
        <w:jc w:val="both"/>
        <w:rPr>
          <w:b/>
        </w:rPr>
      </w:pPr>
    </w:p>
    <w:p w:rsidR="00EF40FD" w:rsidRPr="0032601A" w:rsidRDefault="00EF40FD" w:rsidP="00EF40FD">
      <w:pPr>
        <w:jc w:val="both"/>
        <w:rPr>
          <w:b/>
        </w:rPr>
      </w:pPr>
      <w:r w:rsidRPr="0032601A">
        <w:rPr>
          <w:b/>
        </w:rPr>
        <w:t xml:space="preserve">Предметные </w:t>
      </w:r>
    </w:p>
    <w:p w:rsidR="00EF40FD" w:rsidRPr="0032601A" w:rsidRDefault="00EF40FD" w:rsidP="00EF40FD">
      <w:pPr>
        <w:jc w:val="both"/>
        <w:rPr>
          <w:b/>
          <w:i/>
        </w:rPr>
      </w:pPr>
      <w:r w:rsidRPr="0032601A">
        <w:rPr>
          <w:b/>
          <w:i/>
        </w:rPr>
        <w:t>Учащиеся научатся:</w:t>
      </w:r>
    </w:p>
    <w:p w:rsidR="00EF40FD" w:rsidRPr="0032601A" w:rsidRDefault="00EF40FD" w:rsidP="00582A38">
      <w:pPr>
        <w:numPr>
          <w:ilvl w:val="0"/>
          <w:numId w:val="72"/>
        </w:numPr>
        <w:ind w:left="426" w:hanging="426"/>
        <w:jc w:val="both"/>
        <w:rPr>
          <w:b/>
          <w:i/>
        </w:rPr>
      </w:pPr>
      <w:r w:rsidRPr="0032601A">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EF40FD" w:rsidRPr="0032601A" w:rsidRDefault="00EF40FD" w:rsidP="00582A38">
      <w:pPr>
        <w:numPr>
          <w:ilvl w:val="0"/>
          <w:numId w:val="72"/>
        </w:numPr>
        <w:ind w:left="426" w:hanging="426"/>
        <w:jc w:val="both"/>
        <w:rPr>
          <w:b/>
          <w:i/>
        </w:rPr>
      </w:pPr>
      <w:r w:rsidRPr="0032601A">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EF40FD" w:rsidRPr="0032601A" w:rsidRDefault="00EF40FD" w:rsidP="00582A38">
      <w:pPr>
        <w:numPr>
          <w:ilvl w:val="0"/>
          <w:numId w:val="72"/>
        </w:numPr>
        <w:ind w:left="426" w:hanging="426"/>
        <w:jc w:val="both"/>
        <w:rPr>
          <w:b/>
          <w:i/>
        </w:rPr>
      </w:pPr>
      <w:r w:rsidRPr="0032601A">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EF40FD" w:rsidRPr="0032601A" w:rsidRDefault="00EF40FD" w:rsidP="00582A38">
      <w:pPr>
        <w:numPr>
          <w:ilvl w:val="0"/>
          <w:numId w:val="72"/>
        </w:numPr>
        <w:ind w:left="426" w:hanging="426"/>
        <w:jc w:val="both"/>
        <w:rPr>
          <w:b/>
          <w:i/>
        </w:rPr>
      </w:pPr>
      <w:r w:rsidRPr="0032601A">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EF40FD" w:rsidRPr="0032601A" w:rsidRDefault="00EF40FD" w:rsidP="00582A38">
      <w:pPr>
        <w:numPr>
          <w:ilvl w:val="0"/>
          <w:numId w:val="72"/>
        </w:numPr>
        <w:ind w:left="426" w:hanging="426"/>
        <w:jc w:val="both"/>
        <w:rPr>
          <w:b/>
          <w:i/>
        </w:rPr>
      </w:pPr>
      <w:r w:rsidRPr="0032601A">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EF40FD" w:rsidRPr="0032601A" w:rsidRDefault="00EF40FD" w:rsidP="00582A38">
      <w:pPr>
        <w:numPr>
          <w:ilvl w:val="0"/>
          <w:numId w:val="72"/>
        </w:numPr>
        <w:ind w:left="426" w:hanging="426"/>
        <w:jc w:val="both"/>
        <w:rPr>
          <w:b/>
          <w:i/>
        </w:rPr>
      </w:pPr>
      <w:r w:rsidRPr="0032601A">
        <w:t>изготавливать плоскостные и объёмные изделия по образцам, простейшим чертежам, эскизам, схемам, рисункам, по заданным условиям;</w:t>
      </w:r>
    </w:p>
    <w:p w:rsidR="00EF40FD" w:rsidRPr="0032601A" w:rsidRDefault="00EF40FD" w:rsidP="00582A38">
      <w:pPr>
        <w:numPr>
          <w:ilvl w:val="0"/>
          <w:numId w:val="72"/>
        </w:numPr>
        <w:ind w:left="426" w:hanging="426"/>
        <w:jc w:val="both"/>
        <w:rPr>
          <w:b/>
          <w:i/>
        </w:rPr>
      </w:pPr>
      <w:r w:rsidRPr="0032601A">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EF40FD" w:rsidRPr="0032601A" w:rsidRDefault="00EF40FD" w:rsidP="00582A38">
      <w:pPr>
        <w:numPr>
          <w:ilvl w:val="0"/>
          <w:numId w:val="72"/>
        </w:numPr>
        <w:ind w:left="426" w:hanging="426"/>
        <w:jc w:val="both"/>
        <w:rPr>
          <w:b/>
          <w:i/>
        </w:rPr>
      </w:pPr>
      <w:r w:rsidRPr="0032601A">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EF40FD" w:rsidRPr="0032601A" w:rsidRDefault="00EF40FD" w:rsidP="00EF40FD">
      <w:pPr>
        <w:tabs>
          <w:tab w:val="num" w:pos="284"/>
        </w:tabs>
        <w:jc w:val="both"/>
      </w:pPr>
      <w:r w:rsidRPr="0032601A">
        <w:rPr>
          <w:b/>
          <w:i/>
        </w:rPr>
        <w:t>Учащиеся получат возможность научиться</w:t>
      </w:r>
      <w:r w:rsidRPr="0032601A">
        <w:t>:</w:t>
      </w:r>
    </w:p>
    <w:p w:rsidR="00EF40FD" w:rsidRPr="0032601A" w:rsidRDefault="00EF40FD" w:rsidP="00582A38">
      <w:pPr>
        <w:pStyle w:val="ac"/>
        <w:numPr>
          <w:ilvl w:val="0"/>
          <w:numId w:val="72"/>
        </w:numPr>
        <w:spacing w:after="0"/>
        <w:ind w:left="426" w:hanging="426"/>
        <w:jc w:val="both"/>
      </w:pPr>
      <w:r w:rsidRPr="0032601A">
        <w:lastRenderedPageBreak/>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EF40FD" w:rsidRPr="0032601A" w:rsidRDefault="00EF40FD" w:rsidP="00582A38">
      <w:pPr>
        <w:pStyle w:val="ac"/>
        <w:numPr>
          <w:ilvl w:val="0"/>
          <w:numId w:val="72"/>
        </w:numPr>
        <w:spacing w:after="0"/>
        <w:ind w:left="426" w:hanging="426"/>
        <w:jc w:val="both"/>
      </w:pPr>
      <w:r w:rsidRPr="0032601A">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EF40FD" w:rsidRPr="0032601A" w:rsidRDefault="00EF40FD" w:rsidP="00582A38">
      <w:pPr>
        <w:pStyle w:val="ac"/>
        <w:numPr>
          <w:ilvl w:val="0"/>
          <w:numId w:val="72"/>
        </w:numPr>
        <w:spacing w:after="0"/>
        <w:ind w:left="426" w:hanging="426"/>
        <w:jc w:val="both"/>
      </w:pPr>
      <w:r w:rsidRPr="0032601A">
        <w:t>понимать, что вещи заключают в себе историческую и культурную информацию (т. е. могут рассказать о некоторых особенностях своего времени и о людях, которые использовали эти вещи);</w:t>
      </w:r>
    </w:p>
    <w:p w:rsidR="00EF40FD" w:rsidRPr="0032601A" w:rsidRDefault="00EF40FD" w:rsidP="00582A38">
      <w:pPr>
        <w:pStyle w:val="ac"/>
        <w:numPr>
          <w:ilvl w:val="0"/>
          <w:numId w:val="72"/>
        </w:numPr>
        <w:spacing w:after="0"/>
        <w:ind w:left="426" w:hanging="426"/>
        <w:jc w:val="both"/>
      </w:pPr>
      <w:r w:rsidRPr="0032601A">
        <w:t>понимать наиболее распространенные традиционные правила и символы, которые исторически использовались в вещах (упорядоченность формы и отделки, знаки Солнца, Земли и Воды в форме и декоре бытовых вещей);</w:t>
      </w:r>
    </w:p>
    <w:p w:rsidR="00EF40FD" w:rsidRPr="0032601A" w:rsidRDefault="00EF40FD" w:rsidP="00EF40FD">
      <w:pPr>
        <w:tabs>
          <w:tab w:val="num" w:pos="284"/>
        </w:tabs>
        <w:jc w:val="both"/>
        <w:rPr>
          <w:b/>
          <w:bCs/>
        </w:rPr>
      </w:pPr>
      <w:r w:rsidRPr="0032601A">
        <w:rPr>
          <w:b/>
          <w:bCs/>
        </w:rPr>
        <w:t>Метапредметные</w:t>
      </w:r>
    </w:p>
    <w:p w:rsidR="00EF40FD" w:rsidRPr="0032601A" w:rsidRDefault="00EF40FD" w:rsidP="00EF40FD">
      <w:pPr>
        <w:jc w:val="both"/>
        <w:rPr>
          <w:b/>
          <w:bCs/>
        </w:rPr>
      </w:pPr>
      <w:r w:rsidRPr="0032601A">
        <w:rPr>
          <w:b/>
          <w:bCs/>
        </w:rPr>
        <w:t xml:space="preserve">Регулятивные </w:t>
      </w:r>
    </w:p>
    <w:p w:rsidR="00EF40FD" w:rsidRPr="0032601A" w:rsidRDefault="00EF40FD" w:rsidP="00EF40FD">
      <w:pPr>
        <w:jc w:val="both"/>
        <w:rPr>
          <w:b/>
          <w:bCs/>
          <w:i/>
          <w:iCs/>
        </w:rPr>
      </w:pPr>
      <w:r w:rsidRPr="0032601A">
        <w:rPr>
          <w:b/>
          <w:bCs/>
          <w:i/>
          <w:iCs/>
        </w:rPr>
        <w:t>Учащиеся научатся:</w:t>
      </w:r>
    </w:p>
    <w:p w:rsidR="00EF40FD" w:rsidRPr="0032601A" w:rsidRDefault="00EF40FD" w:rsidP="00582A38">
      <w:pPr>
        <w:numPr>
          <w:ilvl w:val="0"/>
          <w:numId w:val="73"/>
        </w:numPr>
        <w:ind w:left="426" w:hanging="426"/>
        <w:jc w:val="both"/>
        <w:rPr>
          <w:b/>
          <w:bCs/>
          <w:i/>
          <w:iCs/>
        </w:rPr>
      </w:pPr>
      <w:r w:rsidRPr="0032601A">
        <w:t>самостоятельно организовывать свое рабочее место в зависимости от характера выполняемой работы, сохранять порядок на рабочем месте;</w:t>
      </w:r>
    </w:p>
    <w:p w:rsidR="00EF40FD" w:rsidRPr="0032601A" w:rsidRDefault="00EF40FD" w:rsidP="00582A38">
      <w:pPr>
        <w:numPr>
          <w:ilvl w:val="0"/>
          <w:numId w:val="73"/>
        </w:numPr>
        <w:ind w:left="426" w:hanging="426"/>
        <w:jc w:val="both"/>
        <w:rPr>
          <w:b/>
          <w:bCs/>
          <w:i/>
          <w:iCs/>
        </w:rPr>
      </w:pPr>
      <w:r w:rsidRPr="0032601A">
        <w:t>планировать предстоящую практическую работу, соотносить свои действия с поставленной целью;</w:t>
      </w:r>
    </w:p>
    <w:p w:rsidR="00EF40FD" w:rsidRPr="0032601A" w:rsidRDefault="00EF40FD" w:rsidP="00582A38">
      <w:pPr>
        <w:numPr>
          <w:ilvl w:val="0"/>
          <w:numId w:val="73"/>
        </w:numPr>
        <w:ind w:left="426" w:hanging="426"/>
        <w:jc w:val="both"/>
        <w:rPr>
          <w:b/>
          <w:bCs/>
          <w:i/>
          <w:iCs/>
        </w:rPr>
      </w:pPr>
      <w:r w:rsidRPr="0032601A">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EF40FD" w:rsidRPr="0032601A" w:rsidRDefault="00EF40FD" w:rsidP="00582A38">
      <w:pPr>
        <w:numPr>
          <w:ilvl w:val="0"/>
          <w:numId w:val="73"/>
        </w:numPr>
        <w:ind w:left="426" w:hanging="426"/>
        <w:jc w:val="both"/>
        <w:rPr>
          <w:b/>
          <w:bCs/>
          <w:i/>
          <w:iCs/>
        </w:rPr>
      </w:pPr>
      <w:r w:rsidRPr="0032601A">
        <w:t>руководствоваться правилами при выполнении работы;</w:t>
      </w:r>
    </w:p>
    <w:p w:rsidR="00EF40FD" w:rsidRPr="0032601A" w:rsidRDefault="00EF40FD" w:rsidP="00582A38">
      <w:pPr>
        <w:numPr>
          <w:ilvl w:val="0"/>
          <w:numId w:val="73"/>
        </w:numPr>
        <w:ind w:left="426" w:hanging="426"/>
        <w:jc w:val="both"/>
        <w:rPr>
          <w:b/>
          <w:bCs/>
          <w:i/>
          <w:iCs/>
        </w:rPr>
      </w:pPr>
      <w:r w:rsidRPr="0032601A">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EF40FD" w:rsidRPr="0032601A" w:rsidRDefault="00EF40FD" w:rsidP="00582A38">
      <w:pPr>
        <w:numPr>
          <w:ilvl w:val="0"/>
          <w:numId w:val="73"/>
        </w:numPr>
        <w:ind w:left="426" w:hanging="426"/>
        <w:jc w:val="both"/>
        <w:rPr>
          <w:b/>
          <w:bCs/>
          <w:i/>
          <w:iCs/>
        </w:rPr>
      </w:pPr>
      <w:r w:rsidRPr="0032601A">
        <w:t>осуществлять самоконтроль выполняемых практических действий, корректировку хода практической работы;</w:t>
      </w:r>
    </w:p>
    <w:p w:rsidR="00EF40FD" w:rsidRPr="0032601A" w:rsidRDefault="00EF40FD" w:rsidP="00EF40FD">
      <w:pPr>
        <w:tabs>
          <w:tab w:val="num" w:pos="284"/>
        </w:tabs>
        <w:jc w:val="both"/>
        <w:rPr>
          <w:b/>
          <w:bCs/>
          <w:i/>
          <w:iCs/>
        </w:rPr>
      </w:pPr>
      <w:r w:rsidRPr="0032601A">
        <w:rPr>
          <w:b/>
          <w:bCs/>
          <w:i/>
          <w:iCs/>
        </w:rPr>
        <w:t>Учащиеся получат возможность научиться:</w:t>
      </w:r>
    </w:p>
    <w:p w:rsidR="00EF40FD" w:rsidRPr="0032601A" w:rsidRDefault="00EF40FD" w:rsidP="00582A38">
      <w:pPr>
        <w:numPr>
          <w:ilvl w:val="0"/>
          <w:numId w:val="73"/>
        </w:numPr>
        <w:jc w:val="both"/>
        <w:rPr>
          <w:b/>
          <w:bCs/>
          <w:i/>
          <w:iCs/>
        </w:rPr>
      </w:pPr>
      <w:r w:rsidRPr="0032601A">
        <w:t>самостоятельно определять творческие задачи и выстраивать оптимальную последовательность действий для реализации замысла;</w:t>
      </w:r>
    </w:p>
    <w:p w:rsidR="00EF40FD" w:rsidRPr="0032601A" w:rsidRDefault="00EF40FD" w:rsidP="00582A38">
      <w:pPr>
        <w:numPr>
          <w:ilvl w:val="0"/>
          <w:numId w:val="73"/>
        </w:numPr>
        <w:jc w:val="both"/>
        <w:rPr>
          <w:b/>
          <w:bCs/>
          <w:i/>
          <w:iCs/>
        </w:rPr>
      </w:pPr>
      <w:r w:rsidRPr="0032601A">
        <w:t>прогнозировать конечный результат и самостоятельно подбирать средства и способы работы для его получения;</w:t>
      </w:r>
    </w:p>
    <w:p w:rsidR="00EF40FD" w:rsidRPr="0032601A" w:rsidRDefault="00EF40FD" w:rsidP="00EF40FD">
      <w:pPr>
        <w:tabs>
          <w:tab w:val="num" w:pos="284"/>
        </w:tabs>
        <w:jc w:val="both"/>
        <w:rPr>
          <w:b/>
          <w:bCs/>
        </w:rPr>
      </w:pPr>
      <w:r w:rsidRPr="0032601A">
        <w:rPr>
          <w:b/>
          <w:bCs/>
        </w:rPr>
        <w:t>Познавательные</w:t>
      </w:r>
    </w:p>
    <w:p w:rsidR="00EF40FD" w:rsidRPr="0032601A" w:rsidRDefault="00EF40FD" w:rsidP="00EF40FD">
      <w:pPr>
        <w:tabs>
          <w:tab w:val="num" w:pos="284"/>
        </w:tabs>
        <w:jc w:val="both"/>
        <w:rPr>
          <w:b/>
          <w:bCs/>
          <w:i/>
          <w:iCs/>
        </w:rPr>
      </w:pPr>
      <w:r w:rsidRPr="0032601A">
        <w:rPr>
          <w:b/>
          <w:bCs/>
          <w:i/>
          <w:iCs/>
        </w:rPr>
        <w:t>Учащиеся научатся:</w:t>
      </w:r>
    </w:p>
    <w:p w:rsidR="00EF40FD" w:rsidRPr="0032601A" w:rsidRDefault="00EF40FD" w:rsidP="00582A38">
      <w:pPr>
        <w:numPr>
          <w:ilvl w:val="0"/>
          <w:numId w:val="74"/>
        </w:numPr>
        <w:suppressAutoHyphens/>
        <w:ind w:left="426"/>
        <w:jc w:val="both"/>
      </w:pPr>
      <w:r w:rsidRPr="0032601A">
        <w:t>находить необходимую для выполнения работы информацию в материалах учебника, рабочей тетради;</w:t>
      </w:r>
    </w:p>
    <w:p w:rsidR="00EF40FD" w:rsidRPr="0032601A" w:rsidRDefault="00EF40FD" w:rsidP="00582A38">
      <w:pPr>
        <w:numPr>
          <w:ilvl w:val="0"/>
          <w:numId w:val="74"/>
        </w:numPr>
        <w:suppressAutoHyphens/>
        <w:ind w:left="426"/>
        <w:jc w:val="both"/>
      </w:pPr>
      <w:r w:rsidRPr="0032601A">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EF40FD" w:rsidRPr="0032601A" w:rsidRDefault="00EF40FD" w:rsidP="00582A38">
      <w:pPr>
        <w:numPr>
          <w:ilvl w:val="0"/>
          <w:numId w:val="74"/>
        </w:numPr>
        <w:suppressAutoHyphens/>
        <w:ind w:left="426"/>
        <w:jc w:val="both"/>
      </w:pPr>
      <w:r w:rsidRPr="0032601A">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EF40FD" w:rsidRPr="0032601A" w:rsidRDefault="00EF40FD" w:rsidP="00582A38">
      <w:pPr>
        <w:numPr>
          <w:ilvl w:val="0"/>
          <w:numId w:val="74"/>
        </w:numPr>
        <w:suppressAutoHyphens/>
        <w:ind w:left="426"/>
        <w:jc w:val="both"/>
      </w:pPr>
      <w:r w:rsidRPr="0032601A">
        <w:t>выполнять учебно-познавательные действия в материализованной и умственной форме, находить для их объяснения соответствующую речевую форму;</w:t>
      </w:r>
    </w:p>
    <w:p w:rsidR="00EF40FD" w:rsidRPr="0032601A" w:rsidRDefault="00EF40FD" w:rsidP="00582A38">
      <w:pPr>
        <w:numPr>
          <w:ilvl w:val="0"/>
          <w:numId w:val="74"/>
        </w:numPr>
        <w:suppressAutoHyphens/>
        <w:ind w:left="426"/>
        <w:jc w:val="both"/>
      </w:pPr>
      <w:r w:rsidRPr="0032601A">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EF40FD" w:rsidRPr="0032601A" w:rsidRDefault="00EF40FD" w:rsidP="00EF40FD">
      <w:pPr>
        <w:tabs>
          <w:tab w:val="num" w:pos="284"/>
        </w:tabs>
        <w:jc w:val="both"/>
        <w:rPr>
          <w:b/>
          <w:bCs/>
          <w:i/>
          <w:iCs/>
        </w:rPr>
      </w:pPr>
      <w:r w:rsidRPr="0032601A">
        <w:rPr>
          <w:b/>
          <w:bCs/>
          <w:i/>
          <w:iCs/>
        </w:rPr>
        <w:t>Учащиеся получат возможность научиться:</w:t>
      </w:r>
    </w:p>
    <w:p w:rsidR="00EF40FD" w:rsidRPr="0032601A" w:rsidRDefault="00EF40FD" w:rsidP="00582A38">
      <w:pPr>
        <w:numPr>
          <w:ilvl w:val="0"/>
          <w:numId w:val="75"/>
        </w:numPr>
        <w:ind w:left="426" w:hanging="426"/>
        <w:jc w:val="both"/>
        <w:rPr>
          <w:b/>
          <w:bCs/>
          <w:i/>
          <w:iCs/>
        </w:rPr>
      </w:pPr>
      <w:r w:rsidRPr="0032601A">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EF40FD" w:rsidRPr="0032601A" w:rsidRDefault="00EF40FD" w:rsidP="00582A38">
      <w:pPr>
        <w:numPr>
          <w:ilvl w:val="0"/>
          <w:numId w:val="75"/>
        </w:numPr>
        <w:ind w:left="426" w:hanging="426"/>
        <w:jc w:val="both"/>
        <w:rPr>
          <w:b/>
          <w:bCs/>
          <w:i/>
          <w:iCs/>
        </w:rPr>
      </w:pPr>
      <w:r w:rsidRPr="0032601A">
        <w:t>самостоятельно комбинировать и использовать освоенные технологии в соответствии с конструктивной или декоративно-художественной задачей;</w:t>
      </w:r>
    </w:p>
    <w:p w:rsidR="00EF40FD" w:rsidRPr="0032601A" w:rsidRDefault="00EF40FD" w:rsidP="00582A38">
      <w:pPr>
        <w:numPr>
          <w:ilvl w:val="0"/>
          <w:numId w:val="75"/>
        </w:numPr>
        <w:ind w:left="426" w:hanging="426"/>
        <w:jc w:val="both"/>
        <w:rPr>
          <w:b/>
          <w:bCs/>
          <w:i/>
          <w:iCs/>
        </w:rPr>
      </w:pPr>
      <w:r w:rsidRPr="0032601A">
        <w:lastRenderedPageBreak/>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EF40FD" w:rsidRPr="0032601A" w:rsidRDefault="00EF40FD" w:rsidP="00582A38">
      <w:pPr>
        <w:numPr>
          <w:ilvl w:val="0"/>
          <w:numId w:val="75"/>
        </w:numPr>
        <w:ind w:left="426" w:hanging="426"/>
        <w:jc w:val="both"/>
        <w:rPr>
          <w:b/>
          <w:bCs/>
          <w:i/>
          <w:iCs/>
        </w:rPr>
      </w:pPr>
      <w:r w:rsidRPr="0032601A">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EF40FD" w:rsidRPr="0032601A" w:rsidRDefault="00EF40FD" w:rsidP="00EF40FD">
      <w:pPr>
        <w:jc w:val="both"/>
        <w:rPr>
          <w:b/>
          <w:bCs/>
        </w:rPr>
      </w:pPr>
      <w:r w:rsidRPr="0032601A">
        <w:rPr>
          <w:b/>
          <w:bCs/>
        </w:rPr>
        <w:t>Коммуникативные</w:t>
      </w:r>
    </w:p>
    <w:p w:rsidR="00EF40FD" w:rsidRPr="0032601A" w:rsidRDefault="00EF40FD" w:rsidP="00EF40FD">
      <w:pPr>
        <w:jc w:val="both"/>
        <w:rPr>
          <w:b/>
          <w:bCs/>
          <w:i/>
          <w:iCs/>
        </w:rPr>
      </w:pPr>
      <w:r w:rsidRPr="0032601A">
        <w:rPr>
          <w:b/>
          <w:bCs/>
          <w:i/>
          <w:iCs/>
        </w:rPr>
        <w:t>Учащиеся научатся:</w:t>
      </w:r>
    </w:p>
    <w:p w:rsidR="00EF40FD" w:rsidRPr="0032601A" w:rsidRDefault="00EF40FD" w:rsidP="00582A38">
      <w:pPr>
        <w:numPr>
          <w:ilvl w:val="0"/>
          <w:numId w:val="75"/>
        </w:numPr>
        <w:suppressAutoHyphens/>
        <w:jc w:val="both"/>
      </w:pPr>
      <w:r w:rsidRPr="0032601A">
        <w:t>организовывать под руководством учителя совместную работу в группе: распределять роли, сотрудничать, осуществлять взаимопомощь;</w:t>
      </w:r>
    </w:p>
    <w:p w:rsidR="00EF40FD" w:rsidRPr="0032601A" w:rsidRDefault="00EF40FD" w:rsidP="00582A38">
      <w:pPr>
        <w:numPr>
          <w:ilvl w:val="0"/>
          <w:numId w:val="75"/>
        </w:numPr>
        <w:suppressAutoHyphens/>
        <w:jc w:val="both"/>
      </w:pPr>
      <w:r w:rsidRPr="0032601A">
        <w:t>формулировать собственные мнения и идеи, аргументированно их излагать;</w:t>
      </w:r>
    </w:p>
    <w:p w:rsidR="00EF40FD" w:rsidRPr="0032601A" w:rsidRDefault="00EF40FD" w:rsidP="00582A38">
      <w:pPr>
        <w:numPr>
          <w:ilvl w:val="0"/>
          <w:numId w:val="75"/>
        </w:numPr>
        <w:suppressAutoHyphens/>
        <w:jc w:val="both"/>
      </w:pPr>
      <w:r w:rsidRPr="0032601A">
        <w:t>выслушать мнения и идеи товарищей, учитывать их при организации собственной деятельности и совместной работы;</w:t>
      </w:r>
    </w:p>
    <w:p w:rsidR="00EF40FD" w:rsidRPr="0032601A" w:rsidRDefault="00EF40FD" w:rsidP="00582A38">
      <w:pPr>
        <w:numPr>
          <w:ilvl w:val="0"/>
          <w:numId w:val="75"/>
        </w:numPr>
        <w:suppressAutoHyphens/>
        <w:jc w:val="both"/>
      </w:pPr>
      <w:r w:rsidRPr="0032601A">
        <w:t>в доброжелательной форме комментировать и оценивать достижения товарищей, высказывать им свои предложения и пожелания;</w:t>
      </w:r>
    </w:p>
    <w:p w:rsidR="00EF40FD" w:rsidRPr="0032601A" w:rsidRDefault="00EF40FD" w:rsidP="00582A38">
      <w:pPr>
        <w:numPr>
          <w:ilvl w:val="0"/>
          <w:numId w:val="75"/>
        </w:numPr>
        <w:suppressAutoHyphens/>
        <w:jc w:val="both"/>
      </w:pPr>
      <w:r w:rsidRPr="0032601A">
        <w:t>проявлять заинтересованное отношение к деятельности своих товарищей и результатам их работы;</w:t>
      </w:r>
    </w:p>
    <w:p w:rsidR="00EF40FD" w:rsidRPr="0032601A" w:rsidRDefault="00EF40FD" w:rsidP="00EF40FD">
      <w:pPr>
        <w:tabs>
          <w:tab w:val="num" w:pos="284"/>
        </w:tabs>
        <w:jc w:val="both"/>
        <w:rPr>
          <w:b/>
          <w:bCs/>
          <w:i/>
          <w:iCs/>
        </w:rPr>
      </w:pPr>
      <w:r w:rsidRPr="0032601A">
        <w:rPr>
          <w:b/>
          <w:bCs/>
          <w:i/>
          <w:iCs/>
        </w:rPr>
        <w:t>Учащиеся получат возможность научиться:</w:t>
      </w:r>
    </w:p>
    <w:p w:rsidR="00EF40FD" w:rsidRPr="0032601A" w:rsidRDefault="00EF40FD" w:rsidP="00582A38">
      <w:pPr>
        <w:numPr>
          <w:ilvl w:val="0"/>
          <w:numId w:val="76"/>
        </w:numPr>
        <w:suppressAutoHyphens/>
        <w:ind w:left="426" w:hanging="426"/>
        <w:jc w:val="both"/>
      </w:pPr>
      <w:r w:rsidRPr="0032601A">
        <w:rPr>
          <w:iCs/>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EF40FD" w:rsidRPr="0032601A" w:rsidRDefault="00EF40FD" w:rsidP="00EF40FD">
      <w:pPr>
        <w:suppressAutoHyphens/>
        <w:ind w:left="426"/>
        <w:jc w:val="both"/>
      </w:pPr>
    </w:p>
    <w:p w:rsidR="00EF40FD" w:rsidRPr="0032601A" w:rsidRDefault="00EF40FD" w:rsidP="00EF40FD">
      <w:pPr>
        <w:suppressAutoHyphens/>
        <w:ind w:left="426"/>
        <w:jc w:val="both"/>
      </w:pPr>
    </w:p>
    <w:p w:rsidR="00EF40FD" w:rsidRPr="0032601A" w:rsidRDefault="00EF40FD" w:rsidP="00EF40FD">
      <w:pPr>
        <w:ind w:firstLine="709"/>
        <w:jc w:val="center"/>
        <w:rPr>
          <w:b/>
        </w:rPr>
      </w:pPr>
      <w:r w:rsidRPr="0032601A">
        <w:rPr>
          <w:b/>
          <w:bCs/>
          <w:color w:val="000000"/>
        </w:rPr>
        <w:t>ПРОГРАММА ПО ФИЗИЧЕСКОЙ КУЛЬТУРЕ</w:t>
      </w:r>
    </w:p>
    <w:p w:rsidR="00EF40FD" w:rsidRDefault="00EF40FD" w:rsidP="009A1EE8">
      <w:pPr>
        <w:ind w:firstLine="709"/>
        <w:jc w:val="center"/>
        <w:rPr>
          <w:b/>
        </w:rPr>
      </w:pPr>
      <w:r w:rsidRPr="0032601A">
        <w:rPr>
          <w:b/>
        </w:rPr>
        <w:t>разработана на основе примерной программы ФГОС начальной школы</w:t>
      </w:r>
      <w:r w:rsidR="003B42CB">
        <w:rPr>
          <w:b/>
        </w:rPr>
        <w:t xml:space="preserve"> </w:t>
      </w:r>
    </w:p>
    <w:p w:rsidR="009A1EE8" w:rsidRPr="0032601A" w:rsidRDefault="009A1EE8" w:rsidP="009A1EE8">
      <w:pPr>
        <w:ind w:firstLine="709"/>
        <w:jc w:val="center"/>
        <w:rPr>
          <w:b/>
          <w:bCs/>
          <w:color w:val="000000"/>
        </w:rPr>
      </w:pPr>
    </w:p>
    <w:p w:rsidR="00EF40FD" w:rsidRPr="0032601A" w:rsidRDefault="00EF40FD" w:rsidP="00EF40FD">
      <w:pPr>
        <w:pStyle w:val="af7"/>
        <w:autoSpaceDE w:val="0"/>
        <w:autoSpaceDN w:val="0"/>
        <w:adjustRightInd w:val="0"/>
        <w:ind w:left="0"/>
        <w:jc w:val="center"/>
        <w:rPr>
          <w:b/>
          <w:color w:val="333333"/>
        </w:rPr>
      </w:pPr>
      <w:r w:rsidRPr="0032601A">
        <w:rPr>
          <w:b/>
          <w:color w:val="333333"/>
        </w:rPr>
        <w:t>Пояснительная записка</w:t>
      </w:r>
    </w:p>
    <w:p w:rsidR="00EF40FD" w:rsidRPr="0032601A" w:rsidRDefault="00686FC8" w:rsidP="00EF40FD">
      <w:pPr>
        <w:pStyle w:val="af7"/>
        <w:autoSpaceDE w:val="0"/>
        <w:autoSpaceDN w:val="0"/>
        <w:adjustRightInd w:val="0"/>
        <w:ind w:left="0"/>
        <w:jc w:val="center"/>
        <w:rPr>
          <w:b/>
          <w:color w:val="333333"/>
        </w:rPr>
      </w:pPr>
      <w:r>
        <w:rPr>
          <w:b/>
          <w:color w:val="333333"/>
        </w:rPr>
        <w:t>Общая характеристика предмета.</w:t>
      </w:r>
    </w:p>
    <w:p w:rsidR="00EF40FD" w:rsidRPr="0032601A" w:rsidRDefault="00EF40FD" w:rsidP="00EF40FD">
      <w:pPr>
        <w:pStyle w:val="af7"/>
        <w:autoSpaceDE w:val="0"/>
        <w:autoSpaceDN w:val="0"/>
        <w:adjustRightInd w:val="0"/>
        <w:ind w:left="0" w:firstLine="567"/>
        <w:jc w:val="both"/>
        <w:rPr>
          <w:b/>
          <w:bCs/>
          <w:color w:val="FFFFFF"/>
        </w:rPr>
      </w:pPr>
      <w:r w:rsidRPr="0032601A">
        <w:rPr>
          <w:color w:val="000000"/>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w:t>
      </w:r>
      <w:r w:rsidRPr="0032601A">
        <w:rPr>
          <w:b/>
          <w:bCs/>
          <w:color w:val="FFFFFF"/>
        </w:rPr>
        <w:t xml:space="preserve"> </w:t>
      </w:r>
      <w:r w:rsidRPr="0032601A">
        <w:rPr>
          <w:color w:val="000000"/>
        </w:rPr>
        <w:t>действия, активно развиваются мышление, творчество и самостоятельность.</w:t>
      </w:r>
    </w:p>
    <w:p w:rsidR="00EF40FD" w:rsidRPr="0032601A" w:rsidRDefault="00EF40FD" w:rsidP="00EF40FD">
      <w:pPr>
        <w:pStyle w:val="af7"/>
        <w:autoSpaceDE w:val="0"/>
        <w:autoSpaceDN w:val="0"/>
        <w:adjustRightInd w:val="0"/>
        <w:ind w:left="0"/>
        <w:jc w:val="both"/>
        <w:rPr>
          <w:color w:val="000000"/>
        </w:rPr>
      </w:pPr>
      <w:r w:rsidRPr="0032601A">
        <w:rPr>
          <w:color w:val="000000"/>
        </w:rPr>
        <w:t xml:space="preserve">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p>
    <w:p w:rsidR="00EF40FD" w:rsidRPr="0032601A" w:rsidRDefault="00EF40FD" w:rsidP="00EF40FD">
      <w:pPr>
        <w:pStyle w:val="af7"/>
        <w:autoSpaceDE w:val="0"/>
        <w:autoSpaceDN w:val="0"/>
        <w:adjustRightInd w:val="0"/>
        <w:ind w:left="0"/>
        <w:jc w:val="both"/>
        <w:rPr>
          <w:b/>
          <w:bCs/>
          <w:color w:val="000000"/>
        </w:rPr>
      </w:pPr>
      <w:r w:rsidRPr="0032601A">
        <w:rPr>
          <w:color w:val="000000"/>
        </w:rPr>
        <w:t xml:space="preserve">Реализация данной цели связана с решением следующих образовательных </w:t>
      </w:r>
      <w:r w:rsidRPr="0032601A">
        <w:rPr>
          <w:b/>
          <w:bCs/>
          <w:color w:val="000000"/>
        </w:rPr>
        <w:t>задач:</w:t>
      </w:r>
    </w:p>
    <w:p w:rsidR="00EF40FD" w:rsidRPr="0032601A" w:rsidRDefault="00EF40FD" w:rsidP="00582A38">
      <w:pPr>
        <w:pStyle w:val="af7"/>
        <w:numPr>
          <w:ilvl w:val="0"/>
          <w:numId w:val="76"/>
        </w:numPr>
        <w:autoSpaceDE w:val="0"/>
        <w:autoSpaceDN w:val="0"/>
        <w:adjustRightInd w:val="0"/>
        <w:contextualSpacing/>
        <w:jc w:val="both"/>
        <w:rPr>
          <w:color w:val="000000"/>
        </w:rPr>
      </w:pPr>
      <w:r w:rsidRPr="0032601A">
        <w:rPr>
          <w:i/>
          <w:iCs/>
          <w:color w:val="000000"/>
        </w:rPr>
        <w:t xml:space="preserve">укрепление </w:t>
      </w:r>
      <w:r w:rsidRPr="0032601A">
        <w:rPr>
          <w:color w:val="000000"/>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EF40FD" w:rsidRPr="0032601A" w:rsidRDefault="00EF40FD" w:rsidP="00582A38">
      <w:pPr>
        <w:pStyle w:val="af7"/>
        <w:numPr>
          <w:ilvl w:val="0"/>
          <w:numId w:val="76"/>
        </w:numPr>
        <w:autoSpaceDE w:val="0"/>
        <w:autoSpaceDN w:val="0"/>
        <w:adjustRightInd w:val="0"/>
        <w:contextualSpacing/>
        <w:jc w:val="both"/>
        <w:rPr>
          <w:color w:val="000000"/>
        </w:rPr>
      </w:pPr>
      <w:r w:rsidRPr="0032601A">
        <w:rPr>
          <w:i/>
          <w:iCs/>
          <w:color w:val="000000"/>
        </w:rPr>
        <w:t xml:space="preserve">совершенствование </w:t>
      </w:r>
      <w:r w:rsidRPr="0032601A">
        <w:rPr>
          <w:color w:val="000000"/>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EF40FD" w:rsidRPr="0032601A" w:rsidRDefault="00EF40FD" w:rsidP="00582A38">
      <w:pPr>
        <w:pStyle w:val="af7"/>
        <w:numPr>
          <w:ilvl w:val="0"/>
          <w:numId w:val="76"/>
        </w:numPr>
        <w:autoSpaceDE w:val="0"/>
        <w:autoSpaceDN w:val="0"/>
        <w:adjustRightInd w:val="0"/>
        <w:contextualSpacing/>
        <w:jc w:val="both"/>
        <w:rPr>
          <w:color w:val="000000"/>
        </w:rPr>
      </w:pPr>
      <w:r w:rsidRPr="0032601A">
        <w:rPr>
          <w:i/>
          <w:iCs/>
          <w:color w:val="000000"/>
        </w:rPr>
        <w:t xml:space="preserve">формирование </w:t>
      </w:r>
      <w:r w:rsidRPr="0032601A">
        <w:rPr>
          <w:color w:val="000000"/>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EF40FD" w:rsidRPr="0032601A" w:rsidRDefault="00EF40FD" w:rsidP="00582A38">
      <w:pPr>
        <w:pStyle w:val="af7"/>
        <w:numPr>
          <w:ilvl w:val="0"/>
          <w:numId w:val="76"/>
        </w:numPr>
        <w:autoSpaceDE w:val="0"/>
        <w:autoSpaceDN w:val="0"/>
        <w:adjustRightInd w:val="0"/>
        <w:contextualSpacing/>
        <w:jc w:val="both"/>
        <w:rPr>
          <w:color w:val="000000"/>
        </w:rPr>
      </w:pPr>
      <w:r w:rsidRPr="0032601A">
        <w:rPr>
          <w:i/>
          <w:iCs/>
          <w:color w:val="000000"/>
        </w:rPr>
        <w:t xml:space="preserve">развитие </w:t>
      </w:r>
      <w:r w:rsidRPr="0032601A">
        <w:rPr>
          <w:color w:val="000000"/>
        </w:rPr>
        <w:t>интереса к самостоятельным занятиям физическими упражнениями, подвижным играм, формам активного отдыха и досуга;</w:t>
      </w:r>
    </w:p>
    <w:p w:rsidR="00EF40FD" w:rsidRPr="0032601A" w:rsidRDefault="00EF40FD" w:rsidP="00582A38">
      <w:pPr>
        <w:pStyle w:val="af7"/>
        <w:numPr>
          <w:ilvl w:val="0"/>
          <w:numId w:val="76"/>
        </w:numPr>
        <w:autoSpaceDE w:val="0"/>
        <w:autoSpaceDN w:val="0"/>
        <w:adjustRightInd w:val="0"/>
        <w:contextualSpacing/>
        <w:jc w:val="both"/>
        <w:rPr>
          <w:color w:val="000000"/>
        </w:rPr>
      </w:pPr>
      <w:r w:rsidRPr="0032601A">
        <w:rPr>
          <w:i/>
          <w:iCs/>
          <w:color w:val="000000"/>
        </w:rPr>
        <w:t xml:space="preserve">обучение </w:t>
      </w:r>
      <w:r w:rsidRPr="0032601A">
        <w:rPr>
          <w:color w:val="000000"/>
        </w:rPr>
        <w:t>простейшим способам контроля за физической нагрузкой, отдельными показателями физического развития и физической подготовленности.</w:t>
      </w:r>
    </w:p>
    <w:p w:rsidR="00EF40FD" w:rsidRPr="0032601A" w:rsidRDefault="00EF40FD" w:rsidP="00EF40FD">
      <w:pPr>
        <w:pStyle w:val="af7"/>
        <w:autoSpaceDE w:val="0"/>
        <w:autoSpaceDN w:val="0"/>
        <w:adjustRightInd w:val="0"/>
        <w:ind w:left="0"/>
        <w:jc w:val="both"/>
        <w:rPr>
          <w:color w:val="000000"/>
        </w:rPr>
      </w:pPr>
      <w:r w:rsidRPr="0032601A">
        <w:rPr>
          <w:color w:val="000000"/>
        </w:rPr>
        <w:t>Программа обучения физической культуре направлена на:</w:t>
      </w:r>
    </w:p>
    <w:p w:rsidR="00EF40FD" w:rsidRPr="0032601A" w:rsidRDefault="00EF40FD" w:rsidP="00582A38">
      <w:pPr>
        <w:pStyle w:val="af7"/>
        <w:numPr>
          <w:ilvl w:val="0"/>
          <w:numId w:val="78"/>
        </w:numPr>
        <w:tabs>
          <w:tab w:val="left" w:pos="284"/>
        </w:tabs>
        <w:autoSpaceDE w:val="0"/>
        <w:autoSpaceDN w:val="0"/>
        <w:adjustRightInd w:val="0"/>
        <w:contextualSpacing/>
        <w:jc w:val="both"/>
        <w:rPr>
          <w:color w:val="000000"/>
        </w:rPr>
      </w:pPr>
      <w:r w:rsidRPr="0032601A">
        <w:rPr>
          <w:color w:val="000000"/>
        </w:rPr>
        <w:t xml:space="preserve">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w:t>
      </w:r>
      <w:r w:rsidRPr="0032601A">
        <w:rPr>
          <w:color w:val="000000"/>
        </w:rPr>
        <w:lastRenderedPageBreak/>
        <w:t>стадион, бассейн), региональными климатическими условиями и видом учебного учреждения (городские, малокомплектные и сельские школы);</w:t>
      </w:r>
    </w:p>
    <w:p w:rsidR="00EF40FD" w:rsidRPr="0032601A" w:rsidRDefault="00EF40FD" w:rsidP="00582A38">
      <w:pPr>
        <w:pStyle w:val="af7"/>
        <w:numPr>
          <w:ilvl w:val="0"/>
          <w:numId w:val="77"/>
        </w:numPr>
        <w:autoSpaceDE w:val="0"/>
        <w:autoSpaceDN w:val="0"/>
        <w:adjustRightInd w:val="0"/>
        <w:contextualSpacing/>
        <w:jc w:val="both"/>
        <w:rPr>
          <w:color w:val="000000"/>
        </w:rPr>
      </w:pPr>
      <w:r w:rsidRPr="0032601A">
        <w:rPr>
          <w:color w:val="000000"/>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EF40FD" w:rsidRPr="0032601A" w:rsidRDefault="00EF40FD" w:rsidP="00582A38">
      <w:pPr>
        <w:pStyle w:val="af7"/>
        <w:numPr>
          <w:ilvl w:val="0"/>
          <w:numId w:val="77"/>
        </w:numPr>
        <w:autoSpaceDE w:val="0"/>
        <w:autoSpaceDN w:val="0"/>
        <w:adjustRightInd w:val="0"/>
        <w:contextualSpacing/>
        <w:jc w:val="both"/>
        <w:rPr>
          <w:color w:val="000000"/>
        </w:rPr>
      </w:pPr>
      <w:r w:rsidRPr="0032601A">
        <w:rPr>
          <w:color w:val="000000"/>
        </w:rPr>
        <w:t>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EF40FD" w:rsidRPr="0032601A" w:rsidRDefault="00EF40FD" w:rsidP="00582A38">
      <w:pPr>
        <w:pStyle w:val="af7"/>
        <w:numPr>
          <w:ilvl w:val="0"/>
          <w:numId w:val="77"/>
        </w:numPr>
        <w:autoSpaceDE w:val="0"/>
        <w:autoSpaceDN w:val="0"/>
        <w:adjustRightInd w:val="0"/>
        <w:contextualSpacing/>
        <w:jc w:val="both"/>
        <w:rPr>
          <w:color w:val="000000"/>
        </w:rPr>
      </w:pPr>
      <w:r w:rsidRPr="0032601A">
        <w:rPr>
          <w:color w:val="000000"/>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w:t>
      </w:r>
    </w:p>
    <w:p w:rsidR="00EF40FD" w:rsidRPr="0032601A" w:rsidRDefault="00EF40FD" w:rsidP="00582A38">
      <w:pPr>
        <w:pStyle w:val="af7"/>
        <w:numPr>
          <w:ilvl w:val="0"/>
          <w:numId w:val="77"/>
        </w:numPr>
        <w:autoSpaceDE w:val="0"/>
        <w:autoSpaceDN w:val="0"/>
        <w:adjustRightInd w:val="0"/>
        <w:contextualSpacing/>
        <w:jc w:val="both"/>
        <w:rPr>
          <w:color w:val="000000"/>
        </w:rPr>
      </w:pPr>
      <w:r w:rsidRPr="0032601A">
        <w:rPr>
          <w:color w:val="000000"/>
        </w:rPr>
        <w:t>всестороннее раскрытие взаимосвязи и взаимообусловленности изучаемых явлений и процессов;</w:t>
      </w:r>
    </w:p>
    <w:p w:rsidR="00EF40FD" w:rsidRPr="0032601A" w:rsidRDefault="00EF40FD" w:rsidP="00582A38">
      <w:pPr>
        <w:pStyle w:val="af7"/>
        <w:numPr>
          <w:ilvl w:val="0"/>
          <w:numId w:val="77"/>
        </w:numPr>
        <w:autoSpaceDE w:val="0"/>
        <w:autoSpaceDN w:val="0"/>
        <w:adjustRightInd w:val="0"/>
        <w:contextualSpacing/>
        <w:jc w:val="both"/>
        <w:rPr>
          <w:color w:val="000000"/>
        </w:rPr>
      </w:pPr>
      <w:r w:rsidRPr="0032601A">
        <w:rPr>
          <w:color w:val="000000"/>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EF40FD" w:rsidRPr="0032601A" w:rsidRDefault="00EF40FD" w:rsidP="00EF40FD">
      <w:pPr>
        <w:pStyle w:val="af7"/>
        <w:autoSpaceDE w:val="0"/>
        <w:autoSpaceDN w:val="0"/>
        <w:adjustRightInd w:val="0"/>
        <w:ind w:left="0"/>
        <w:jc w:val="both"/>
        <w:rPr>
          <w:color w:val="000000"/>
        </w:rPr>
      </w:pPr>
      <w:r w:rsidRPr="0032601A">
        <w:rPr>
          <w:color w:val="000000"/>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EF40FD" w:rsidRPr="0032601A" w:rsidRDefault="00EF40FD" w:rsidP="00EF40FD">
      <w:pPr>
        <w:pStyle w:val="af7"/>
        <w:autoSpaceDE w:val="0"/>
        <w:autoSpaceDN w:val="0"/>
        <w:adjustRightInd w:val="0"/>
        <w:ind w:left="0"/>
        <w:jc w:val="both"/>
        <w:rPr>
          <w:color w:val="000000"/>
        </w:rPr>
      </w:pPr>
      <w:r w:rsidRPr="0032601A">
        <w:rPr>
          <w:b/>
          <w:bCs/>
          <w:color w:val="000000"/>
        </w:rPr>
        <w:t xml:space="preserve">Универсальными компетенциями </w:t>
      </w:r>
      <w:r w:rsidRPr="0032601A">
        <w:rPr>
          <w:color w:val="000000"/>
        </w:rPr>
        <w:t>учащихся на этапе начального общего образования по физической культуре являются:</w:t>
      </w:r>
    </w:p>
    <w:p w:rsidR="00EF40FD" w:rsidRPr="0032601A" w:rsidRDefault="00EF40FD" w:rsidP="00582A38">
      <w:pPr>
        <w:pStyle w:val="af7"/>
        <w:numPr>
          <w:ilvl w:val="0"/>
          <w:numId w:val="79"/>
        </w:numPr>
        <w:autoSpaceDE w:val="0"/>
        <w:autoSpaceDN w:val="0"/>
        <w:adjustRightInd w:val="0"/>
        <w:contextualSpacing/>
        <w:jc w:val="both"/>
        <w:rPr>
          <w:color w:val="000000"/>
        </w:rPr>
      </w:pPr>
      <w:r w:rsidRPr="0032601A">
        <w:rPr>
          <w:color w:val="000000"/>
        </w:rPr>
        <w:t>умения организовывать собственную деятельность, выбирать и использовать средства для достижения ее цели;</w:t>
      </w:r>
    </w:p>
    <w:p w:rsidR="00EF40FD" w:rsidRPr="0032601A" w:rsidRDefault="00EF40FD" w:rsidP="00582A38">
      <w:pPr>
        <w:pStyle w:val="af7"/>
        <w:numPr>
          <w:ilvl w:val="0"/>
          <w:numId w:val="79"/>
        </w:numPr>
        <w:autoSpaceDE w:val="0"/>
        <w:autoSpaceDN w:val="0"/>
        <w:adjustRightInd w:val="0"/>
        <w:contextualSpacing/>
        <w:jc w:val="both"/>
        <w:rPr>
          <w:color w:val="000000"/>
        </w:rPr>
      </w:pPr>
      <w:r w:rsidRPr="0032601A">
        <w:rPr>
          <w:color w:val="000000"/>
        </w:rPr>
        <w:t xml:space="preserve"> умения активно включаться в коллективную деятельность, взаимодействовать со сверстниками в достижении общих целей;</w:t>
      </w:r>
    </w:p>
    <w:p w:rsidR="00EF40FD" w:rsidRDefault="00EF40FD" w:rsidP="00582A38">
      <w:pPr>
        <w:pStyle w:val="af7"/>
        <w:numPr>
          <w:ilvl w:val="0"/>
          <w:numId w:val="79"/>
        </w:numPr>
        <w:autoSpaceDE w:val="0"/>
        <w:autoSpaceDN w:val="0"/>
        <w:adjustRightInd w:val="0"/>
        <w:ind w:left="426" w:hanging="426"/>
        <w:contextualSpacing/>
        <w:jc w:val="both"/>
        <w:rPr>
          <w:color w:val="000000"/>
        </w:rPr>
      </w:pPr>
      <w:r w:rsidRPr="0032601A">
        <w:rPr>
          <w:color w:val="000000"/>
        </w:rPr>
        <w:t>умения доносить информацию в доступной, эмоционально-яркой форме в процессе общения и взаимодействия со сверстниками и взрослыми людьми.</w:t>
      </w:r>
      <w:r w:rsidR="00500019">
        <w:rPr>
          <w:color w:val="000000"/>
        </w:rPr>
        <w:t xml:space="preserve">                                                            </w:t>
      </w:r>
    </w:p>
    <w:p w:rsidR="00500019" w:rsidRPr="0032601A" w:rsidRDefault="00500019" w:rsidP="00582A38">
      <w:pPr>
        <w:pStyle w:val="af7"/>
        <w:numPr>
          <w:ilvl w:val="0"/>
          <w:numId w:val="79"/>
        </w:numPr>
        <w:autoSpaceDE w:val="0"/>
        <w:autoSpaceDN w:val="0"/>
        <w:adjustRightInd w:val="0"/>
        <w:ind w:left="426" w:hanging="426"/>
        <w:contextualSpacing/>
        <w:jc w:val="both"/>
        <w:rPr>
          <w:color w:val="000000"/>
        </w:rPr>
      </w:pPr>
      <w:r w:rsidRPr="00500019">
        <w:rPr>
          <w:b/>
          <w:color w:val="000000"/>
        </w:rPr>
        <w:t>Место предмета в учебном плане</w:t>
      </w:r>
      <w:r>
        <w:rPr>
          <w:color w:val="000000"/>
        </w:rPr>
        <w:t>.</w:t>
      </w:r>
      <w:r w:rsidR="00686FC8">
        <w:rPr>
          <w:color w:val="000000"/>
        </w:rPr>
        <w:t>С</w:t>
      </w:r>
      <w:r>
        <w:rPr>
          <w:color w:val="000000"/>
        </w:rPr>
        <w:t>огласно учебному плану</w:t>
      </w:r>
      <w:r w:rsidR="00686FC8">
        <w:rPr>
          <w:color w:val="000000"/>
        </w:rPr>
        <w:t xml:space="preserve"> на изучение физической культуры в начальной школе отводится 405часов(99ч.-в1кл.,по102ч. во2-4кл.)</w:t>
      </w:r>
    </w:p>
    <w:p w:rsidR="00EF40FD" w:rsidRPr="0032601A" w:rsidRDefault="00EF40FD" w:rsidP="00EF40FD">
      <w:pPr>
        <w:autoSpaceDE w:val="0"/>
        <w:autoSpaceDN w:val="0"/>
        <w:adjustRightInd w:val="0"/>
        <w:jc w:val="both"/>
        <w:rPr>
          <w:color w:val="000000"/>
        </w:rPr>
      </w:pPr>
      <w:r w:rsidRPr="0032601A">
        <w:rPr>
          <w:b/>
          <w:bCs/>
          <w:color w:val="000000"/>
        </w:rPr>
        <w:t xml:space="preserve">Личностными </w:t>
      </w:r>
      <w:r w:rsidRPr="0032601A">
        <w:rPr>
          <w:color w:val="000000"/>
        </w:rPr>
        <w:t>результатами освоения учащимися содержания программы по физической культуре являются следующие умения:</w:t>
      </w:r>
    </w:p>
    <w:p w:rsidR="00EF40FD" w:rsidRPr="0032601A" w:rsidRDefault="00EF40FD" w:rsidP="00582A38">
      <w:pPr>
        <w:pStyle w:val="af7"/>
        <w:numPr>
          <w:ilvl w:val="0"/>
          <w:numId w:val="79"/>
        </w:numPr>
        <w:autoSpaceDE w:val="0"/>
        <w:autoSpaceDN w:val="0"/>
        <w:adjustRightInd w:val="0"/>
        <w:ind w:left="426" w:hanging="426"/>
        <w:contextualSpacing/>
        <w:jc w:val="both"/>
        <w:rPr>
          <w:color w:val="000000"/>
        </w:rPr>
      </w:pPr>
      <w:r w:rsidRPr="0032601A">
        <w:rPr>
          <w:color w:val="00000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EF40FD" w:rsidRPr="0032601A" w:rsidRDefault="00EF40FD" w:rsidP="00582A38">
      <w:pPr>
        <w:pStyle w:val="af7"/>
        <w:numPr>
          <w:ilvl w:val="0"/>
          <w:numId w:val="79"/>
        </w:numPr>
        <w:autoSpaceDE w:val="0"/>
        <w:autoSpaceDN w:val="0"/>
        <w:adjustRightInd w:val="0"/>
        <w:contextualSpacing/>
        <w:jc w:val="both"/>
        <w:rPr>
          <w:color w:val="000000"/>
        </w:rPr>
      </w:pPr>
      <w:r w:rsidRPr="0032601A">
        <w:rPr>
          <w:color w:val="000000"/>
        </w:rPr>
        <w:t>проявлять положительные качества личности и управлять своими эмоциями в различных (нестандартных) ситуациях и условиях;</w:t>
      </w:r>
    </w:p>
    <w:p w:rsidR="00EF40FD" w:rsidRPr="0032601A" w:rsidRDefault="00EF40FD" w:rsidP="00582A38">
      <w:pPr>
        <w:pStyle w:val="af7"/>
        <w:numPr>
          <w:ilvl w:val="0"/>
          <w:numId w:val="79"/>
        </w:numPr>
        <w:autoSpaceDE w:val="0"/>
        <w:autoSpaceDN w:val="0"/>
        <w:adjustRightInd w:val="0"/>
        <w:contextualSpacing/>
        <w:jc w:val="both"/>
        <w:rPr>
          <w:color w:val="000000"/>
        </w:rPr>
      </w:pPr>
      <w:r w:rsidRPr="0032601A">
        <w:rPr>
          <w:color w:val="000000"/>
        </w:rPr>
        <w:t>проявлять дисциплинированность, трудолюбие и упорство в достижении поставленных целей;</w:t>
      </w:r>
    </w:p>
    <w:p w:rsidR="00EF40FD" w:rsidRPr="0032601A" w:rsidRDefault="00EF40FD" w:rsidP="00582A38">
      <w:pPr>
        <w:pStyle w:val="af7"/>
        <w:numPr>
          <w:ilvl w:val="0"/>
          <w:numId w:val="79"/>
        </w:numPr>
        <w:autoSpaceDE w:val="0"/>
        <w:autoSpaceDN w:val="0"/>
        <w:adjustRightInd w:val="0"/>
        <w:contextualSpacing/>
        <w:jc w:val="both"/>
        <w:rPr>
          <w:color w:val="000000"/>
        </w:rPr>
      </w:pPr>
      <w:r w:rsidRPr="0032601A">
        <w:rPr>
          <w:color w:val="000000"/>
        </w:rPr>
        <w:t>оказывать бескорыстную помощь своим сверстникам, находить с ними общий язык и общие интересы.</w:t>
      </w:r>
    </w:p>
    <w:p w:rsidR="00EF40FD" w:rsidRPr="0032601A" w:rsidRDefault="00EF40FD" w:rsidP="00EF40FD">
      <w:pPr>
        <w:pStyle w:val="af7"/>
        <w:autoSpaceDE w:val="0"/>
        <w:autoSpaceDN w:val="0"/>
        <w:adjustRightInd w:val="0"/>
        <w:ind w:left="0"/>
        <w:jc w:val="both"/>
        <w:rPr>
          <w:color w:val="000000"/>
        </w:rPr>
      </w:pPr>
      <w:r w:rsidRPr="0032601A">
        <w:rPr>
          <w:b/>
          <w:bCs/>
          <w:color w:val="000000"/>
        </w:rPr>
        <w:t xml:space="preserve">Метапредметными результатами </w:t>
      </w:r>
      <w:r w:rsidRPr="0032601A">
        <w:rPr>
          <w:color w:val="000000"/>
        </w:rPr>
        <w:t>освоения учащимися содержания программы по физической культуре являются следующие умения:</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t>характеризовать явления (действия и поступки), давать им объективную оценку на основе освоенных знаний и имеющегося опыта;</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t>находить ошибки при выполнении учебных заданий, отбирать способы их исправления;</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lastRenderedPageBreak/>
        <w:t>общаться и взаимодействовать со сверстниками на принципах взаимоуважения и взаимопомощи, дружбы и толерантности;</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t>обеспечивать защиту и сохранность природы во время активного отдыха и занятий физической культурой;</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t>планировать собственную деятельность, распределять нагрузку и отдых в процессе ее выполнения;</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t>анализировать и объективно оценивать результаты собственного труда, находить возможности и способы их улучшения;</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t>видеть красоту движений, выделять и обосновывать эстетические признаки в движениях и передвижениях человека;</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t>оценивать красоту телосложения и осанки, сравнивать их с эталонными образцами;</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t>управлять эмоциями при общении со сверстниками и взрослыми, сохранять хладнокровие, сдержанность, рассудительность;</w:t>
      </w:r>
    </w:p>
    <w:p w:rsidR="00EF40FD" w:rsidRPr="0032601A" w:rsidRDefault="00EF40FD" w:rsidP="00582A38">
      <w:pPr>
        <w:pStyle w:val="af7"/>
        <w:numPr>
          <w:ilvl w:val="0"/>
          <w:numId w:val="80"/>
        </w:numPr>
        <w:autoSpaceDE w:val="0"/>
        <w:autoSpaceDN w:val="0"/>
        <w:adjustRightInd w:val="0"/>
        <w:contextualSpacing/>
        <w:jc w:val="both"/>
        <w:rPr>
          <w:color w:val="000000"/>
        </w:rPr>
      </w:pPr>
      <w:r w:rsidRPr="0032601A">
        <w:rPr>
          <w:color w:val="000000"/>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EF40FD" w:rsidRPr="0032601A" w:rsidRDefault="00EF40FD" w:rsidP="00EF40FD">
      <w:pPr>
        <w:pStyle w:val="af7"/>
        <w:autoSpaceDE w:val="0"/>
        <w:autoSpaceDN w:val="0"/>
        <w:adjustRightInd w:val="0"/>
        <w:ind w:left="0"/>
        <w:jc w:val="both"/>
        <w:rPr>
          <w:color w:val="000000"/>
        </w:rPr>
      </w:pPr>
      <w:r w:rsidRPr="0032601A">
        <w:rPr>
          <w:b/>
          <w:bCs/>
          <w:color w:val="000000"/>
        </w:rPr>
        <w:t xml:space="preserve">Предметными результатами </w:t>
      </w:r>
      <w:r w:rsidRPr="0032601A">
        <w:rPr>
          <w:color w:val="000000"/>
        </w:rPr>
        <w:t>освоения учащимися содержания программы по физической культуре являются следующие умения:</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планировать занятия физическими упражнениями в режиме дня, организовывать отдых и досуг с использованием средств физической культуры;</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представлять физическую культуру как средство укрепления здоровья, физического развития и физической подготовки человека;</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измерять (познавать) индивидуальные показатели физического развития (длину и массу тела), развития основных физических качеств;</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организовывать и проводить со сверстниками подвижные игры и элементы соревнований, осуществлять их объективное судейство;</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бережно обращаться с инвентарем и оборудованием, соблюдать требования техники безопасности к местам проведения;</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взаимодействовать со сверстниками по правилам проведения подвижных игр и соревнований;</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в доступной форме объяснять правила (технику) выполнения двигательных действий, анализировать и находить ошибки, эффективно их исправлять;</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подавать строевые команды, вести подсчет при выполнении обще-развивающих упражнений;</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находить отличительные особенности в выполнении двигательного действия разными учениками, выделять отличительные признаки и элементы;</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выполнять акробатические и гимнастические комбинации на высоком техничном уровне, характеризовать признаки техничного исполнения;</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выполнять технические действия из базовых видов спорта, применять их в игровой и соревновательной деятельности;</w:t>
      </w:r>
    </w:p>
    <w:p w:rsidR="00EF40FD" w:rsidRPr="0032601A" w:rsidRDefault="00EF40FD" w:rsidP="00582A38">
      <w:pPr>
        <w:pStyle w:val="af7"/>
        <w:numPr>
          <w:ilvl w:val="0"/>
          <w:numId w:val="81"/>
        </w:numPr>
        <w:autoSpaceDE w:val="0"/>
        <w:autoSpaceDN w:val="0"/>
        <w:adjustRightInd w:val="0"/>
        <w:contextualSpacing/>
        <w:jc w:val="both"/>
        <w:rPr>
          <w:color w:val="000000"/>
        </w:rPr>
      </w:pPr>
      <w:r w:rsidRPr="0032601A">
        <w:rPr>
          <w:color w:val="000000"/>
        </w:rPr>
        <w:t>выполнять жизненно важные двигательные навыки и умения различными способами, в различных изменяющихся, вариативных условиях.</w:t>
      </w:r>
    </w:p>
    <w:p w:rsidR="00EF40FD" w:rsidRPr="0032601A" w:rsidRDefault="00EF40FD" w:rsidP="00EF40FD">
      <w:pPr>
        <w:pStyle w:val="af7"/>
        <w:autoSpaceDE w:val="0"/>
        <w:autoSpaceDN w:val="0"/>
        <w:adjustRightInd w:val="0"/>
        <w:ind w:left="0"/>
        <w:jc w:val="both"/>
        <w:rPr>
          <w:color w:val="000000"/>
        </w:rPr>
      </w:pPr>
      <w:r w:rsidRPr="0032601A">
        <w:rPr>
          <w:color w:val="000000"/>
        </w:rPr>
        <w:lastRenderedPageBreak/>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 xml:space="preserve">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 </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и «Плавание».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В содержание настоящей программы также входит относительно самостоятельный раздел «Обще-развивающие упражнения».</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 xml:space="preserve">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При планировании учебного материала настоящей программы допускается для бесснежных районов РФ заменять тему «Лыжные гонки» на углубленное освоение содержания тем «Гимнастика» и «Подвижные игры». В то же время, в отсутствие реальных возможностей для освоения школьниками содержания раздела «Плавание», разрешается заменять его содержание легкоатлетическими и обще-развивающими упражнениями.</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EF40FD" w:rsidRPr="0032601A" w:rsidRDefault="00EF40FD" w:rsidP="00EF40FD">
      <w:pPr>
        <w:autoSpaceDE w:val="0"/>
        <w:autoSpaceDN w:val="0"/>
        <w:adjustRightInd w:val="0"/>
        <w:ind w:firstLine="426"/>
        <w:jc w:val="both"/>
        <w:rPr>
          <w:color w:val="000000"/>
        </w:rPr>
      </w:pPr>
      <w:r w:rsidRPr="0032601A">
        <w:rPr>
          <w:color w:val="000000"/>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 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EF40FD" w:rsidRPr="0032601A" w:rsidRDefault="00EF40FD" w:rsidP="00EF40FD">
      <w:pPr>
        <w:autoSpaceDE w:val="0"/>
        <w:autoSpaceDN w:val="0"/>
        <w:adjustRightInd w:val="0"/>
        <w:ind w:firstLine="426"/>
        <w:jc w:val="both"/>
        <w:rPr>
          <w:color w:val="000000"/>
        </w:rPr>
      </w:pPr>
      <w:r w:rsidRPr="0032601A">
        <w:rPr>
          <w:color w:val="000000"/>
        </w:rPr>
        <w:t xml:space="preserve">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w:t>
      </w:r>
      <w:r w:rsidRPr="0032601A">
        <w:rPr>
          <w:color w:val="000000"/>
        </w:rPr>
        <w:lastRenderedPageBreak/>
        <w:t>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EF40FD" w:rsidRPr="0032601A" w:rsidRDefault="00EF40FD" w:rsidP="00EF40FD">
      <w:pPr>
        <w:autoSpaceDE w:val="0"/>
        <w:autoSpaceDN w:val="0"/>
        <w:adjustRightInd w:val="0"/>
        <w:ind w:firstLine="426"/>
        <w:jc w:val="both"/>
        <w:rPr>
          <w:color w:val="000000"/>
        </w:rPr>
      </w:pPr>
      <w:r w:rsidRPr="0032601A">
        <w:rPr>
          <w:color w:val="000000"/>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EF40FD" w:rsidRPr="0032601A" w:rsidRDefault="00EF40FD" w:rsidP="00EF40FD">
      <w:pPr>
        <w:pStyle w:val="af7"/>
        <w:autoSpaceDE w:val="0"/>
        <w:autoSpaceDN w:val="0"/>
        <w:adjustRightInd w:val="0"/>
        <w:ind w:left="0" w:firstLine="426"/>
        <w:jc w:val="both"/>
        <w:rPr>
          <w:i/>
          <w:iCs/>
          <w:color w:val="000000"/>
        </w:rPr>
      </w:pPr>
      <w:r w:rsidRPr="0032601A">
        <w:rPr>
          <w:color w:val="000000"/>
        </w:rPr>
        <w:t xml:space="preserve">На </w:t>
      </w:r>
      <w:r w:rsidRPr="0032601A">
        <w:rPr>
          <w:i/>
          <w:iCs/>
          <w:color w:val="000000"/>
        </w:rPr>
        <w:t xml:space="preserve">уроках с образовательно-познавательной направленностью </w:t>
      </w:r>
      <w:r w:rsidRPr="0032601A">
        <w:rPr>
          <w:color w:val="000000"/>
        </w:rPr>
        <w:t>учащихся знакомят со способами и правилами организации самостоятельных занятий, обучают навыкам и умениям</w:t>
      </w:r>
      <w:r w:rsidRPr="0032601A">
        <w:rPr>
          <w:i/>
          <w:iCs/>
          <w:color w:val="000000"/>
        </w:rPr>
        <w:t xml:space="preserve"> </w:t>
      </w:r>
      <w:r w:rsidRPr="0032601A">
        <w:rPr>
          <w:color w:val="000000"/>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32601A">
        <w:rPr>
          <w:i/>
          <w:iCs/>
          <w:color w:val="000000"/>
        </w:rPr>
        <w:t xml:space="preserve"> </w:t>
      </w:r>
      <w:r w:rsidRPr="0032601A">
        <w:rPr>
          <w:color w:val="000000"/>
        </w:rPr>
        <w:t>учебники по физической культуре, особенно те их разделы,</w:t>
      </w:r>
      <w:r w:rsidRPr="0032601A">
        <w:rPr>
          <w:i/>
          <w:iCs/>
          <w:color w:val="000000"/>
        </w:rPr>
        <w:t xml:space="preserve"> </w:t>
      </w:r>
      <w:r w:rsidRPr="0032601A">
        <w:rPr>
          <w:color w:val="000000"/>
        </w:rPr>
        <w:t>которые касаются особенностей выполнения самостоятельных</w:t>
      </w:r>
      <w:r w:rsidRPr="0032601A">
        <w:rPr>
          <w:i/>
          <w:iCs/>
          <w:color w:val="000000"/>
        </w:rPr>
        <w:t xml:space="preserve"> </w:t>
      </w:r>
      <w:r w:rsidRPr="0032601A">
        <w:rPr>
          <w:color w:val="000000"/>
        </w:rPr>
        <w:t>заданий или самостоятельного закрепления разучиваемых физических упражнений.</w:t>
      </w:r>
    </w:p>
    <w:p w:rsidR="00EF40FD" w:rsidRPr="0032601A" w:rsidRDefault="00EF40FD" w:rsidP="00EF40FD">
      <w:pPr>
        <w:pStyle w:val="af7"/>
        <w:autoSpaceDE w:val="0"/>
        <w:autoSpaceDN w:val="0"/>
        <w:adjustRightInd w:val="0"/>
        <w:ind w:left="0" w:firstLine="426"/>
        <w:jc w:val="both"/>
        <w:rPr>
          <w:color w:val="000000"/>
        </w:rPr>
      </w:pPr>
      <w:r w:rsidRPr="0032601A">
        <w:rPr>
          <w:i/>
          <w:iCs/>
          <w:color w:val="000000"/>
        </w:rPr>
        <w:t xml:space="preserve">Уроки с образовательно-предметной направленностью </w:t>
      </w:r>
      <w:r w:rsidRPr="0032601A">
        <w:rPr>
          <w:color w:val="000000"/>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EF40FD" w:rsidRPr="0032601A" w:rsidRDefault="00EF40FD" w:rsidP="00EF40FD">
      <w:pPr>
        <w:autoSpaceDE w:val="0"/>
        <w:autoSpaceDN w:val="0"/>
        <w:adjustRightInd w:val="0"/>
        <w:ind w:firstLine="426"/>
        <w:jc w:val="both"/>
        <w:rPr>
          <w:i/>
          <w:iCs/>
          <w:color w:val="000000"/>
        </w:rPr>
      </w:pPr>
      <w:r w:rsidRPr="0032601A">
        <w:rPr>
          <w:i/>
          <w:iCs/>
          <w:color w:val="000000"/>
        </w:rPr>
        <w:t xml:space="preserve">Уроки с образовательно-тренировочной направленностью </w:t>
      </w:r>
      <w:r w:rsidRPr="0032601A">
        <w:rPr>
          <w:color w:val="000000"/>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w:t>
      </w:r>
      <w:r w:rsidRPr="0032601A">
        <w:rPr>
          <w:i/>
          <w:iCs/>
          <w:color w:val="000000"/>
        </w:rPr>
        <w:t xml:space="preserve"> </w:t>
      </w:r>
      <w:r w:rsidRPr="0032601A">
        <w:rPr>
          <w:color w:val="000000"/>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EF40FD" w:rsidRPr="0032601A" w:rsidRDefault="00EF40FD" w:rsidP="00EF40FD">
      <w:pPr>
        <w:autoSpaceDE w:val="0"/>
        <w:autoSpaceDN w:val="0"/>
        <w:adjustRightInd w:val="0"/>
        <w:ind w:firstLine="426"/>
        <w:jc w:val="both"/>
        <w:rPr>
          <w:color w:val="000000"/>
        </w:rPr>
      </w:pPr>
      <w:r w:rsidRPr="0032601A">
        <w:rPr>
          <w:color w:val="000000"/>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 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 </w:t>
      </w:r>
    </w:p>
    <w:p w:rsidR="00EF40FD" w:rsidRPr="0032601A" w:rsidRDefault="00EF40FD" w:rsidP="00EF40FD">
      <w:pPr>
        <w:pStyle w:val="af7"/>
        <w:autoSpaceDE w:val="0"/>
        <w:autoSpaceDN w:val="0"/>
        <w:adjustRightInd w:val="0"/>
        <w:ind w:left="0" w:firstLine="426"/>
        <w:jc w:val="both"/>
        <w:rPr>
          <w:color w:val="000000"/>
        </w:rPr>
      </w:pPr>
      <w:r w:rsidRPr="0032601A">
        <w:rPr>
          <w:color w:val="000000"/>
        </w:rPr>
        <w:t>Для полной реализации содержания настоящей программы по физической культуре руководству школы необходимо постоянно укреплять материально-техническую и учебно-спортивную базу, создавать внутришкольные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EF40FD" w:rsidRPr="0032601A" w:rsidRDefault="00EF40FD" w:rsidP="00EF40FD">
      <w:pPr>
        <w:autoSpaceDE w:val="0"/>
        <w:autoSpaceDN w:val="0"/>
        <w:adjustRightInd w:val="0"/>
        <w:ind w:firstLine="426"/>
        <w:jc w:val="both"/>
        <w:rPr>
          <w:color w:val="000000"/>
        </w:rPr>
      </w:pPr>
      <w:r w:rsidRPr="0032601A">
        <w:rPr>
          <w:color w:val="000000"/>
        </w:rPr>
        <w:lastRenderedPageBreak/>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EF40FD" w:rsidRPr="0032601A" w:rsidRDefault="00EF40FD" w:rsidP="00EF40FD">
      <w:pPr>
        <w:autoSpaceDE w:val="0"/>
        <w:autoSpaceDN w:val="0"/>
        <w:adjustRightInd w:val="0"/>
        <w:jc w:val="both"/>
        <w:rPr>
          <w:color w:val="333333"/>
        </w:rPr>
      </w:pPr>
    </w:p>
    <w:p w:rsidR="00EF40FD" w:rsidRPr="0032601A" w:rsidRDefault="00EF40FD" w:rsidP="00EF40FD">
      <w:pPr>
        <w:autoSpaceDE w:val="0"/>
        <w:autoSpaceDN w:val="0"/>
        <w:adjustRightInd w:val="0"/>
        <w:jc w:val="center"/>
        <w:rPr>
          <w:b/>
          <w:color w:val="333333"/>
        </w:rPr>
      </w:pPr>
      <w:r w:rsidRPr="0032601A">
        <w:rPr>
          <w:b/>
          <w:color w:val="333333"/>
        </w:rPr>
        <w:t>Содержание курса</w:t>
      </w:r>
    </w:p>
    <w:p w:rsidR="00EF40FD" w:rsidRPr="0032601A" w:rsidRDefault="00EF40FD" w:rsidP="00EF40FD">
      <w:pPr>
        <w:autoSpaceDE w:val="0"/>
        <w:autoSpaceDN w:val="0"/>
        <w:adjustRightInd w:val="0"/>
        <w:jc w:val="both"/>
        <w:rPr>
          <w:b/>
          <w:color w:val="333333"/>
        </w:rPr>
      </w:pPr>
      <w:r w:rsidRPr="0032601A">
        <w:rPr>
          <w:b/>
          <w:bCs/>
          <w:color w:val="000000"/>
        </w:rPr>
        <w:t>Физическая культура</w:t>
      </w:r>
      <w:r w:rsidRPr="0032601A">
        <w:rPr>
          <w:b/>
          <w:bCs/>
          <w:i/>
          <w:iCs/>
          <w:color w:val="000000"/>
        </w:rPr>
        <w:t xml:space="preserve">. </w:t>
      </w:r>
      <w:r w:rsidRPr="0032601A">
        <w:rPr>
          <w:color w:val="00000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w:t>
      </w:r>
      <w:r w:rsidRPr="0032601A">
        <w:rPr>
          <w:b/>
          <w:color w:val="333333"/>
        </w:rPr>
        <w:t xml:space="preserve"> </w:t>
      </w:r>
      <w:r w:rsidRPr="0032601A">
        <w:rPr>
          <w:color w:val="000000"/>
        </w:rPr>
        <w:t>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EF40FD" w:rsidRPr="0032601A" w:rsidRDefault="00EF40FD" w:rsidP="00EF40FD">
      <w:pPr>
        <w:pStyle w:val="af7"/>
        <w:autoSpaceDE w:val="0"/>
        <w:autoSpaceDN w:val="0"/>
        <w:adjustRightInd w:val="0"/>
        <w:ind w:left="0"/>
        <w:jc w:val="both"/>
        <w:rPr>
          <w:color w:val="000000"/>
        </w:rPr>
      </w:pPr>
      <w:r w:rsidRPr="0032601A">
        <w:rPr>
          <w:b/>
          <w:bCs/>
          <w:color w:val="000000"/>
        </w:rPr>
        <w:t>Из истории физической культуры</w:t>
      </w:r>
      <w:r w:rsidRPr="0032601A">
        <w:rPr>
          <w:b/>
          <w:bCs/>
          <w:i/>
          <w:iCs/>
          <w:color w:val="000000"/>
        </w:rPr>
        <w:t xml:space="preserve">. </w:t>
      </w:r>
      <w:r w:rsidRPr="0032601A">
        <w:rPr>
          <w:color w:val="000000"/>
        </w:rPr>
        <w:t>История развития физической культуры и первых соревнований. Связь физической культуры с трудовой и военной деятельностью.</w:t>
      </w:r>
    </w:p>
    <w:p w:rsidR="00EF40FD" w:rsidRPr="0032601A" w:rsidRDefault="00EF40FD" w:rsidP="00EF40FD">
      <w:pPr>
        <w:pStyle w:val="af7"/>
        <w:autoSpaceDE w:val="0"/>
        <w:autoSpaceDN w:val="0"/>
        <w:adjustRightInd w:val="0"/>
        <w:ind w:left="0"/>
        <w:jc w:val="both"/>
        <w:rPr>
          <w:color w:val="000000"/>
        </w:rPr>
      </w:pPr>
      <w:r w:rsidRPr="0032601A">
        <w:rPr>
          <w:b/>
          <w:bCs/>
        </w:rPr>
        <w:t>Физические упражнения</w:t>
      </w:r>
      <w:r w:rsidRPr="0032601A">
        <w:rPr>
          <w:b/>
          <w:bCs/>
          <w:i/>
          <w:iCs/>
        </w:rPr>
        <w:t xml:space="preserve">. </w:t>
      </w:r>
      <w:r w:rsidRPr="0032601A">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r w:rsidRPr="0032601A">
        <w:rPr>
          <w:color w:val="000000"/>
        </w:rPr>
        <w:t>Физическая нагрузка и ее влияние на повышение частоты сердечных сокращений.</w:t>
      </w:r>
    </w:p>
    <w:p w:rsidR="00EF40FD" w:rsidRPr="0032601A" w:rsidRDefault="00EF40FD" w:rsidP="00EF40FD">
      <w:pPr>
        <w:pStyle w:val="af7"/>
        <w:autoSpaceDE w:val="0"/>
        <w:autoSpaceDN w:val="0"/>
        <w:adjustRightInd w:val="0"/>
        <w:ind w:left="0"/>
        <w:jc w:val="both"/>
        <w:rPr>
          <w:color w:val="000000"/>
        </w:rPr>
      </w:pPr>
      <w:r w:rsidRPr="0032601A">
        <w:rPr>
          <w:b/>
          <w:bCs/>
          <w:color w:val="000000"/>
        </w:rPr>
        <w:t xml:space="preserve">Самостоятельные занятия. </w:t>
      </w:r>
      <w:r w:rsidRPr="0032601A">
        <w:rPr>
          <w:color w:val="00000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w:t>
      </w:r>
    </w:p>
    <w:p w:rsidR="00EF40FD" w:rsidRPr="0032601A" w:rsidRDefault="00EF40FD" w:rsidP="00EF40FD">
      <w:pPr>
        <w:pStyle w:val="af7"/>
        <w:autoSpaceDE w:val="0"/>
        <w:autoSpaceDN w:val="0"/>
        <w:adjustRightInd w:val="0"/>
        <w:ind w:left="0"/>
        <w:jc w:val="both"/>
        <w:rPr>
          <w:color w:val="000000"/>
        </w:rPr>
      </w:pPr>
      <w:r w:rsidRPr="0032601A">
        <w:rPr>
          <w:color w:val="000000"/>
        </w:rPr>
        <w:t>проведение оздоровительных занятий в режиме дня (утренняя зарядка, физкультминутки).</w:t>
      </w:r>
    </w:p>
    <w:p w:rsidR="00EF40FD" w:rsidRPr="0032601A" w:rsidRDefault="00EF40FD" w:rsidP="00EF40FD">
      <w:pPr>
        <w:pStyle w:val="af7"/>
        <w:autoSpaceDE w:val="0"/>
        <w:autoSpaceDN w:val="0"/>
        <w:adjustRightInd w:val="0"/>
        <w:ind w:left="0"/>
        <w:jc w:val="both"/>
        <w:rPr>
          <w:b/>
          <w:bCs/>
          <w:color w:val="000000"/>
        </w:rPr>
      </w:pPr>
      <w:r w:rsidRPr="0032601A">
        <w:rPr>
          <w:b/>
          <w:bCs/>
          <w:color w:val="000000"/>
        </w:rPr>
        <w:t xml:space="preserve">Самостоятельные наблюдения за физическим развитием и физической подготовленностью. </w:t>
      </w:r>
      <w:r w:rsidRPr="0032601A">
        <w:rPr>
          <w:color w:val="000000"/>
        </w:rPr>
        <w:t>Измерение длины</w:t>
      </w:r>
      <w:r w:rsidRPr="0032601A">
        <w:rPr>
          <w:b/>
          <w:bCs/>
          <w:color w:val="000000"/>
        </w:rPr>
        <w:t xml:space="preserve"> </w:t>
      </w:r>
      <w:r w:rsidRPr="0032601A">
        <w:rPr>
          <w:color w:val="000000"/>
        </w:rPr>
        <w:t>и массы тела, показателей осанки и физических качеств. Измерение частоты сердечных сокращений во время выполнения</w:t>
      </w:r>
      <w:r w:rsidRPr="0032601A">
        <w:rPr>
          <w:b/>
          <w:bCs/>
          <w:color w:val="000000"/>
        </w:rPr>
        <w:t xml:space="preserve"> </w:t>
      </w:r>
      <w:r w:rsidRPr="0032601A">
        <w:rPr>
          <w:color w:val="000000"/>
        </w:rPr>
        <w:t>физических упражнений.</w:t>
      </w:r>
    </w:p>
    <w:p w:rsidR="00EF40FD" w:rsidRPr="0032601A" w:rsidRDefault="00EF40FD" w:rsidP="00EF40FD">
      <w:pPr>
        <w:pStyle w:val="af7"/>
        <w:autoSpaceDE w:val="0"/>
        <w:autoSpaceDN w:val="0"/>
        <w:adjustRightInd w:val="0"/>
        <w:ind w:left="0"/>
        <w:jc w:val="both"/>
        <w:rPr>
          <w:color w:val="000000"/>
        </w:rPr>
      </w:pPr>
      <w:r w:rsidRPr="0032601A">
        <w:rPr>
          <w:b/>
          <w:bCs/>
          <w:color w:val="000000"/>
        </w:rPr>
        <w:t xml:space="preserve">Самостоятельные игры и развлечения. </w:t>
      </w:r>
      <w:r w:rsidRPr="0032601A">
        <w:rPr>
          <w:color w:val="000000"/>
        </w:rPr>
        <w:t>Организация и проведение подвижных игр (на спортивных площадках и в спортивных залах).</w:t>
      </w:r>
    </w:p>
    <w:p w:rsidR="00EF40FD" w:rsidRPr="0032601A" w:rsidRDefault="00EF40FD" w:rsidP="00EF40FD">
      <w:pPr>
        <w:autoSpaceDE w:val="0"/>
        <w:autoSpaceDN w:val="0"/>
        <w:adjustRightInd w:val="0"/>
        <w:jc w:val="both"/>
        <w:rPr>
          <w:color w:val="000000"/>
        </w:rPr>
      </w:pPr>
      <w:r w:rsidRPr="0032601A">
        <w:rPr>
          <w:b/>
          <w:bCs/>
          <w:color w:val="000000"/>
        </w:rPr>
        <w:t xml:space="preserve">Физкультурно-оздоровительная деятельность. </w:t>
      </w:r>
      <w:r w:rsidRPr="0032601A">
        <w:rPr>
          <w:color w:val="000000"/>
        </w:rPr>
        <w:t>Комплексы физических упражнений для утренней зарядки, физкультминуток, занятий по профилактике и коррекции нарушений осанки.</w:t>
      </w:r>
    </w:p>
    <w:p w:rsidR="00EF40FD" w:rsidRPr="0032601A" w:rsidRDefault="00EF40FD" w:rsidP="00EF40FD">
      <w:pPr>
        <w:pStyle w:val="af7"/>
        <w:autoSpaceDE w:val="0"/>
        <w:autoSpaceDN w:val="0"/>
        <w:adjustRightInd w:val="0"/>
        <w:ind w:left="0"/>
        <w:jc w:val="both"/>
        <w:rPr>
          <w:color w:val="000000"/>
        </w:rPr>
      </w:pPr>
      <w:r w:rsidRPr="0032601A">
        <w:rPr>
          <w:color w:val="000000"/>
        </w:rPr>
        <w:t>Комплексы упражнений на развитие физических качеств. Комплексы дыхательных упражнений. Гимнастика для глаз.</w:t>
      </w:r>
    </w:p>
    <w:p w:rsidR="00EF40FD" w:rsidRPr="0032601A" w:rsidRDefault="00EF40FD" w:rsidP="00EF40FD">
      <w:pPr>
        <w:pStyle w:val="af7"/>
        <w:autoSpaceDE w:val="0"/>
        <w:autoSpaceDN w:val="0"/>
        <w:adjustRightInd w:val="0"/>
        <w:ind w:left="0"/>
        <w:jc w:val="both"/>
        <w:rPr>
          <w:bCs/>
          <w:iCs/>
          <w:color w:val="000000"/>
        </w:rPr>
      </w:pPr>
      <w:r w:rsidRPr="0032601A">
        <w:rPr>
          <w:b/>
          <w:bCs/>
          <w:color w:val="000000"/>
        </w:rPr>
        <w:t>Спортивно-оздоровительная деятельность</w:t>
      </w:r>
      <w:r w:rsidRPr="0032601A">
        <w:rPr>
          <w:b/>
          <w:bCs/>
          <w:i/>
          <w:iCs/>
          <w:color w:val="000000"/>
        </w:rPr>
        <w:t xml:space="preserve">. </w:t>
      </w:r>
      <w:r w:rsidRPr="0032601A">
        <w:rPr>
          <w:bCs/>
          <w:iCs/>
          <w:color w:val="000000"/>
        </w:rPr>
        <w:t>Гимнастика с основами акробатики. Организующие команды и приемы. Строевые действия в шеренге и колонне; выполнение строевых команд.</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Акробатические упражнения.</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Упоры; седы; упражнения в группировке; перекаты; стойка на лопатках; кувырки вперед и назад; гимнастический мост.</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Акробатические комбинации.</w:t>
      </w:r>
    </w:p>
    <w:p w:rsidR="00EF40FD" w:rsidRPr="0032601A" w:rsidRDefault="00EF40FD" w:rsidP="00EF40FD">
      <w:pPr>
        <w:autoSpaceDE w:val="0"/>
        <w:autoSpaceDN w:val="0"/>
        <w:adjustRightInd w:val="0"/>
        <w:jc w:val="both"/>
        <w:rPr>
          <w:bCs/>
          <w:iCs/>
          <w:color w:val="000000"/>
        </w:rPr>
      </w:pPr>
      <w:r w:rsidRPr="0032601A">
        <w:rPr>
          <w:bCs/>
          <w:iCs/>
          <w:color w:val="000000"/>
        </w:rPr>
        <w:t>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Упражнения на низкой гимнастической перекладине: висы, перемахи.</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Гимнастическая комбинация.</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Опорный прыжок: с разбега через гимнастического козла.</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Гимнастические упражнения прикладного характера.</w:t>
      </w:r>
    </w:p>
    <w:p w:rsidR="00EF40FD" w:rsidRPr="0032601A" w:rsidRDefault="00EF40FD" w:rsidP="00EF40FD">
      <w:pPr>
        <w:autoSpaceDE w:val="0"/>
        <w:autoSpaceDN w:val="0"/>
        <w:adjustRightInd w:val="0"/>
        <w:jc w:val="both"/>
        <w:rPr>
          <w:bCs/>
          <w:iCs/>
          <w:color w:val="000000"/>
        </w:rPr>
      </w:pPr>
      <w:r w:rsidRPr="0032601A">
        <w:rPr>
          <w:bCs/>
          <w:iCs/>
          <w:color w:val="000000"/>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lastRenderedPageBreak/>
        <w:t>Легкая атлетика.</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 xml:space="preserve"> Беговые упражнения: с высоким подниманием бедра, прыжками и с ускорением, с изменяющимся направлением Прыжковые упражнения: на одной ноге и двух ногах на месте и с продвижением; в длину и высоту; спрыгивание и запрыгивание;</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Броски: большого мяча (</w:t>
      </w:r>
      <w:smartTag w:uri="urn:schemas-microsoft-com:office:smarttags" w:element="metricconverter">
        <w:smartTagPr>
          <w:attr w:name="ProductID" w:val="1 кг"/>
        </w:smartTagPr>
        <w:r w:rsidRPr="0032601A">
          <w:rPr>
            <w:bCs/>
            <w:iCs/>
            <w:color w:val="000000"/>
          </w:rPr>
          <w:t>1 кг</w:t>
        </w:r>
      </w:smartTag>
      <w:r w:rsidRPr="0032601A">
        <w:rPr>
          <w:bCs/>
          <w:iCs/>
          <w:color w:val="000000"/>
        </w:rPr>
        <w:t>) на дальность разными способами.</w:t>
      </w:r>
    </w:p>
    <w:p w:rsidR="00EF40FD" w:rsidRPr="0032601A" w:rsidRDefault="00EF40FD" w:rsidP="00EF40FD">
      <w:pPr>
        <w:autoSpaceDE w:val="0"/>
        <w:autoSpaceDN w:val="0"/>
        <w:adjustRightInd w:val="0"/>
        <w:jc w:val="both"/>
        <w:rPr>
          <w:bCs/>
          <w:iCs/>
          <w:color w:val="000000"/>
        </w:rPr>
      </w:pPr>
      <w:r w:rsidRPr="0032601A">
        <w:rPr>
          <w:bCs/>
          <w:iCs/>
          <w:color w:val="000000"/>
        </w:rPr>
        <w:t>Метание: малого мяча в вертикальную цель и на дальность.</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Лыжные гонки.</w:t>
      </w:r>
    </w:p>
    <w:p w:rsidR="00EF40FD" w:rsidRPr="0032601A" w:rsidRDefault="00EF40FD" w:rsidP="00EF40FD">
      <w:pPr>
        <w:pStyle w:val="af7"/>
        <w:autoSpaceDE w:val="0"/>
        <w:autoSpaceDN w:val="0"/>
        <w:adjustRightInd w:val="0"/>
        <w:ind w:left="0"/>
        <w:jc w:val="both"/>
        <w:rPr>
          <w:bCs/>
          <w:iCs/>
          <w:color w:val="FFFFFF"/>
        </w:rPr>
      </w:pPr>
      <w:r w:rsidRPr="0032601A">
        <w:rPr>
          <w:bCs/>
          <w:iCs/>
          <w:color w:val="000000"/>
        </w:rPr>
        <w:t>Передвижение на лыжах; повороты; спуски; подъемы; торможение.</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Подвижные и спортивные игры.</w:t>
      </w:r>
    </w:p>
    <w:p w:rsidR="00EF40FD" w:rsidRPr="0032601A" w:rsidRDefault="00EF40FD" w:rsidP="00EF40FD">
      <w:pPr>
        <w:autoSpaceDE w:val="0"/>
        <w:autoSpaceDN w:val="0"/>
        <w:adjustRightInd w:val="0"/>
        <w:jc w:val="both"/>
        <w:rPr>
          <w:bCs/>
          <w:iCs/>
          <w:color w:val="000000"/>
        </w:rPr>
      </w:pPr>
      <w:r w:rsidRPr="0032601A">
        <w:rPr>
          <w:bCs/>
          <w:iCs/>
          <w:color w:val="000000"/>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На материале легкой атлетики: прыжки, бег, метания и броски; упражнения на координацию, выносливость и быстроту.</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На материале лыжной подготовки: эстафеты в передвижении на лыжах, упражнения на выносливость и координацию.</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На материале спортивных игр:</w:t>
      </w:r>
    </w:p>
    <w:p w:rsidR="00EF40FD" w:rsidRPr="0032601A" w:rsidRDefault="00EF40FD" w:rsidP="00EF40FD">
      <w:pPr>
        <w:pStyle w:val="af7"/>
        <w:autoSpaceDE w:val="0"/>
        <w:autoSpaceDN w:val="0"/>
        <w:adjustRightInd w:val="0"/>
        <w:ind w:left="0"/>
        <w:jc w:val="both"/>
        <w:rPr>
          <w:bCs/>
          <w:iCs/>
          <w:color w:val="000000"/>
        </w:rPr>
      </w:pPr>
      <w:r w:rsidRPr="0032601A">
        <w:rPr>
          <w:bCs/>
          <w:i/>
          <w:iCs/>
          <w:color w:val="000000"/>
        </w:rPr>
        <w:t>Футбол:</w:t>
      </w:r>
      <w:r w:rsidRPr="0032601A">
        <w:rPr>
          <w:bCs/>
          <w:iCs/>
          <w:color w:val="000000"/>
        </w:rPr>
        <w:t xml:space="preserve"> удар по неподвижному и катящемуся мячу; остановка мяча; ведение мяча; подвижные игры на материале футбола.</w:t>
      </w:r>
    </w:p>
    <w:p w:rsidR="00EF40FD" w:rsidRPr="0032601A" w:rsidRDefault="00EF40FD" w:rsidP="00EF40FD">
      <w:pPr>
        <w:pStyle w:val="af7"/>
        <w:autoSpaceDE w:val="0"/>
        <w:autoSpaceDN w:val="0"/>
        <w:adjustRightInd w:val="0"/>
        <w:ind w:left="0"/>
        <w:jc w:val="both"/>
        <w:rPr>
          <w:bCs/>
          <w:iCs/>
          <w:color w:val="000000"/>
        </w:rPr>
      </w:pPr>
      <w:r w:rsidRPr="0032601A">
        <w:rPr>
          <w:bCs/>
          <w:i/>
          <w:iCs/>
          <w:color w:val="000000"/>
        </w:rPr>
        <w:t>Баскетбол:</w:t>
      </w:r>
      <w:r w:rsidRPr="0032601A">
        <w:rPr>
          <w:bCs/>
          <w:iCs/>
          <w:color w:val="000000"/>
        </w:rPr>
        <w:t xml:space="preserve"> специальные передвижения без мяча; ведение мяча; броски мяча в корзину; подвижные игры на материале баскетбола.</w:t>
      </w:r>
    </w:p>
    <w:p w:rsidR="00EF40FD" w:rsidRPr="0032601A" w:rsidRDefault="00EF40FD" w:rsidP="00EF40FD">
      <w:pPr>
        <w:pStyle w:val="af7"/>
        <w:autoSpaceDE w:val="0"/>
        <w:autoSpaceDN w:val="0"/>
        <w:adjustRightInd w:val="0"/>
        <w:ind w:left="0"/>
        <w:jc w:val="both"/>
        <w:rPr>
          <w:bCs/>
          <w:iCs/>
          <w:color w:val="000000"/>
        </w:rPr>
      </w:pPr>
      <w:r w:rsidRPr="0032601A">
        <w:rPr>
          <w:bCs/>
          <w:i/>
          <w:iCs/>
          <w:color w:val="000000"/>
        </w:rPr>
        <w:t>Волейбол:</w:t>
      </w:r>
      <w:r w:rsidRPr="0032601A">
        <w:rPr>
          <w:bCs/>
          <w:iCs/>
          <w:color w:val="000000"/>
        </w:rPr>
        <w:t xml:space="preserve"> подбрасывание мяча; подача мяча; прием и передача мяча; подвижные игры на материале волейбола.</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r w:rsidRPr="0032601A">
        <w:rPr>
          <w:bCs/>
          <w:iCs/>
          <w:color w:val="FFFFFF"/>
        </w:rPr>
        <w:t>р</w:t>
      </w:r>
      <w:r w:rsidRPr="0032601A">
        <w:rPr>
          <w:bCs/>
          <w:iCs/>
          <w:color w:val="000000"/>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32601A">
          <w:rPr>
            <w:bCs/>
            <w:iCs/>
            <w:color w:val="000000"/>
          </w:rPr>
          <w:t>1 кг</w:t>
        </w:r>
      </w:smartTag>
      <w:r w:rsidRPr="0032601A">
        <w:rPr>
          <w:bCs/>
          <w:iCs/>
          <w:color w:val="000000"/>
        </w:rPr>
        <w:t xml:space="preserve">, гантели до </w:t>
      </w:r>
      <w:smartTag w:uri="urn:schemas-microsoft-com:office:smarttags" w:element="metricconverter">
        <w:smartTagPr>
          <w:attr w:name="ProductID" w:val="100 г"/>
        </w:smartTagPr>
        <w:r w:rsidRPr="0032601A">
          <w:rPr>
            <w:bCs/>
            <w:iCs/>
            <w:color w:val="000000"/>
          </w:rPr>
          <w:t>100 г</w:t>
        </w:r>
      </w:smartTag>
      <w:r w:rsidRPr="0032601A">
        <w:rPr>
          <w:bCs/>
          <w:iCs/>
          <w:color w:val="000000"/>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w:t>
      </w:r>
      <w:r w:rsidRPr="0032601A">
        <w:rPr>
          <w:bCs/>
          <w:iCs/>
          <w:color w:val="000000"/>
        </w:rPr>
        <w:lastRenderedPageBreak/>
        <w:t>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На материале легкой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32601A">
          <w:rPr>
            <w:bCs/>
            <w:iCs/>
            <w:color w:val="000000"/>
          </w:rPr>
          <w:t>30 м</w:t>
        </w:r>
      </w:smartTag>
      <w:r w:rsidRPr="0032601A">
        <w:rPr>
          <w:bCs/>
          <w:iCs/>
          <w:color w:val="000000"/>
        </w:rPr>
        <w:t xml:space="preserve"> (с сохраняющимся или изменяющимся интервалом отдыха); бег на</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 xml:space="preserve">дистанцию до </w:t>
      </w:r>
      <w:smartTag w:uri="urn:schemas-microsoft-com:office:smarttags" w:element="metricconverter">
        <w:smartTagPr>
          <w:attr w:name="ProductID" w:val="400 м"/>
        </w:smartTagPr>
        <w:r w:rsidRPr="0032601A">
          <w:rPr>
            <w:bCs/>
            <w:iCs/>
            <w:color w:val="000000"/>
          </w:rPr>
          <w:t>400 м</w:t>
        </w:r>
      </w:smartTag>
      <w:r w:rsidRPr="0032601A">
        <w:rPr>
          <w:bCs/>
          <w:iCs/>
          <w:color w:val="000000"/>
        </w:rPr>
        <w:t>; равномерный 6_минутный бег.</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32601A">
          <w:rPr>
            <w:bCs/>
            <w:iCs/>
            <w:color w:val="000000"/>
          </w:rPr>
          <w:t>1 кг</w:t>
        </w:r>
      </w:smartTag>
      <w:r w:rsidRPr="0032601A">
        <w:rPr>
          <w:bCs/>
          <w:iCs/>
          <w:color w:val="000000"/>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EF40FD" w:rsidRPr="0032601A" w:rsidRDefault="00EF40FD" w:rsidP="00EF40FD">
      <w:pPr>
        <w:pStyle w:val="af7"/>
        <w:autoSpaceDE w:val="0"/>
        <w:autoSpaceDN w:val="0"/>
        <w:adjustRightInd w:val="0"/>
        <w:ind w:left="0"/>
        <w:jc w:val="both"/>
        <w:rPr>
          <w:bCs/>
          <w:iCs/>
          <w:color w:val="000000"/>
        </w:rPr>
      </w:pPr>
      <w:r w:rsidRPr="0032601A">
        <w:rPr>
          <w:bCs/>
          <w:iCs/>
          <w:color w:val="000000"/>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F40FD" w:rsidRPr="0032601A" w:rsidRDefault="00EF40FD" w:rsidP="00EF40FD">
      <w:pPr>
        <w:tabs>
          <w:tab w:val="left" w:leader="dot" w:pos="624"/>
        </w:tabs>
        <w:jc w:val="both"/>
        <w:rPr>
          <w:rStyle w:val="Zag11"/>
          <w:rFonts w:eastAsia="@Arial Unicode MS"/>
          <w:color w:val="000000"/>
        </w:rPr>
      </w:pPr>
      <w:r w:rsidRPr="0032601A">
        <w:rPr>
          <w:rStyle w:val="Zag11"/>
          <w:rFonts w:eastAsia="@Arial Unicode MS"/>
          <w:color w:val="000000"/>
        </w:rPr>
        <w:t>В результате обучения обучающиеся на ступени начального общего образования:</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Обучающиеся:</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lastRenderedPageBreak/>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будут демонстрировать постоянный прирост показателей развития основных физических качеств;</w:t>
      </w:r>
    </w:p>
    <w:p w:rsidR="00EF40FD" w:rsidRPr="0032601A" w:rsidRDefault="00EF40FD" w:rsidP="00EF40FD">
      <w:pPr>
        <w:pStyle w:val="Zag3"/>
        <w:tabs>
          <w:tab w:val="left" w:leader="dot" w:pos="624"/>
        </w:tabs>
        <w:spacing w:after="0" w:line="240" w:lineRule="auto"/>
        <w:jc w:val="both"/>
        <w:rPr>
          <w:rStyle w:val="Zag11"/>
          <w:rFonts w:eastAsia="@Arial Unicode MS"/>
          <w:i w:val="0"/>
          <w:iCs w:val="0"/>
          <w:lang w:val="ru-RU"/>
        </w:rPr>
      </w:pPr>
      <w:r w:rsidRPr="0032601A">
        <w:rPr>
          <w:rStyle w:val="Zag11"/>
          <w:rFonts w:eastAsia="@Arial Unicode MS"/>
          <w:i w:val="0"/>
          <w:iCs w:val="0"/>
          <w:lang w:val="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EF40FD" w:rsidRPr="0032601A" w:rsidRDefault="00EF40FD" w:rsidP="00EF40FD">
      <w:pPr>
        <w:pStyle w:val="Zag3"/>
        <w:tabs>
          <w:tab w:val="left" w:leader="dot" w:pos="624"/>
        </w:tabs>
        <w:spacing w:after="0" w:line="240" w:lineRule="auto"/>
        <w:jc w:val="both"/>
        <w:rPr>
          <w:rStyle w:val="Zag11"/>
          <w:rFonts w:eastAsia="@Arial Unicode MS"/>
          <w:lang w:val="ru-RU"/>
        </w:rPr>
      </w:pPr>
    </w:p>
    <w:p w:rsidR="00EF40FD" w:rsidRPr="0032601A" w:rsidRDefault="00EF40FD" w:rsidP="00EF40FD">
      <w:pPr>
        <w:pStyle w:val="Zag3"/>
        <w:tabs>
          <w:tab w:val="left" w:leader="dot" w:pos="624"/>
        </w:tabs>
        <w:spacing w:after="0" w:line="240" w:lineRule="auto"/>
        <w:rPr>
          <w:rStyle w:val="Zag11"/>
          <w:rFonts w:eastAsia="@Arial Unicode MS"/>
          <w:b/>
          <w:i w:val="0"/>
          <w:lang w:val="ru-RU"/>
        </w:rPr>
      </w:pPr>
      <w:r w:rsidRPr="0032601A">
        <w:rPr>
          <w:rStyle w:val="Zag11"/>
          <w:rFonts w:eastAsia="@Arial Unicode MS"/>
          <w:b/>
          <w:i w:val="0"/>
          <w:lang w:val="ru-RU"/>
        </w:rPr>
        <w:t>Знания о физической культуре</w:t>
      </w:r>
    </w:p>
    <w:p w:rsidR="00EF40FD" w:rsidRPr="0032601A" w:rsidRDefault="00EF40FD" w:rsidP="00EF40FD">
      <w:pPr>
        <w:pStyle w:val="af7"/>
        <w:tabs>
          <w:tab w:val="left" w:leader="dot" w:pos="624"/>
        </w:tabs>
        <w:ind w:left="0"/>
        <w:jc w:val="both"/>
        <w:rPr>
          <w:rStyle w:val="Zag11"/>
          <w:rFonts w:eastAsia="@Arial Unicode MS"/>
          <w:b/>
          <w:color w:val="000000"/>
        </w:rPr>
      </w:pPr>
      <w:r w:rsidRPr="0032601A">
        <w:rPr>
          <w:rStyle w:val="Zag11"/>
          <w:rFonts w:eastAsia="@Arial Unicode MS"/>
          <w:b/>
          <w:color w:val="000000"/>
        </w:rPr>
        <w:t>Выпускник научится:</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F40FD" w:rsidRPr="0032601A" w:rsidRDefault="00EF40FD" w:rsidP="00EF40FD">
      <w:pPr>
        <w:pStyle w:val="af7"/>
        <w:tabs>
          <w:tab w:val="left" w:leader="dot" w:pos="624"/>
        </w:tabs>
        <w:ind w:left="0"/>
        <w:jc w:val="both"/>
        <w:rPr>
          <w:rStyle w:val="Zag11"/>
          <w:rFonts w:eastAsia="@Arial Unicode MS"/>
          <w:b/>
          <w:color w:val="000000"/>
        </w:rPr>
      </w:pPr>
      <w:r w:rsidRPr="0032601A">
        <w:rPr>
          <w:rStyle w:val="Zag11"/>
          <w:rFonts w:eastAsia="@Arial Unicode MS"/>
          <w:b/>
          <w:iCs/>
          <w:color w:val="000000"/>
        </w:rPr>
        <w:t>Выпускник получит возможность научиться:</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iCs/>
          <w:color w:val="000000"/>
        </w:rPr>
        <w:t>- выявлять связь занятий физической культурой с трудовой и оборонной деятельностью;</w:t>
      </w:r>
    </w:p>
    <w:p w:rsidR="00EF40FD" w:rsidRPr="0032601A" w:rsidRDefault="00EF40FD" w:rsidP="00EF40FD">
      <w:pPr>
        <w:pStyle w:val="Zag3"/>
        <w:tabs>
          <w:tab w:val="left" w:leader="dot" w:pos="624"/>
        </w:tabs>
        <w:spacing w:after="0" w:line="240" w:lineRule="auto"/>
        <w:jc w:val="both"/>
        <w:rPr>
          <w:rStyle w:val="Zag11"/>
          <w:rFonts w:eastAsia="@Arial Unicode MS"/>
          <w:i w:val="0"/>
          <w:iCs w:val="0"/>
          <w:lang w:val="ru-RU"/>
        </w:rPr>
      </w:pPr>
      <w:r w:rsidRPr="0032601A">
        <w:rPr>
          <w:rStyle w:val="Zag11"/>
          <w:rFonts w:eastAsia="@Arial Unicode MS"/>
          <w:i w:val="0"/>
          <w:lang w:val="ru-RU"/>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F40FD" w:rsidRPr="0032601A" w:rsidRDefault="00EF40FD" w:rsidP="00EF40FD">
      <w:pPr>
        <w:pStyle w:val="Zag3"/>
        <w:tabs>
          <w:tab w:val="left" w:leader="dot" w:pos="624"/>
        </w:tabs>
        <w:spacing w:after="0" w:line="240" w:lineRule="auto"/>
        <w:jc w:val="both"/>
        <w:rPr>
          <w:rStyle w:val="Zag11"/>
          <w:rFonts w:eastAsia="@Arial Unicode MS"/>
          <w:lang w:val="ru-RU"/>
        </w:rPr>
      </w:pPr>
    </w:p>
    <w:p w:rsidR="00EF40FD" w:rsidRPr="0032601A" w:rsidRDefault="00EF40FD" w:rsidP="00EF40FD">
      <w:pPr>
        <w:pStyle w:val="Zag3"/>
        <w:tabs>
          <w:tab w:val="left" w:leader="dot" w:pos="624"/>
        </w:tabs>
        <w:spacing w:after="0" w:line="240" w:lineRule="auto"/>
        <w:rPr>
          <w:rStyle w:val="Zag11"/>
          <w:rFonts w:eastAsia="@Arial Unicode MS"/>
          <w:b/>
          <w:i w:val="0"/>
          <w:lang w:val="ru-RU"/>
        </w:rPr>
      </w:pPr>
      <w:r w:rsidRPr="0032601A">
        <w:rPr>
          <w:rStyle w:val="Zag11"/>
          <w:rFonts w:eastAsia="@Arial Unicode MS"/>
          <w:b/>
          <w:i w:val="0"/>
          <w:lang w:val="ru-RU"/>
        </w:rPr>
        <w:t>Способы физкультурной деятельности</w:t>
      </w:r>
    </w:p>
    <w:p w:rsidR="00EF40FD" w:rsidRPr="0032601A" w:rsidRDefault="00EF40FD" w:rsidP="00EF40FD">
      <w:pPr>
        <w:pStyle w:val="af7"/>
        <w:tabs>
          <w:tab w:val="left" w:leader="dot" w:pos="624"/>
        </w:tabs>
        <w:ind w:left="0"/>
        <w:jc w:val="both"/>
        <w:rPr>
          <w:rStyle w:val="Zag11"/>
          <w:rFonts w:eastAsia="@Arial Unicode MS"/>
          <w:b/>
          <w:color w:val="000000"/>
        </w:rPr>
      </w:pPr>
      <w:r w:rsidRPr="0032601A">
        <w:rPr>
          <w:rStyle w:val="Zag11"/>
          <w:rFonts w:eastAsia="@Arial Unicode MS"/>
          <w:b/>
          <w:color w:val="000000"/>
        </w:rPr>
        <w:t>Выпускник научится:</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отбирать и выполнять комплексы упражнений для утренней зарядки и физкультминуток в соответствии с изученными правилами;</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F40FD" w:rsidRPr="0032601A" w:rsidRDefault="00EF40FD" w:rsidP="00EF40FD">
      <w:pPr>
        <w:pStyle w:val="af7"/>
        <w:tabs>
          <w:tab w:val="left" w:leader="dot" w:pos="624"/>
        </w:tabs>
        <w:ind w:left="0"/>
        <w:jc w:val="both"/>
        <w:rPr>
          <w:rStyle w:val="Zag11"/>
          <w:rFonts w:eastAsia="@Arial Unicode MS"/>
          <w:i/>
          <w:iCs/>
          <w:color w:val="000000"/>
        </w:rPr>
      </w:pPr>
      <w:r w:rsidRPr="0032601A">
        <w:rPr>
          <w:rStyle w:val="Zag11"/>
          <w:rFonts w:eastAsia="@Arial Unicode MS"/>
          <w:color w:val="000000"/>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EF40FD" w:rsidRPr="0032601A" w:rsidRDefault="00EF40FD" w:rsidP="00EF40FD">
      <w:pPr>
        <w:pStyle w:val="af7"/>
        <w:tabs>
          <w:tab w:val="left" w:leader="dot" w:pos="624"/>
        </w:tabs>
        <w:ind w:left="0"/>
        <w:jc w:val="both"/>
        <w:rPr>
          <w:rStyle w:val="Zag11"/>
          <w:rFonts w:eastAsia="@Arial Unicode MS"/>
          <w:b/>
          <w:color w:val="000000"/>
        </w:rPr>
      </w:pPr>
      <w:r w:rsidRPr="0032601A">
        <w:rPr>
          <w:rStyle w:val="Zag11"/>
          <w:rFonts w:eastAsia="@Arial Unicode MS"/>
          <w:b/>
          <w:iCs/>
          <w:color w:val="000000"/>
        </w:rPr>
        <w:t>Выпускник получит возможность научиться:</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xml:space="preserve">- </w:t>
      </w:r>
      <w:r w:rsidRPr="0032601A">
        <w:rPr>
          <w:rStyle w:val="Zag11"/>
          <w:rFonts w:eastAsia="@Arial Unicode MS"/>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xml:space="preserve">- </w:t>
      </w:r>
      <w:r w:rsidRPr="0032601A">
        <w:rPr>
          <w:rStyle w:val="Zag11"/>
          <w:rFonts w:eastAsia="@Arial Unicode MS"/>
          <w:iCs/>
          <w:color w:val="000000"/>
        </w:rPr>
        <w:t>целенаправленно отбирать физические упражнения для индивидуальных занятий по развитию физических качеств;</w:t>
      </w:r>
    </w:p>
    <w:p w:rsidR="00EF40FD" w:rsidRPr="0032601A" w:rsidRDefault="00EF40FD" w:rsidP="00EF40FD">
      <w:pPr>
        <w:pStyle w:val="Zag3"/>
        <w:tabs>
          <w:tab w:val="left" w:leader="dot" w:pos="624"/>
        </w:tabs>
        <w:spacing w:after="0" w:line="240" w:lineRule="auto"/>
        <w:jc w:val="both"/>
        <w:rPr>
          <w:rStyle w:val="Zag11"/>
          <w:rFonts w:eastAsia="@Arial Unicode MS"/>
          <w:i w:val="0"/>
          <w:iCs w:val="0"/>
          <w:lang w:val="ru-RU"/>
        </w:rPr>
      </w:pPr>
      <w:r w:rsidRPr="0032601A">
        <w:rPr>
          <w:rStyle w:val="Zag11"/>
          <w:rFonts w:eastAsia="@Arial Unicode MS"/>
          <w:i w:val="0"/>
          <w:iCs w:val="0"/>
          <w:lang w:val="ru-RU"/>
        </w:rPr>
        <w:lastRenderedPageBreak/>
        <w:t xml:space="preserve">- </w:t>
      </w:r>
      <w:r w:rsidRPr="0032601A">
        <w:rPr>
          <w:rStyle w:val="Zag11"/>
          <w:rFonts w:eastAsia="@Arial Unicode MS"/>
          <w:i w:val="0"/>
          <w:lang w:val="ru-RU"/>
        </w:rPr>
        <w:t>выполнять простейшие приёмы оказания доврачебной помощи при травмах и ушибах.</w:t>
      </w:r>
    </w:p>
    <w:p w:rsidR="00EF40FD" w:rsidRPr="0032601A" w:rsidRDefault="00EF40FD" w:rsidP="00EF40FD">
      <w:pPr>
        <w:pStyle w:val="Zag3"/>
        <w:tabs>
          <w:tab w:val="left" w:leader="dot" w:pos="624"/>
        </w:tabs>
        <w:spacing w:after="0" w:line="240" w:lineRule="auto"/>
        <w:jc w:val="both"/>
        <w:rPr>
          <w:rStyle w:val="Zag11"/>
          <w:rFonts w:eastAsia="@Arial Unicode MS"/>
          <w:i w:val="0"/>
          <w:lang w:val="ru-RU"/>
        </w:rPr>
      </w:pPr>
    </w:p>
    <w:p w:rsidR="00EF40FD" w:rsidRPr="0032601A" w:rsidRDefault="00EF40FD" w:rsidP="00EF40FD">
      <w:pPr>
        <w:pStyle w:val="Zag3"/>
        <w:tabs>
          <w:tab w:val="left" w:leader="dot" w:pos="624"/>
        </w:tabs>
        <w:spacing w:after="0" w:line="240" w:lineRule="auto"/>
        <w:rPr>
          <w:rStyle w:val="Zag11"/>
          <w:rFonts w:eastAsia="@Arial Unicode MS"/>
          <w:b/>
          <w:i w:val="0"/>
          <w:lang w:val="ru-RU"/>
        </w:rPr>
      </w:pPr>
      <w:r w:rsidRPr="0032601A">
        <w:rPr>
          <w:rStyle w:val="Zag11"/>
          <w:rFonts w:eastAsia="@Arial Unicode MS"/>
          <w:b/>
          <w:i w:val="0"/>
          <w:lang w:val="ru-RU"/>
        </w:rPr>
        <w:t>Физическое совершенствование</w:t>
      </w:r>
    </w:p>
    <w:p w:rsidR="00EF40FD" w:rsidRPr="0032601A" w:rsidRDefault="00EF40FD" w:rsidP="00EF40FD">
      <w:pPr>
        <w:pStyle w:val="af7"/>
        <w:tabs>
          <w:tab w:val="left" w:leader="dot" w:pos="624"/>
        </w:tabs>
        <w:ind w:left="0"/>
        <w:jc w:val="both"/>
        <w:rPr>
          <w:rStyle w:val="Zag11"/>
          <w:rFonts w:eastAsia="@Arial Unicode MS"/>
          <w:b/>
          <w:color w:val="000000"/>
        </w:rPr>
      </w:pPr>
      <w:r w:rsidRPr="0032601A">
        <w:rPr>
          <w:rStyle w:val="Zag11"/>
          <w:rFonts w:eastAsia="@Arial Unicode MS"/>
          <w:b/>
          <w:color w:val="000000"/>
        </w:rPr>
        <w:t>Выпускник научится:</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выполнять тестовые упражнения на оценку динамики индивидуального развития основных физических качеств;</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выполнять организующие строевые команды и приёмы;</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выполнять акробатические упражнения (кувырки, стойки, перекаты);</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выполнять гимнастические упражнения на спортивных снарядах (низкие перекладина и брусья, напольное гимнастическое бревно);</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выполнять легкоатлетические упражнения (бег, прыжки, метания и броски мяча разного веса и объёма);</w:t>
      </w:r>
    </w:p>
    <w:p w:rsidR="00EF40FD" w:rsidRPr="0032601A" w:rsidRDefault="00EF40FD" w:rsidP="00EF40FD">
      <w:pPr>
        <w:pStyle w:val="af7"/>
        <w:tabs>
          <w:tab w:val="left" w:leader="dot" w:pos="624"/>
        </w:tabs>
        <w:ind w:left="0"/>
        <w:jc w:val="both"/>
        <w:rPr>
          <w:rStyle w:val="Zag11"/>
          <w:rFonts w:eastAsia="@Arial Unicode MS"/>
          <w:i/>
          <w:iCs/>
          <w:color w:val="000000"/>
        </w:rPr>
      </w:pPr>
      <w:r w:rsidRPr="0032601A">
        <w:rPr>
          <w:rStyle w:val="Zag11"/>
          <w:rFonts w:eastAsia="@Arial Unicode MS"/>
          <w:color w:val="000000"/>
        </w:rPr>
        <w:t>- выполнять игровые действия и упражнения из подвижных игр разной функциональной направленности.</w:t>
      </w:r>
    </w:p>
    <w:p w:rsidR="00EF40FD" w:rsidRPr="0032601A" w:rsidRDefault="00EF40FD" w:rsidP="00EF40FD">
      <w:pPr>
        <w:pStyle w:val="af7"/>
        <w:tabs>
          <w:tab w:val="left" w:leader="dot" w:pos="624"/>
        </w:tabs>
        <w:ind w:left="0"/>
        <w:jc w:val="both"/>
        <w:rPr>
          <w:rStyle w:val="Zag11"/>
          <w:rFonts w:eastAsia="@Arial Unicode MS"/>
          <w:b/>
          <w:color w:val="000000"/>
        </w:rPr>
      </w:pPr>
      <w:r w:rsidRPr="0032601A">
        <w:rPr>
          <w:rStyle w:val="Zag11"/>
          <w:rFonts w:eastAsia="@Arial Unicode MS"/>
          <w:b/>
          <w:iCs/>
          <w:color w:val="000000"/>
        </w:rPr>
        <w:t>Выпускник получит возможность научиться:</w:t>
      </w:r>
    </w:p>
    <w:p w:rsidR="00EF40FD" w:rsidRPr="0032601A" w:rsidRDefault="00EF40FD" w:rsidP="00EF40FD">
      <w:pPr>
        <w:tabs>
          <w:tab w:val="left" w:leader="dot" w:pos="624"/>
        </w:tabs>
        <w:jc w:val="both"/>
        <w:rPr>
          <w:rStyle w:val="Zag11"/>
          <w:rFonts w:eastAsia="@Arial Unicode MS"/>
          <w:color w:val="000000"/>
        </w:rPr>
      </w:pPr>
      <w:r w:rsidRPr="0032601A">
        <w:rPr>
          <w:rStyle w:val="Zag11"/>
          <w:rFonts w:eastAsia="@Arial Unicode MS"/>
          <w:color w:val="000000"/>
        </w:rPr>
        <w:t xml:space="preserve">- </w:t>
      </w:r>
      <w:r w:rsidRPr="0032601A">
        <w:rPr>
          <w:rStyle w:val="Zag11"/>
          <w:rFonts w:eastAsia="@Arial Unicode MS"/>
          <w:iCs/>
          <w:color w:val="000000"/>
        </w:rPr>
        <w:t>сохранять правильную осанку, оптимальное телосложение;</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xml:space="preserve">- </w:t>
      </w:r>
      <w:r w:rsidRPr="0032601A">
        <w:rPr>
          <w:rStyle w:val="Zag11"/>
          <w:rFonts w:eastAsia="@Arial Unicode MS"/>
          <w:iCs/>
          <w:color w:val="000000"/>
        </w:rPr>
        <w:t>выполнять эстетически красиво гимнастические и акробатические комбинации;</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xml:space="preserve">- </w:t>
      </w:r>
      <w:r w:rsidRPr="0032601A">
        <w:rPr>
          <w:rStyle w:val="Zag11"/>
          <w:rFonts w:eastAsia="@Arial Unicode MS"/>
          <w:iCs/>
          <w:color w:val="000000"/>
        </w:rPr>
        <w:t>играть в баскетбол, футбол и волейбол по упрощённым правилам;</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xml:space="preserve">- </w:t>
      </w:r>
      <w:r w:rsidRPr="0032601A">
        <w:rPr>
          <w:rStyle w:val="Zag11"/>
          <w:rFonts w:eastAsia="@Arial Unicode MS"/>
          <w:iCs/>
          <w:color w:val="000000"/>
        </w:rPr>
        <w:t>выполнять тестовые нормативы по физической подготовке;</w:t>
      </w:r>
    </w:p>
    <w:p w:rsidR="00EF40FD" w:rsidRPr="0032601A" w:rsidRDefault="00EF40FD" w:rsidP="00EF40FD">
      <w:pPr>
        <w:pStyle w:val="af7"/>
        <w:tabs>
          <w:tab w:val="left" w:leader="dot" w:pos="624"/>
        </w:tabs>
        <w:ind w:left="0"/>
        <w:jc w:val="both"/>
        <w:rPr>
          <w:rStyle w:val="Zag11"/>
          <w:rFonts w:eastAsia="@Arial Unicode MS"/>
          <w:color w:val="000000"/>
        </w:rPr>
      </w:pPr>
      <w:r w:rsidRPr="0032601A">
        <w:rPr>
          <w:rStyle w:val="Zag11"/>
          <w:rFonts w:eastAsia="@Arial Unicode MS"/>
          <w:color w:val="000000"/>
        </w:rPr>
        <w:t xml:space="preserve">- </w:t>
      </w:r>
      <w:r w:rsidRPr="0032601A">
        <w:rPr>
          <w:rStyle w:val="Zag11"/>
          <w:rFonts w:eastAsia="@Arial Unicode MS"/>
          <w:iCs/>
          <w:color w:val="000000"/>
        </w:rPr>
        <w:t>плавать, в том числе спортивными способами;</w:t>
      </w:r>
    </w:p>
    <w:p w:rsidR="00EF40FD" w:rsidRPr="00F4302E" w:rsidRDefault="00EF40FD" w:rsidP="00F4302E">
      <w:pPr>
        <w:pStyle w:val="af7"/>
        <w:tabs>
          <w:tab w:val="left" w:leader="dot" w:pos="624"/>
        </w:tabs>
        <w:ind w:left="0"/>
        <w:jc w:val="both"/>
        <w:rPr>
          <w:rFonts w:eastAsia="@Arial Unicode MS"/>
          <w:iCs/>
          <w:color w:val="000000"/>
        </w:rPr>
      </w:pPr>
      <w:r w:rsidRPr="0032601A">
        <w:rPr>
          <w:rStyle w:val="Zag11"/>
          <w:rFonts w:eastAsia="@Arial Unicode MS"/>
          <w:color w:val="000000"/>
        </w:rPr>
        <w:t xml:space="preserve">- </w:t>
      </w:r>
      <w:r w:rsidRPr="0032601A">
        <w:rPr>
          <w:rStyle w:val="Zag11"/>
          <w:rFonts w:eastAsia="@Arial Unicode MS"/>
          <w:iCs/>
          <w:color w:val="000000"/>
        </w:rPr>
        <w:t>выполнять передвижения на лыжах (для снежных регионов России</w:t>
      </w:r>
    </w:p>
    <w:p w:rsidR="00EF40FD" w:rsidRPr="0032601A" w:rsidRDefault="00EF40FD" w:rsidP="00EF40FD">
      <w:pPr>
        <w:jc w:val="center"/>
        <w:rPr>
          <w:b/>
        </w:rPr>
      </w:pPr>
      <w:r w:rsidRPr="0032601A">
        <w:rPr>
          <w:b/>
        </w:rPr>
        <w:t>ПРОГРАММА ПО ИЗОБРАЗИТЕЛЬНОМУ ИСКУССТВУ</w:t>
      </w:r>
    </w:p>
    <w:p w:rsidR="00EF40FD" w:rsidRPr="0032601A" w:rsidRDefault="00EF40FD" w:rsidP="00EF40FD">
      <w:pPr>
        <w:jc w:val="center"/>
        <w:rPr>
          <w:b/>
          <w:bCs/>
          <w:caps/>
          <w:color w:val="000000"/>
        </w:rPr>
      </w:pPr>
      <w:r w:rsidRPr="0032601A">
        <w:rPr>
          <w:b/>
        </w:rPr>
        <w:t>разработана на основе примерной программы ФГОС нач</w:t>
      </w:r>
      <w:r w:rsidR="003B42CB">
        <w:rPr>
          <w:b/>
        </w:rPr>
        <w:t xml:space="preserve">альной школы </w:t>
      </w:r>
      <w:r w:rsidRPr="0032601A">
        <w:rPr>
          <w:b/>
        </w:rPr>
        <w:t>.</w:t>
      </w:r>
      <w:r w:rsidRPr="0032601A">
        <w:rPr>
          <w:b/>
          <w:bCs/>
          <w:caps/>
          <w:color w:val="000000"/>
        </w:rPr>
        <w:t xml:space="preserve"> </w:t>
      </w:r>
    </w:p>
    <w:p w:rsidR="00EF40FD" w:rsidRPr="0032601A" w:rsidRDefault="00EF40FD" w:rsidP="00FC270C">
      <w:pPr>
        <w:rPr>
          <w:b/>
        </w:rPr>
      </w:pPr>
    </w:p>
    <w:p w:rsidR="00EF40FD" w:rsidRPr="0032601A" w:rsidRDefault="00EF40FD" w:rsidP="00EF40FD">
      <w:pPr>
        <w:jc w:val="center"/>
        <w:rPr>
          <w:b/>
        </w:rPr>
      </w:pPr>
      <w:r w:rsidRPr="0032601A">
        <w:rPr>
          <w:b/>
        </w:rPr>
        <w:t>Пояснительная записка</w:t>
      </w:r>
    </w:p>
    <w:p w:rsidR="00EF40FD" w:rsidRPr="0032601A" w:rsidRDefault="00EF40FD" w:rsidP="00EF40FD">
      <w:pPr>
        <w:jc w:val="center"/>
        <w:rPr>
          <w:b/>
        </w:rPr>
      </w:pPr>
    </w:p>
    <w:p w:rsidR="00EF40FD" w:rsidRPr="0032601A" w:rsidRDefault="00EF40FD" w:rsidP="00EF40FD">
      <w:pPr>
        <w:jc w:val="center"/>
        <w:rPr>
          <w:b/>
        </w:rPr>
      </w:pPr>
      <w:r w:rsidRPr="0032601A">
        <w:rPr>
          <w:b/>
        </w:rPr>
        <w:t>Цели и задачи начального образования по изобразительному искусству</w:t>
      </w:r>
    </w:p>
    <w:p w:rsidR="00EF40FD" w:rsidRPr="0032601A" w:rsidRDefault="00EF40FD" w:rsidP="00EF40FD">
      <w:pPr>
        <w:jc w:val="both"/>
      </w:pPr>
      <w:r w:rsidRPr="0032601A">
        <w:t>Программа по изобразительному искусству для начальной школы  создана на основе требований к результатам освоения основных образовательных программ на</w:t>
      </w:r>
      <w:r w:rsidR="00A13326">
        <w:t>чального общего образования</w:t>
      </w:r>
    </w:p>
    <w:p w:rsidR="00EF40FD" w:rsidRPr="0032601A" w:rsidRDefault="00EF40FD" w:rsidP="00EF40FD">
      <w:pPr>
        <w:jc w:val="both"/>
      </w:pPr>
      <w:r w:rsidRPr="0032601A">
        <w:t xml:space="preserve">Приоритетная цель начального художественного образования – </w:t>
      </w:r>
      <w:r w:rsidRPr="0032601A">
        <w:rPr>
          <w:b/>
        </w:rPr>
        <w:t xml:space="preserve">развитие  культуры творческой личности школьника </w:t>
      </w:r>
      <w:r w:rsidRPr="0032601A">
        <w:t>–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EF40FD" w:rsidRPr="0032601A" w:rsidRDefault="00EF40FD" w:rsidP="00EF40FD">
      <w:pPr>
        <w:jc w:val="both"/>
      </w:pPr>
      <w:r w:rsidRPr="0032601A">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EF40FD" w:rsidRPr="0032601A" w:rsidRDefault="00EF40FD" w:rsidP="00EF40FD">
      <w:pPr>
        <w:jc w:val="both"/>
        <w:rPr>
          <w:b/>
        </w:rPr>
      </w:pPr>
      <w:r w:rsidRPr="0032601A">
        <w:t xml:space="preserve">В результате изучения изобразительного искусства на ступени начального общего образования будут реализованы следующие </w:t>
      </w:r>
      <w:r w:rsidRPr="0032601A">
        <w:rPr>
          <w:b/>
        </w:rPr>
        <w:t>задачи</w:t>
      </w:r>
      <w:r w:rsidRPr="0032601A">
        <w:t>:</w:t>
      </w:r>
    </w:p>
    <w:p w:rsidR="00EF40FD" w:rsidRPr="0032601A" w:rsidRDefault="00EF40FD" w:rsidP="00582A38">
      <w:pPr>
        <w:numPr>
          <w:ilvl w:val="0"/>
          <w:numId w:val="82"/>
        </w:numPr>
        <w:jc w:val="both"/>
      </w:pPr>
      <w:r w:rsidRPr="0032601A">
        <w:t>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EF40FD" w:rsidRPr="0032601A" w:rsidRDefault="00EF40FD" w:rsidP="00582A38">
      <w:pPr>
        <w:numPr>
          <w:ilvl w:val="0"/>
          <w:numId w:val="82"/>
        </w:numPr>
        <w:jc w:val="both"/>
      </w:pPr>
      <w:r w:rsidRPr="0032601A">
        <w:lastRenderedPageBreak/>
        <w:t>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EF40FD" w:rsidRPr="0032601A" w:rsidRDefault="00EF40FD" w:rsidP="00582A38">
      <w:pPr>
        <w:numPr>
          <w:ilvl w:val="0"/>
          <w:numId w:val="82"/>
        </w:numPr>
        <w:jc w:val="both"/>
      </w:pPr>
      <w:r w:rsidRPr="0032601A">
        <w:t>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w:t>
      </w:r>
    </w:p>
    <w:p w:rsidR="00EF40FD" w:rsidRPr="0032601A" w:rsidRDefault="00EF40FD" w:rsidP="00582A38">
      <w:pPr>
        <w:numPr>
          <w:ilvl w:val="0"/>
          <w:numId w:val="82"/>
        </w:numPr>
        <w:jc w:val="both"/>
      </w:pPr>
      <w:r w:rsidRPr="0032601A">
        <w:t>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w:t>
      </w:r>
    </w:p>
    <w:p w:rsidR="00EF40FD" w:rsidRPr="0032601A" w:rsidRDefault="00EF40FD" w:rsidP="00EF40FD">
      <w:pPr>
        <w:jc w:val="center"/>
        <w:rPr>
          <w:b/>
        </w:rPr>
      </w:pPr>
      <w:r w:rsidRPr="0032601A">
        <w:rPr>
          <w:b/>
        </w:rPr>
        <w:t>Общая характеристика учебного предмета</w:t>
      </w:r>
    </w:p>
    <w:p w:rsidR="00EF40FD" w:rsidRPr="0032601A" w:rsidRDefault="00EF40FD" w:rsidP="00A13326">
      <w:pPr>
        <w:ind w:firstLine="426"/>
        <w:jc w:val="both"/>
      </w:pPr>
      <w:r w:rsidRPr="0032601A">
        <w:t>Программа по изобразительному искусству «Изобразительное искусство и художественный труд»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w:t>
      </w:r>
    </w:p>
    <w:p w:rsidR="00EF40FD" w:rsidRPr="0032601A" w:rsidRDefault="00EF40FD" w:rsidP="00EF40FD">
      <w:pPr>
        <w:jc w:val="both"/>
      </w:pPr>
      <w:r w:rsidRPr="0032601A">
        <w:t xml:space="preserve">В основе реализации программы по </w:t>
      </w:r>
      <w:r w:rsidR="00A13326">
        <w:t>изобразительному искусству лежат</w:t>
      </w:r>
      <w:r w:rsidRPr="0032601A">
        <w:t xml:space="preserve"> </w:t>
      </w:r>
      <w:r w:rsidR="00A13326">
        <w:t xml:space="preserve"> реализации</w:t>
      </w:r>
      <w:r w:rsidRPr="0032601A">
        <w:t xml:space="preserve"> следующих принципов:</w:t>
      </w:r>
    </w:p>
    <w:p w:rsidR="00EF40FD" w:rsidRPr="0032601A" w:rsidRDefault="00EF40FD" w:rsidP="00EF40FD">
      <w:pPr>
        <w:jc w:val="both"/>
      </w:pPr>
      <w:r w:rsidRPr="0032601A">
        <w:rPr>
          <w:i/>
        </w:rPr>
        <w:t xml:space="preserve">Принцип выбора индивидуальной образовательной траектории (личностно-ориентированное обучение). </w:t>
      </w:r>
      <w:r w:rsidRPr="0032601A">
        <w:t>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EF40FD" w:rsidRPr="0032601A" w:rsidRDefault="00EF40FD" w:rsidP="00EF40FD">
      <w:pPr>
        <w:jc w:val="both"/>
      </w:pPr>
      <w:r w:rsidRPr="0032601A">
        <w:t>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деятельностным 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EF40FD" w:rsidRPr="0032601A" w:rsidRDefault="00EF40FD" w:rsidP="00EF40FD">
      <w:pPr>
        <w:jc w:val="both"/>
      </w:pPr>
      <w:r w:rsidRPr="0032601A">
        <w:t>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создает особую образовательную напряженность, побуждающую присутствующих к личному самодвижению и эвристиче</w:t>
      </w:r>
      <w:r w:rsidRPr="0032601A">
        <w:rPr>
          <w:lang w:val="en-US"/>
        </w:rPr>
        <w:t>c</w:t>
      </w:r>
      <w:r w:rsidRPr="0032601A">
        <w:t>кому поиску решений. Способствует постепенному переходу от обучения к самообразованию.</w:t>
      </w:r>
    </w:p>
    <w:p w:rsidR="00EF40FD" w:rsidRPr="0032601A" w:rsidRDefault="00EF40FD" w:rsidP="00EF40FD">
      <w:pPr>
        <w:jc w:val="both"/>
      </w:pPr>
      <w:r w:rsidRPr="0032601A">
        <w:t>Выстраиванию личной траектории развития каждого ученика способствуют:</w:t>
      </w:r>
    </w:p>
    <w:p w:rsidR="00EF40FD" w:rsidRPr="0032601A" w:rsidRDefault="00EF40FD" w:rsidP="00582A38">
      <w:pPr>
        <w:numPr>
          <w:ilvl w:val="0"/>
          <w:numId w:val="83"/>
        </w:numPr>
        <w:jc w:val="both"/>
      </w:pPr>
      <w:r w:rsidRPr="0032601A">
        <w:t>его самостоятельная работа на занятии изобразительным искусством под руководством педагога и дома (работа по собственному замыслу);</w:t>
      </w:r>
    </w:p>
    <w:p w:rsidR="00EF40FD" w:rsidRPr="0032601A" w:rsidRDefault="00EF40FD" w:rsidP="00582A38">
      <w:pPr>
        <w:numPr>
          <w:ilvl w:val="0"/>
          <w:numId w:val="83"/>
        </w:numPr>
        <w:jc w:val="both"/>
      </w:pPr>
      <w:r w:rsidRPr="0032601A">
        <w:t>работа в паре, в группе или выполнение коллективных работ (например, коллективного панно «Весна» или др.);</w:t>
      </w:r>
    </w:p>
    <w:p w:rsidR="00EF40FD" w:rsidRPr="0032601A" w:rsidRDefault="00EF40FD" w:rsidP="00582A38">
      <w:pPr>
        <w:numPr>
          <w:ilvl w:val="0"/>
          <w:numId w:val="83"/>
        </w:numPr>
        <w:jc w:val="both"/>
      </w:pPr>
      <w:r w:rsidRPr="0032601A">
        <w:lastRenderedPageBreak/>
        <w:t>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EF40FD" w:rsidRPr="0032601A" w:rsidRDefault="00EF40FD" w:rsidP="00582A38">
      <w:pPr>
        <w:numPr>
          <w:ilvl w:val="0"/>
          <w:numId w:val="83"/>
        </w:numPr>
        <w:jc w:val="both"/>
      </w:pPr>
      <w:r w:rsidRPr="0032601A">
        <w:t>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EF40FD" w:rsidRPr="0032601A" w:rsidRDefault="00EF40FD" w:rsidP="00582A38">
      <w:pPr>
        <w:numPr>
          <w:ilvl w:val="0"/>
          <w:numId w:val="83"/>
        </w:numPr>
        <w:jc w:val="both"/>
      </w:pPr>
      <w:r w:rsidRPr="0032601A">
        <w:t>участие в реализации серии художественных проектов (например, «Подарок»: «Школьник – шк</w:t>
      </w:r>
      <w:r w:rsidR="009729B8">
        <w:t xml:space="preserve">оле», </w:t>
      </w:r>
      <w:r w:rsidRPr="0032601A">
        <w:t>, «Школьник – студенту» и т.п.). 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w:t>
      </w:r>
      <w:r w:rsidR="00A13326">
        <w:t xml:space="preserve">порт», «Древо </w:t>
      </w:r>
    </w:p>
    <w:p w:rsidR="00EF40FD" w:rsidRPr="0032601A" w:rsidRDefault="00EF40FD" w:rsidP="00EF40FD">
      <w:pPr>
        <w:ind w:firstLine="426"/>
        <w:jc w:val="both"/>
        <w:rPr>
          <w:i/>
        </w:rPr>
      </w:pPr>
      <w:r w:rsidRPr="0032601A">
        <w:t xml:space="preserve">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w:t>
      </w:r>
      <w:r w:rsidRPr="0032601A">
        <w:rPr>
          <w:i/>
        </w:rPr>
        <w:t>обеспечивают преемственность и перспективность обучения.</w:t>
      </w:r>
    </w:p>
    <w:p w:rsidR="00EF40FD" w:rsidRPr="0032601A" w:rsidRDefault="00EF40FD" w:rsidP="00EF40FD">
      <w:pPr>
        <w:ind w:firstLine="426"/>
        <w:jc w:val="both"/>
        <w:rPr>
          <w:i/>
        </w:rPr>
      </w:pPr>
      <w:r w:rsidRPr="0032601A">
        <w:rPr>
          <w:i/>
        </w:rPr>
        <w:t>Принцип продуктивности обучения.</w:t>
      </w:r>
      <w:r w:rsidRPr="0032601A">
        <w:t xml:space="preserve"> 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32601A">
        <w:rPr>
          <w:b/>
        </w:rPr>
        <w:t>создавать</w:t>
      </w:r>
      <w:r w:rsidRPr="0032601A">
        <w:t xml:space="preserve">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32601A">
        <w:rPr>
          <w:i/>
        </w:rPr>
        <w:t>быть творцом и наследником художественной культуры.</w:t>
      </w:r>
    </w:p>
    <w:p w:rsidR="00EF40FD" w:rsidRPr="0032601A" w:rsidRDefault="00EF40FD" w:rsidP="00EF40FD">
      <w:pPr>
        <w:ind w:firstLine="426"/>
        <w:jc w:val="both"/>
      </w:pPr>
      <w:r w:rsidRPr="0032601A">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EF40FD" w:rsidRPr="0032601A" w:rsidRDefault="00EF40FD" w:rsidP="00EF40FD">
      <w:pPr>
        <w:ind w:firstLine="426"/>
        <w:jc w:val="both"/>
      </w:pPr>
      <w:r w:rsidRPr="0032601A">
        <w:rPr>
          <w:i/>
        </w:rPr>
        <w:t>Принцип природосообразности обучения</w:t>
      </w:r>
      <w:r w:rsidRPr="0032601A">
        <w:t xml:space="preserve">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w:t>
      </w:r>
    </w:p>
    <w:p w:rsidR="00EF40FD" w:rsidRPr="0032601A" w:rsidRDefault="00EF40FD" w:rsidP="00EF40FD">
      <w:pPr>
        <w:ind w:firstLine="426"/>
        <w:jc w:val="both"/>
      </w:pPr>
      <w:r w:rsidRPr="0032601A">
        <w:t>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w:t>
      </w:r>
    </w:p>
    <w:p w:rsidR="00EF40FD" w:rsidRPr="0032601A" w:rsidRDefault="00EF40FD" w:rsidP="00EF40FD">
      <w:pPr>
        <w:ind w:firstLine="426"/>
        <w:jc w:val="both"/>
      </w:pPr>
      <w:r w:rsidRPr="0032601A">
        <w:t>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w:t>
      </w:r>
    </w:p>
    <w:p w:rsidR="00EF40FD" w:rsidRPr="0032601A" w:rsidRDefault="00EF40FD" w:rsidP="00EF40FD">
      <w:pPr>
        <w:ind w:firstLine="426"/>
        <w:jc w:val="both"/>
      </w:pPr>
      <w:r w:rsidRPr="0032601A">
        <w:rPr>
          <w:i/>
        </w:rPr>
        <w:t xml:space="preserve">Принцип культуросообразности </w:t>
      </w:r>
      <w:r w:rsidRPr="0032601A">
        <w:t>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w:t>
      </w:r>
      <w:r w:rsidRPr="0032601A">
        <w:lastRenderedPageBreak/>
        <w:t>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EF40FD" w:rsidRPr="0032601A" w:rsidRDefault="00EF40FD" w:rsidP="00EF40FD">
      <w:pPr>
        <w:ind w:firstLine="426"/>
        <w:jc w:val="both"/>
      </w:pPr>
      <w:r w:rsidRPr="0032601A">
        <w:rPr>
          <w:i/>
        </w:rPr>
        <w:t>Принцип диалогичности</w:t>
      </w:r>
      <w:r w:rsidRPr="0032601A">
        <w:t xml:space="preserve">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EF40FD" w:rsidRPr="0032601A" w:rsidRDefault="00EF40FD" w:rsidP="00EF40FD">
      <w:pPr>
        <w:ind w:firstLine="426"/>
        <w:jc w:val="both"/>
      </w:pPr>
      <w:r w:rsidRPr="0032601A">
        <w:t>Учебный диалог предполагает игровые ситуации. Проживание многопозиционных ролей («я–художник», «я–зритель», «я–слушатель», «я–эксперт», «я–экскурсовод» и т.п.) способствует выработке необходимых умений и навыков «проживания» и «нахождения» в искусстве. Многопозиционность формирует опыт эстетического отношения к миру. М. Бахтин писал, что для художника «нет «безгласных вещей», мир художника  это всегда «выразительное и говорящее бытие». Создание ситуации творческого общения, созерцания и созидания «говорящего бытия»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w:t>
      </w:r>
    </w:p>
    <w:p w:rsidR="00EF40FD" w:rsidRPr="0032601A" w:rsidRDefault="00EF40FD" w:rsidP="00EF40FD">
      <w:pPr>
        <w:ind w:firstLine="426"/>
        <w:jc w:val="both"/>
      </w:pPr>
      <w:r w:rsidRPr="0032601A">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p>
    <w:p w:rsidR="00EF40FD" w:rsidRPr="0032601A" w:rsidRDefault="00EF40FD" w:rsidP="00EF40FD">
      <w:pPr>
        <w:ind w:firstLine="426"/>
        <w:jc w:val="both"/>
      </w:pPr>
      <w:r w:rsidRPr="0032601A">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EF40FD" w:rsidRPr="0032601A" w:rsidRDefault="00EF40FD" w:rsidP="00EF40FD">
      <w:pPr>
        <w:jc w:val="center"/>
        <w:rPr>
          <w:b/>
        </w:rPr>
      </w:pPr>
      <w:r w:rsidRPr="0032601A">
        <w:rPr>
          <w:b/>
        </w:rPr>
        <w:t>Место учебного предмета в учебном плане</w:t>
      </w:r>
    </w:p>
    <w:p w:rsidR="00EF40FD" w:rsidRPr="0032601A" w:rsidRDefault="00EF40FD" w:rsidP="00EF40FD">
      <w:pPr>
        <w:ind w:firstLine="426"/>
        <w:jc w:val="both"/>
        <w:rPr>
          <w:i/>
        </w:rPr>
      </w:pPr>
      <w:r w:rsidRPr="0032601A">
        <w:t>В федеральном базисном учебном плане на изучение изобразительного искусства в каждом классе начальной школы отводится по 1 часу в неделю:  33 часа – в 1 классе и 34 часа – во 2–4 классах</w:t>
      </w:r>
      <w:r w:rsidRPr="0032601A">
        <w:rPr>
          <w:i/>
        </w:rPr>
        <w:t>.</w:t>
      </w:r>
    </w:p>
    <w:p w:rsidR="00EF40FD" w:rsidRPr="0032601A" w:rsidRDefault="00EF40FD" w:rsidP="00EF40FD">
      <w:pPr>
        <w:ind w:firstLine="426"/>
        <w:jc w:val="both"/>
      </w:pPr>
      <w:r w:rsidRPr="0032601A">
        <w:t>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личностные, метапредметные и предметные достижения школьника.</w:t>
      </w:r>
    </w:p>
    <w:p w:rsidR="00EF40FD" w:rsidRPr="0032601A" w:rsidRDefault="00EF40FD" w:rsidP="00EF40FD">
      <w:pPr>
        <w:ind w:firstLine="426"/>
        <w:jc w:val="center"/>
        <w:rPr>
          <w:b/>
        </w:rPr>
      </w:pPr>
      <w:r w:rsidRPr="0032601A">
        <w:rPr>
          <w:b/>
        </w:rPr>
        <w:t>Планируемые результаты</w:t>
      </w:r>
    </w:p>
    <w:p w:rsidR="00EF40FD" w:rsidRPr="0032601A" w:rsidRDefault="00EF40FD" w:rsidP="00EF40FD">
      <w:pPr>
        <w:ind w:firstLine="426"/>
        <w:jc w:val="both"/>
      </w:pPr>
      <w:r w:rsidRPr="0032601A">
        <w:lastRenderedPageBreak/>
        <w:t xml:space="preserve">В процессе изучения изобразительного искусства на ступени начального общего образования обучающийся достигнет следующих </w:t>
      </w:r>
      <w:r w:rsidRPr="0032601A">
        <w:rPr>
          <w:b/>
        </w:rPr>
        <w:t>личностных результатов</w:t>
      </w:r>
      <w:r w:rsidRPr="0032601A">
        <w:t>:</w:t>
      </w:r>
    </w:p>
    <w:p w:rsidR="00EF40FD" w:rsidRPr="0032601A" w:rsidRDefault="00EF40FD" w:rsidP="00EF40FD">
      <w:pPr>
        <w:ind w:firstLine="426"/>
        <w:jc w:val="both"/>
      </w:pPr>
      <w:r w:rsidRPr="0032601A">
        <w:rPr>
          <w:i/>
        </w:rPr>
        <w:t xml:space="preserve">в ценностно-эстетической сфере – </w:t>
      </w:r>
      <w:r w:rsidRPr="0032601A">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EF40FD" w:rsidRPr="0032601A" w:rsidRDefault="00EF40FD" w:rsidP="00EF40FD">
      <w:pPr>
        <w:ind w:firstLine="426"/>
        <w:jc w:val="both"/>
      </w:pPr>
      <w:r w:rsidRPr="0032601A">
        <w:rPr>
          <w:i/>
        </w:rPr>
        <w:t xml:space="preserve">в познавательной (когнитивной) сфере </w:t>
      </w:r>
      <w:r w:rsidRPr="0032601A">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EF40FD" w:rsidRPr="0032601A" w:rsidRDefault="00EF40FD" w:rsidP="00EF40FD">
      <w:pPr>
        <w:ind w:firstLine="426"/>
        <w:jc w:val="both"/>
      </w:pPr>
      <w:r w:rsidRPr="0032601A">
        <w:rPr>
          <w:i/>
        </w:rPr>
        <w:t>в трудовой сфере</w:t>
      </w:r>
      <w:r w:rsidRPr="0032601A">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EF40FD" w:rsidRPr="0032601A" w:rsidRDefault="00EF40FD" w:rsidP="00EF40FD">
      <w:pPr>
        <w:jc w:val="both"/>
      </w:pPr>
      <w:r w:rsidRPr="0032601A">
        <w:rPr>
          <w:b/>
        </w:rPr>
        <w:t>Метапредметные результаты</w:t>
      </w:r>
      <w:r w:rsidRPr="0032601A">
        <w:t xml:space="preserve"> освоения изобразительного искусства проявятся в:</w:t>
      </w:r>
    </w:p>
    <w:p w:rsidR="00EF40FD" w:rsidRPr="0032601A" w:rsidRDefault="00EF40FD" w:rsidP="00EF40FD">
      <w:pPr>
        <w:ind w:firstLine="426"/>
        <w:jc w:val="both"/>
      </w:pPr>
      <w:r w:rsidRPr="0032601A">
        <w:t>– умении видеть и воспринимать проявления художественной культуры в окружающей жизни (техника, музей, архитектура, дизайн, скульптура и др.);</w:t>
      </w:r>
    </w:p>
    <w:p w:rsidR="00EF40FD" w:rsidRPr="0032601A" w:rsidRDefault="00EF40FD" w:rsidP="00EF40FD">
      <w:pPr>
        <w:ind w:firstLine="426"/>
        <w:jc w:val="both"/>
      </w:pPr>
      <w:r w:rsidRPr="0032601A">
        <w:t>– желание общаться с искусством, участвовать в обсуждении содержания и выразительных средств произведений искусства;</w:t>
      </w:r>
    </w:p>
    <w:p w:rsidR="00EF40FD" w:rsidRPr="0032601A" w:rsidRDefault="00EF40FD" w:rsidP="00EF40FD">
      <w:pPr>
        <w:ind w:firstLine="426"/>
        <w:jc w:val="both"/>
      </w:pPr>
      <w:r w:rsidRPr="0032601A">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EF40FD" w:rsidRPr="0032601A" w:rsidRDefault="00EF40FD" w:rsidP="00EF40FD">
      <w:pPr>
        <w:ind w:firstLine="426"/>
        <w:jc w:val="both"/>
      </w:pPr>
      <w:r w:rsidRPr="0032601A">
        <w:t>– обогащении ключевых компетенций (коммуникативных, деятельностных и др.) художественно-эстетическом содержанием;</w:t>
      </w:r>
    </w:p>
    <w:p w:rsidR="00EF40FD" w:rsidRPr="0032601A" w:rsidRDefault="00EF40FD" w:rsidP="00EF40FD">
      <w:pPr>
        <w:ind w:firstLine="426"/>
        <w:jc w:val="both"/>
      </w:pPr>
      <w:r w:rsidRPr="0032601A">
        <w:t>– умение организовать самостоятельную художественно-творческую деятельность, выбирать средства для реализации художественного замысла;</w:t>
      </w:r>
    </w:p>
    <w:p w:rsidR="00EF40FD" w:rsidRPr="0032601A" w:rsidRDefault="00EF40FD" w:rsidP="00EF40FD">
      <w:pPr>
        <w:ind w:firstLine="426"/>
        <w:jc w:val="both"/>
      </w:pPr>
      <w:r w:rsidRPr="0032601A">
        <w:t>– способности оценивать результаты художественно-творческой деятельности, собственной и одноклассников.</w:t>
      </w:r>
    </w:p>
    <w:p w:rsidR="00EF40FD" w:rsidRPr="0032601A" w:rsidRDefault="00EF40FD" w:rsidP="00EF40FD">
      <w:pPr>
        <w:ind w:firstLine="426"/>
        <w:jc w:val="both"/>
      </w:pPr>
      <w:r w:rsidRPr="0032601A">
        <w:rPr>
          <w:b/>
        </w:rPr>
        <w:t>Предметные результаты</w:t>
      </w:r>
      <w:r w:rsidRPr="0032601A">
        <w:t xml:space="preserve"> освоения изобразительного искусства в начальной школе проявятся в следующем:</w:t>
      </w:r>
    </w:p>
    <w:p w:rsidR="00EF40FD" w:rsidRPr="0032601A" w:rsidRDefault="00EF40FD" w:rsidP="00EF40FD">
      <w:pPr>
        <w:ind w:firstLine="426"/>
        <w:jc w:val="both"/>
      </w:pPr>
      <w:r w:rsidRPr="0032601A">
        <w:rPr>
          <w:i/>
        </w:rPr>
        <w:t>в познавательной сфере</w:t>
      </w:r>
      <w:r w:rsidRPr="0032601A">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(Третьяковская галерея, Эрмитаж, Русский музей) и художественных музеях своего региона и других с ран мира;</w:t>
      </w:r>
    </w:p>
    <w:p w:rsidR="00EF40FD" w:rsidRPr="0032601A" w:rsidRDefault="00EF40FD" w:rsidP="00EF40FD">
      <w:pPr>
        <w:ind w:firstLine="426"/>
        <w:jc w:val="both"/>
      </w:pPr>
      <w:r w:rsidRPr="0032601A">
        <w:rPr>
          <w:i/>
        </w:rPr>
        <w:t>в ценностно-эстетической сфере</w:t>
      </w:r>
      <w:r w:rsidRPr="0032601A">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EF40FD" w:rsidRPr="0032601A" w:rsidRDefault="00EF40FD" w:rsidP="00EF40FD">
      <w:pPr>
        <w:ind w:firstLine="426"/>
        <w:jc w:val="both"/>
      </w:pPr>
      <w:r w:rsidRPr="0032601A">
        <w:rPr>
          <w:i/>
        </w:rPr>
        <w:t>в коммуникативной сфере</w:t>
      </w:r>
      <w:r w:rsidRPr="0032601A">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EF40FD" w:rsidRPr="0032601A" w:rsidRDefault="00EF40FD" w:rsidP="00EF40FD">
      <w:pPr>
        <w:ind w:firstLine="426"/>
        <w:jc w:val="both"/>
      </w:pPr>
      <w:r w:rsidRPr="0032601A">
        <w:rPr>
          <w:i/>
        </w:rPr>
        <w:t>в трудовой сфере</w:t>
      </w:r>
      <w:r w:rsidRPr="0032601A">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EF40FD" w:rsidRPr="0032601A" w:rsidRDefault="00EF40FD" w:rsidP="00EF40FD">
      <w:pPr>
        <w:ind w:firstLine="426"/>
        <w:jc w:val="center"/>
        <w:rPr>
          <w:b/>
        </w:rPr>
      </w:pPr>
    </w:p>
    <w:p w:rsidR="00EF40FD" w:rsidRPr="0032601A" w:rsidRDefault="00EF40FD" w:rsidP="00EF40FD">
      <w:pPr>
        <w:jc w:val="center"/>
        <w:rPr>
          <w:b/>
        </w:rPr>
      </w:pPr>
      <w:r w:rsidRPr="0032601A">
        <w:rPr>
          <w:b/>
        </w:rPr>
        <w:t>Содержание учебного предмета</w:t>
      </w:r>
    </w:p>
    <w:p w:rsidR="00EF40FD" w:rsidRPr="0032601A" w:rsidRDefault="00EF40FD" w:rsidP="006F264F">
      <w:pPr>
        <w:ind w:firstLine="426"/>
        <w:jc w:val="both"/>
      </w:pPr>
      <w:r w:rsidRPr="0032601A">
        <w:lastRenderedPageBreak/>
        <w:t>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деятельностн</w:t>
      </w:r>
      <w:r w:rsidR="006F264F">
        <w:t>ую</w:t>
      </w:r>
    </w:p>
    <w:p w:rsidR="00EF40FD" w:rsidRPr="0032601A" w:rsidRDefault="00EF40FD" w:rsidP="00EF40FD">
      <w:pPr>
        <w:ind w:firstLine="426"/>
        <w:jc w:val="both"/>
      </w:pPr>
      <w:r w:rsidRPr="0032601A">
        <w:t xml:space="preserve">Компонент художественного образования - </w:t>
      </w:r>
      <w:r w:rsidRPr="0032601A">
        <w:rPr>
          <w:b/>
        </w:rPr>
        <w:t xml:space="preserve">«Эстетическое восприятие», </w:t>
      </w:r>
      <w:r w:rsidRPr="0032601A">
        <w:t>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w:t>
      </w:r>
    </w:p>
    <w:p w:rsidR="00EF40FD" w:rsidRPr="0032601A" w:rsidRDefault="00EF40FD" w:rsidP="00582A38">
      <w:pPr>
        <w:numPr>
          <w:ilvl w:val="0"/>
          <w:numId w:val="84"/>
        </w:numPr>
        <w:jc w:val="both"/>
      </w:pPr>
      <w:r w:rsidRPr="0032601A">
        <w:t>выражать своё эстетическое отношение к объектам и явлениям природы, шедеврам отечественного и мирового искусства;</w:t>
      </w:r>
    </w:p>
    <w:p w:rsidR="00EF40FD" w:rsidRPr="0032601A" w:rsidRDefault="00EF40FD" w:rsidP="00582A38">
      <w:pPr>
        <w:numPr>
          <w:ilvl w:val="0"/>
          <w:numId w:val="84"/>
        </w:numPr>
        <w:jc w:val="both"/>
      </w:pPr>
      <w:r w:rsidRPr="0032601A">
        <w:t>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EF40FD" w:rsidRPr="0032601A" w:rsidRDefault="00EF40FD" w:rsidP="00582A38">
      <w:pPr>
        <w:numPr>
          <w:ilvl w:val="0"/>
          <w:numId w:val="84"/>
        </w:numPr>
        <w:jc w:val="both"/>
      </w:pPr>
      <w:r w:rsidRPr="0032601A">
        <w:t>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EF40FD" w:rsidRPr="0032601A" w:rsidRDefault="00EF40FD" w:rsidP="00582A38">
      <w:pPr>
        <w:numPr>
          <w:ilvl w:val="0"/>
          <w:numId w:val="84"/>
        </w:numPr>
        <w:jc w:val="both"/>
      </w:pPr>
      <w:r w:rsidRPr="0032601A">
        <w:t xml:space="preserve"> участвовать в обсуждении содержания и выразительных средств художественных произведений, переживать и понимать образную специфику произведения;</w:t>
      </w:r>
    </w:p>
    <w:p w:rsidR="00EF40FD" w:rsidRPr="0032601A" w:rsidRDefault="00EF40FD" w:rsidP="00582A38">
      <w:pPr>
        <w:numPr>
          <w:ilvl w:val="0"/>
          <w:numId w:val="84"/>
        </w:numPr>
        <w:jc w:val="both"/>
      </w:pPr>
      <w:r w:rsidRPr="0032601A">
        <w:t>понимать общее и особенное в произведении изобразительного искусства и в художественной фотографии;</w:t>
      </w:r>
    </w:p>
    <w:p w:rsidR="00EF40FD" w:rsidRPr="0032601A" w:rsidRDefault="00EF40FD" w:rsidP="00582A38">
      <w:pPr>
        <w:numPr>
          <w:ilvl w:val="0"/>
          <w:numId w:val="84"/>
        </w:numPr>
        <w:jc w:val="both"/>
      </w:pPr>
      <w:r w:rsidRPr="0032601A">
        <w:t>различать объекты и явления реальной жизни и их образы, выраженные в произведениях изобразительного искусства,  уметь  объяснять их разницу.</w:t>
      </w:r>
    </w:p>
    <w:p w:rsidR="00EF40FD" w:rsidRPr="0032601A" w:rsidRDefault="00EF40FD" w:rsidP="00EF40FD">
      <w:pPr>
        <w:jc w:val="both"/>
      </w:pPr>
      <w:r w:rsidRPr="0032601A">
        <w:rPr>
          <w:b/>
        </w:rPr>
        <w:t>«Виды художественной деятельности»</w:t>
      </w:r>
      <w:r w:rsidRPr="0032601A">
        <w:t xml:space="preserve">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EF40FD" w:rsidRPr="0032601A" w:rsidRDefault="00EF40FD" w:rsidP="00582A38">
      <w:pPr>
        <w:numPr>
          <w:ilvl w:val="0"/>
          <w:numId w:val="85"/>
        </w:numPr>
        <w:jc w:val="both"/>
      </w:pPr>
      <w:r w:rsidRPr="0032601A">
        <w:t>живописными материалами и техниками: акварель, гуашь, пастель (сухая  и масляная) и др.;</w:t>
      </w:r>
    </w:p>
    <w:p w:rsidR="00EF40FD" w:rsidRPr="0032601A" w:rsidRDefault="00EF40FD" w:rsidP="00582A38">
      <w:pPr>
        <w:numPr>
          <w:ilvl w:val="0"/>
          <w:numId w:val="85"/>
        </w:numPr>
        <w:jc w:val="both"/>
      </w:pPr>
      <w:r w:rsidRPr="0032601A">
        <w:t>графическими материалами: простой карандаш, цветные карандаши, фломастеры, маркеры, тушь, гелевые или шариковые ручки и техниками: граттаж, гравюра наклейками, кляксография, монотипия и др.;</w:t>
      </w:r>
    </w:p>
    <w:p w:rsidR="00EF40FD" w:rsidRPr="0032601A" w:rsidRDefault="00EF40FD" w:rsidP="00582A38">
      <w:pPr>
        <w:numPr>
          <w:ilvl w:val="0"/>
          <w:numId w:val="85"/>
        </w:numPr>
        <w:jc w:val="both"/>
      </w:pPr>
      <w:r w:rsidRPr="0032601A">
        <w:t>скульптурными материалами: пластилин или глина;</w:t>
      </w:r>
    </w:p>
    <w:p w:rsidR="00EF40FD" w:rsidRPr="0032601A" w:rsidRDefault="00EF40FD" w:rsidP="00582A38">
      <w:pPr>
        <w:numPr>
          <w:ilvl w:val="0"/>
          <w:numId w:val="85"/>
        </w:numPr>
        <w:jc w:val="both"/>
      </w:pPr>
      <w:r w:rsidRPr="0032601A">
        <w:t>конструктивными материалами: бумага цветная и белая, картон, ножницы и клей, «бросовые», природные и смешанные материалы и др.</w:t>
      </w:r>
    </w:p>
    <w:p w:rsidR="00EF40FD" w:rsidRPr="0032601A" w:rsidRDefault="00EF40FD" w:rsidP="00EF40FD">
      <w:pPr>
        <w:jc w:val="both"/>
      </w:pPr>
      <w:r w:rsidRPr="0032601A">
        <w:rPr>
          <w:b/>
        </w:rPr>
        <w:t>«Язык изобразительного искусства» –</w:t>
      </w:r>
      <w:r w:rsidRPr="0032601A">
        <w:t xml:space="preserve">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EF40FD" w:rsidRPr="0032601A" w:rsidRDefault="00EF40FD" w:rsidP="00EF40FD">
      <w:pPr>
        <w:jc w:val="both"/>
      </w:pPr>
      <w:r w:rsidRPr="0032601A">
        <w:t xml:space="preserve">– </w:t>
      </w:r>
      <w:r w:rsidRPr="0032601A">
        <w:rPr>
          <w:b/>
        </w:rPr>
        <w:t>Композиция:</w:t>
      </w:r>
      <w:r w:rsidRPr="0032601A">
        <w:t xml:space="preserve">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EF40FD" w:rsidRPr="0032601A" w:rsidRDefault="00EF40FD" w:rsidP="00EF40FD">
      <w:pPr>
        <w:jc w:val="both"/>
      </w:pPr>
      <w:r w:rsidRPr="0032601A">
        <w:t xml:space="preserve">– </w:t>
      </w:r>
      <w:r w:rsidRPr="0032601A">
        <w:rPr>
          <w:b/>
        </w:rPr>
        <w:t>Цвет</w:t>
      </w:r>
      <w:r w:rsidRPr="0032601A">
        <w:t>: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EF40FD" w:rsidRPr="0032601A" w:rsidRDefault="00EF40FD" w:rsidP="00EF40FD">
      <w:pPr>
        <w:jc w:val="both"/>
      </w:pPr>
      <w:r w:rsidRPr="0032601A">
        <w:lastRenderedPageBreak/>
        <w:t xml:space="preserve">– </w:t>
      </w:r>
      <w:r w:rsidRPr="0032601A">
        <w:rPr>
          <w:b/>
        </w:rPr>
        <w:t>Линия:</w:t>
      </w:r>
      <w:r w:rsidRPr="0032601A">
        <w:t xml:space="preserve">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
    <w:p w:rsidR="00EF40FD" w:rsidRPr="0032601A" w:rsidRDefault="00EF40FD" w:rsidP="00EF40FD">
      <w:pPr>
        <w:jc w:val="both"/>
      </w:pPr>
      <w:r w:rsidRPr="0032601A">
        <w:t xml:space="preserve">– </w:t>
      </w:r>
      <w:r w:rsidRPr="0032601A">
        <w:rPr>
          <w:b/>
        </w:rPr>
        <w:t>Форма</w:t>
      </w:r>
      <w:r w:rsidRPr="0032601A">
        <w:t>: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EF40FD" w:rsidRPr="0032601A" w:rsidRDefault="00EF40FD" w:rsidP="00EF40FD">
      <w:pPr>
        <w:jc w:val="both"/>
      </w:pPr>
      <w:r w:rsidRPr="0032601A">
        <w:t xml:space="preserve">–  </w:t>
      </w:r>
      <w:r w:rsidRPr="0032601A">
        <w:rPr>
          <w:b/>
        </w:rPr>
        <w:t>Объём:</w:t>
      </w:r>
      <w:r w:rsidRPr="0032601A">
        <w:t xml:space="preserve">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EF40FD" w:rsidRPr="0032601A" w:rsidRDefault="00EF40FD" w:rsidP="00EF40FD">
      <w:pPr>
        <w:jc w:val="both"/>
      </w:pPr>
      <w:r w:rsidRPr="0032601A">
        <w:rPr>
          <w:b/>
        </w:rPr>
        <w:t xml:space="preserve">– Фактура: </w:t>
      </w:r>
      <w:r w:rsidRPr="0032601A">
        <w:t>различать и применять в целях художественной выразительности фактуру</w:t>
      </w:r>
      <w:r w:rsidRPr="0032601A">
        <w:rPr>
          <w:b/>
        </w:rPr>
        <w:t xml:space="preserve"> </w:t>
      </w:r>
      <w:r w:rsidRPr="0032601A">
        <w:t>разных художественных техник и материалов: гладкая, шершавая, выпуклая, колючая, мягкая, пастозная и др.;</w:t>
      </w:r>
    </w:p>
    <w:p w:rsidR="00EF40FD" w:rsidRPr="0032601A" w:rsidRDefault="00EF40FD" w:rsidP="00EF40FD">
      <w:pPr>
        <w:jc w:val="both"/>
      </w:pPr>
      <w:r w:rsidRPr="0032601A">
        <w:t xml:space="preserve">– </w:t>
      </w:r>
      <w:r w:rsidRPr="0032601A">
        <w:rPr>
          <w:b/>
        </w:rPr>
        <w:t>Ритм:</w:t>
      </w:r>
      <w:r w:rsidRPr="0032601A">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r w:rsidRPr="0032601A">
        <w:rPr>
          <w:lang w:val="en-US"/>
        </w:rPr>
        <w:t>Point</w:t>
      </w:r>
      <w:r w:rsidRPr="0032601A">
        <w:t>.</w:t>
      </w:r>
    </w:p>
    <w:p w:rsidR="00EF40FD" w:rsidRPr="0032601A" w:rsidRDefault="00EF40FD" w:rsidP="00EF40FD">
      <w:pPr>
        <w:jc w:val="both"/>
      </w:pPr>
    </w:p>
    <w:p w:rsidR="00EF40FD" w:rsidRPr="0032601A" w:rsidRDefault="00EF40FD" w:rsidP="00EF40FD">
      <w:pPr>
        <w:ind w:firstLine="426"/>
        <w:jc w:val="both"/>
      </w:pPr>
      <w:r w:rsidRPr="0032601A">
        <w:t>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w:t>
      </w:r>
    </w:p>
    <w:p w:rsidR="00EF40FD" w:rsidRPr="0032601A" w:rsidRDefault="00EF40FD" w:rsidP="00EF40FD">
      <w:pPr>
        <w:ind w:firstLine="426"/>
        <w:jc w:val="both"/>
      </w:pPr>
      <w:r w:rsidRPr="0032601A">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EF40FD" w:rsidRPr="0032601A" w:rsidRDefault="00EF40FD" w:rsidP="00EF40FD">
      <w:pPr>
        <w:ind w:firstLine="426"/>
        <w:jc w:val="both"/>
      </w:pPr>
      <w:r w:rsidRPr="0032601A">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w:t>
      </w:r>
      <w:r w:rsidRPr="0032601A">
        <w:lastRenderedPageBreak/>
        <w:t>мебели и одежды, книг и игрушек. Единство декоративного строя в украшении жилища, предметов быта, орудий труда, костюма.</w:t>
      </w:r>
    </w:p>
    <w:p w:rsidR="00EF40FD" w:rsidRPr="0032601A" w:rsidRDefault="00EF40FD" w:rsidP="00EF40FD">
      <w:pPr>
        <w:ind w:firstLine="426"/>
        <w:jc w:val="both"/>
      </w:pPr>
      <w:r w:rsidRPr="0032601A">
        <w:t>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побуждающих 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EF40FD" w:rsidRPr="0032601A" w:rsidRDefault="00EF40FD" w:rsidP="00EF40FD">
      <w:pPr>
        <w:ind w:firstLine="426"/>
        <w:jc w:val="both"/>
      </w:pPr>
    </w:p>
    <w:p w:rsidR="00811BE2" w:rsidRPr="00522C08" w:rsidRDefault="00811BE2" w:rsidP="00811BE2">
      <w:pPr>
        <w:jc w:val="center"/>
        <w:rPr>
          <w:rFonts w:cs="Arial"/>
          <w:sz w:val="28"/>
          <w:szCs w:val="28"/>
        </w:rPr>
      </w:pPr>
    </w:p>
    <w:p w:rsidR="00811BE2" w:rsidRPr="00A46A69" w:rsidRDefault="00A46A69" w:rsidP="00A46A69">
      <w:pPr>
        <w:jc w:val="center"/>
        <w:rPr>
          <w:rFonts w:cs="Arial"/>
          <w:b/>
          <w:sz w:val="28"/>
          <w:szCs w:val="28"/>
        </w:rPr>
      </w:pPr>
      <w:r>
        <w:rPr>
          <w:rFonts w:cs="Arial"/>
          <w:b/>
          <w:sz w:val="28"/>
          <w:szCs w:val="28"/>
        </w:rPr>
        <w:t>Пояснительная записка</w:t>
      </w:r>
    </w:p>
    <w:p w:rsidR="00811BE2" w:rsidRPr="003C2919" w:rsidRDefault="00811BE2" w:rsidP="00811BE2">
      <w:pPr>
        <w:rPr>
          <w:sz w:val="28"/>
          <w:szCs w:val="28"/>
        </w:rPr>
      </w:pPr>
      <w:r w:rsidRPr="003C2919">
        <w:rPr>
          <w:sz w:val="28"/>
          <w:szCs w:val="28"/>
        </w:rPr>
        <w:t xml:space="preserve"> «Изобразительное искусство» являются целостным интегрированным курсом, который включает в себя все основные виды искусства:</w:t>
      </w:r>
    </w:p>
    <w:p w:rsidR="00811BE2" w:rsidRPr="003C2919" w:rsidRDefault="00811BE2" w:rsidP="00811BE2">
      <w:pPr>
        <w:rPr>
          <w:sz w:val="28"/>
          <w:szCs w:val="28"/>
        </w:rPr>
      </w:pPr>
      <w:r w:rsidRPr="003C2919">
        <w:rPr>
          <w:sz w:val="28"/>
          <w:szCs w:val="28"/>
        </w:rPr>
        <w:t>-живопись</w:t>
      </w:r>
    </w:p>
    <w:p w:rsidR="00811BE2" w:rsidRPr="003C2919" w:rsidRDefault="00811BE2" w:rsidP="00811BE2">
      <w:pPr>
        <w:rPr>
          <w:sz w:val="28"/>
          <w:szCs w:val="28"/>
        </w:rPr>
      </w:pPr>
      <w:r w:rsidRPr="003C2919">
        <w:rPr>
          <w:sz w:val="28"/>
          <w:szCs w:val="28"/>
        </w:rPr>
        <w:t>- графику</w:t>
      </w:r>
    </w:p>
    <w:p w:rsidR="00811BE2" w:rsidRPr="003C2919" w:rsidRDefault="00811BE2" w:rsidP="00811BE2">
      <w:pPr>
        <w:rPr>
          <w:sz w:val="28"/>
          <w:szCs w:val="28"/>
        </w:rPr>
      </w:pPr>
      <w:r w:rsidRPr="003C2919">
        <w:rPr>
          <w:sz w:val="28"/>
          <w:szCs w:val="28"/>
        </w:rPr>
        <w:t>- скульптуру</w:t>
      </w:r>
    </w:p>
    <w:p w:rsidR="00811BE2" w:rsidRPr="003C2919" w:rsidRDefault="00811BE2" w:rsidP="00811BE2">
      <w:pPr>
        <w:rPr>
          <w:sz w:val="28"/>
          <w:szCs w:val="28"/>
        </w:rPr>
      </w:pPr>
      <w:r w:rsidRPr="003C2919">
        <w:rPr>
          <w:sz w:val="28"/>
          <w:szCs w:val="28"/>
        </w:rPr>
        <w:t>- декоративно-прикладное искусство</w:t>
      </w:r>
    </w:p>
    <w:p w:rsidR="00811BE2" w:rsidRPr="003C2919" w:rsidRDefault="00811BE2" w:rsidP="00811BE2">
      <w:pPr>
        <w:rPr>
          <w:sz w:val="28"/>
          <w:szCs w:val="28"/>
        </w:rPr>
      </w:pPr>
      <w:r w:rsidRPr="003C2919">
        <w:rPr>
          <w:sz w:val="28"/>
          <w:szCs w:val="28"/>
        </w:rPr>
        <w:t>-архитектуру</w:t>
      </w:r>
    </w:p>
    <w:p w:rsidR="00811BE2" w:rsidRPr="003C2919" w:rsidRDefault="00811BE2" w:rsidP="00811BE2">
      <w:pPr>
        <w:rPr>
          <w:sz w:val="28"/>
          <w:szCs w:val="28"/>
        </w:rPr>
      </w:pPr>
      <w:r w:rsidRPr="003C2919">
        <w:rPr>
          <w:sz w:val="28"/>
          <w:szCs w:val="28"/>
        </w:rPr>
        <w:t>- дизайн</w:t>
      </w:r>
    </w:p>
    <w:p w:rsidR="00811BE2" w:rsidRPr="003C2919" w:rsidRDefault="00811BE2" w:rsidP="00811BE2">
      <w:pPr>
        <w:rPr>
          <w:sz w:val="28"/>
          <w:szCs w:val="28"/>
        </w:rPr>
      </w:pPr>
      <w:r w:rsidRPr="003C2919">
        <w:rPr>
          <w:sz w:val="28"/>
          <w:szCs w:val="28"/>
        </w:rPr>
        <w:t>- зрелищные и экранные искусства.</w:t>
      </w:r>
    </w:p>
    <w:p w:rsidR="00811BE2" w:rsidRPr="003C2919" w:rsidRDefault="00811BE2" w:rsidP="00811BE2">
      <w:pPr>
        <w:rPr>
          <w:sz w:val="28"/>
          <w:szCs w:val="28"/>
        </w:rPr>
      </w:pPr>
      <w:r w:rsidRPr="003C2919">
        <w:rPr>
          <w:sz w:val="28"/>
          <w:szCs w:val="28"/>
        </w:rPr>
        <w:t xml:space="preserve"> Они изучаются в контексте взаимодействия с другими искусствами и их конкретными связями с жизнью общества и человека.</w:t>
      </w:r>
    </w:p>
    <w:p w:rsidR="00811BE2" w:rsidRPr="003C2919" w:rsidRDefault="00811BE2" w:rsidP="00811BE2">
      <w:pPr>
        <w:rPr>
          <w:sz w:val="28"/>
          <w:szCs w:val="28"/>
        </w:rPr>
      </w:pPr>
      <w:r w:rsidRPr="003C2919">
        <w:rPr>
          <w:sz w:val="28"/>
          <w:szCs w:val="28"/>
        </w:rPr>
        <w:t>Систематизирующим методом является выделение трёх основных видов художественной деятельности для визуальных пространственных искусств:</w:t>
      </w:r>
    </w:p>
    <w:p w:rsidR="00811BE2" w:rsidRPr="003C2919" w:rsidRDefault="00811BE2" w:rsidP="00811BE2">
      <w:pPr>
        <w:rPr>
          <w:sz w:val="28"/>
          <w:szCs w:val="28"/>
        </w:rPr>
      </w:pPr>
      <w:r w:rsidRPr="003C2919">
        <w:rPr>
          <w:sz w:val="28"/>
          <w:szCs w:val="28"/>
        </w:rPr>
        <w:t>- конструктивной</w:t>
      </w:r>
    </w:p>
    <w:p w:rsidR="00811BE2" w:rsidRPr="003C2919" w:rsidRDefault="00811BE2" w:rsidP="00811BE2">
      <w:pPr>
        <w:rPr>
          <w:sz w:val="28"/>
          <w:szCs w:val="28"/>
        </w:rPr>
      </w:pPr>
      <w:r w:rsidRPr="003C2919">
        <w:rPr>
          <w:sz w:val="28"/>
          <w:szCs w:val="28"/>
        </w:rPr>
        <w:t>- изобразительной</w:t>
      </w:r>
    </w:p>
    <w:p w:rsidR="00811BE2" w:rsidRPr="003C2919" w:rsidRDefault="00811BE2" w:rsidP="00811BE2">
      <w:pPr>
        <w:rPr>
          <w:sz w:val="28"/>
          <w:szCs w:val="28"/>
        </w:rPr>
      </w:pPr>
      <w:r w:rsidRPr="003C2919">
        <w:rPr>
          <w:sz w:val="28"/>
          <w:szCs w:val="28"/>
        </w:rPr>
        <w:t>- декоративной.</w:t>
      </w:r>
    </w:p>
    <w:p w:rsidR="00811BE2" w:rsidRPr="003C2919" w:rsidRDefault="00811BE2" w:rsidP="00811BE2">
      <w:pPr>
        <w:rPr>
          <w:sz w:val="28"/>
          <w:szCs w:val="28"/>
        </w:rPr>
      </w:pPr>
      <w:r w:rsidRPr="003C2919">
        <w:rPr>
          <w:sz w:val="28"/>
          <w:szCs w:val="28"/>
        </w:rPr>
        <w:t>Эти три вида художественной деятельности являются основанием для деления визуально-пространственных искусств на виды:</w:t>
      </w:r>
    </w:p>
    <w:p w:rsidR="00811BE2" w:rsidRPr="003C2919" w:rsidRDefault="00811BE2" w:rsidP="00811BE2">
      <w:pPr>
        <w:rPr>
          <w:sz w:val="28"/>
          <w:szCs w:val="28"/>
        </w:rPr>
      </w:pPr>
      <w:r w:rsidRPr="003C2919">
        <w:rPr>
          <w:sz w:val="28"/>
          <w:szCs w:val="28"/>
        </w:rPr>
        <w:t>- изобразительные (живопись, графика, скульптура)</w:t>
      </w:r>
    </w:p>
    <w:p w:rsidR="00811BE2" w:rsidRPr="003C2919" w:rsidRDefault="00811BE2" w:rsidP="00811BE2">
      <w:pPr>
        <w:rPr>
          <w:sz w:val="28"/>
          <w:szCs w:val="28"/>
        </w:rPr>
      </w:pPr>
      <w:r w:rsidRPr="003C2919">
        <w:rPr>
          <w:sz w:val="28"/>
          <w:szCs w:val="28"/>
        </w:rPr>
        <w:t>- конструктивные (архитектура, дизайн)</w:t>
      </w:r>
    </w:p>
    <w:p w:rsidR="00811BE2" w:rsidRPr="003C2919" w:rsidRDefault="00811BE2" w:rsidP="00811BE2">
      <w:pPr>
        <w:rPr>
          <w:sz w:val="28"/>
          <w:szCs w:val="28"/>
        </w:rPr>
      </w:pPr>
      <w:r w:rsidRPr="003C2919">
        <w:rPr>
          <w:sz w:val="28"/>
          <w:szCs w:val="28"/>
        </w:rPr>
        <w:t>-различные декоративно-прикладные искусства.</w:t>
      </w:r>
    </w:p>
    <w:p w:rsidR="00811BE2" w:rsidRPr="003C2919" w:rsidRDefault="00811BE2" w:rsidP="00811BE2">
      <w:pPr>
        <w:rPr>
          <w:sz w:val="28"/>
          <w:szCs w:val="28"/>
        </w:rPr>
      </w:pPr>
      <w:r w:rsidRPr="003C2919">
        <w:rPr>
          <w:sz w:val="28"/>
          <w:szCs w:val="28"/>
        </w:rPr>
        <w:t>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 членимую не по принципу перечисления видов искусств, а по принципу вида художественной деятельности.</w:t>
      </w:r>
    </w:p>
    <w:p w:rsidR="00811BE2" w:rsidRPr="003C2919" w:rsidRDefault="00811BE2" w:rsidP="00811BE2">
      <w:pPr>
        <w:rPr>
          <w:sz w:val="28"/>
          <w:szCs w:val="28"/>
        </w:rPr>
      </w:pPr>
      <w:r w:rsidRPr="003C2919">
        <w:rPr>
          <w:sz w:val="28"/>
          <w:szCs w:val="28"/>
        </w:rPr>
        <w:t>Программа «Изобразительное искусство» входит в учебный комплект « Школа России» и строится на основе отечественных традиций гуманной педагогики.</w:t>
      </w:r>
    </w:p>
    <w:p w:rsidR="00811BE2" w:rsidRDefault="00811BE2" w:rsidP="00A46A69">
      <w:pPr>
        <w:rPr>
          <w:b/>
          <w:sz w:val="28"/>
          <w:szCs w:val="28"/>
        </w:rPr>
      </w:pPr>
      <w:r w:rsidRPr="003C2919">
        <w:rPr>
          <w:sz w:val="28"/>
          <w:szCs w:val="28"/>
        </w:rPr>
        <w:t xml:space="preserve">Приоритетной целью художественного образования в школе является духовно-нравственное развитие ребёнка: формирование у него качеств, отвечающих представлениям об истинной человечности, о доброте и культурной полноценности </w:t>
      </w:r>
      <w:r w:rsidRPr="003C2919">
        <w:rPr>
          <w:sz w:val="28"/>
          <w:szCs w:val="28"/>
        </w:rPr>
        <w:lastRenderedPageBreak/>
        <w:t xml:space="preserve">в восприятии мира. </w:t>
      </w:r>
      <w:r>
        <w:rPr>
          <w:b/>
          <w:bCs/>
          <w:sz w:val="28"/>
          <w:szCs w:val="28"/>
        </w:rPr>
        <w:t>Требования к уровню подготовки учащихся</w:t>
      </w:r>
      <w:r>
        <w:rPr>
          <w:sz w:val="28"/>
          <w:szCs w:val="28"/>
        </w:rPr>
        <w:t xml:space="preserve">, оканчивающих </w:t>
      </w:r>
      <w:r w:rsidRPr="00A46A69">
        <w:rPr>
          <w:b/>
          <w:sz w:val="28"/>
          <w:szCs w:val="28"/>
        </w:rPr>
        <w:t>1класс.</w:t>
      </w:r>
    </w:p>
    <w:p w:rsidR="00811BE2" w:rsidRPr="00FA1FFD" w:rsidRDefault="00811BE2" w:rsidP="00FA1FFD">
      <w:pPr>
        <w:shd w:val="clear" w:color="auto" w:fill="FFFFFF"/>
        <w:ind w:left="10" w:right="14" w:firstLine="720"/>
        <w:jc w:val="both"/>
        <w:rPr>
          <w:b/>
        </w:rPr>
      </w:pPr>
      <w:r w:rsidRPr="00FA1FFD">
        <w:rPr>
          <w:b/>
        </w:rPr>
        <w:t>Общая характеристика учебного предмета</w:t>
      </w:r>
    </w:p>
    <w:p w:rsidR="00811BE2" w:rsidRPr="00FA1FFD" w:rsidRDefault="00811BE2" w:rsidP="00FA1FFD">
      <w:pPr>
        <w:shd w:val="clear" w:color="auto" w:fill="FFFFFF"/>
        <w:ind w:left="10" w:right="10" w:firstLine="720"/>
        <w:jc w:val="both"/>
      </w:pPr>
      <w:r w:rsidRPr="00FA1FFD">
        <w:t xml:space="preserve"> «Изобразительное искусство» в общеобразовательной школе формирует художественную культуру учащихся как неотъемлемую часть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811BE2" w:rsidRPr="00FA1FFD" w:rsidRDefault="00811BE2" w:rsidP="00FA1FFD">
      <w:pPr>
        <w:shd w:val="clear" w:color="auto" w:fill="FFFFFF"/>
        <w:ind w:left="14" w:right="14" w:firstLine="720"/>
        <w:jc w:val="both"/>
      </w:pPr>
      <w:r w:rsidRPr="00FA1FFD">
        <w:t xml:space="preserve">Курс разработан как </w:t>
      </w:r>
      <w:r w:rsidRPr="00FA1FFD">
        <w:rPr>
          <w:b/>
          <w:bCs/>
        </w:rPr>
        <w:t xml:space="preserve">целостная система введения в художественную культуру </w:t>
      </w:r>
      <w:r w:rsidRPr="00FA1FFD">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811BE2" w:rsidRPr="00FA1FFD" w:rsidRDefault="00811BE2" w:rsidP="00FA1FFD">
      <w:pPr>
        <w:shd w:val="clear" w:color="auto" w:fill="FFFFFF"/>
        <w:ind w:left="14" w:right="14"/>
        <w:jc w:val="both"/>
      </w:pPr>
      <w:r w:rsidRPr="00FA1FFD">
        <w:t xml:space="preserve">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811BE2" w:rsidRPr="00FA1FFD" w:rsidRDefault="00811BE2" w:rsidP="00FA1FFD">
      <w:pPr>
        <w:shd w:val="clear" w:color="auto" w:fill="FFFFFF"/>
        <w:ind w:left="14" w:right="14"/>
        <w:jc w:val="both"/>
        <w:rPr>
          <w:b/>
          <w:bCs/>
        </w:rPr>
      </w:pPr>
      <w:r w:rsidRPr="00FA1FFD">
        <w:rPr>
          <w:b/>
          <w:bCs/>
        </w:rPr>
        <w:t>Содержательные линии</w:t>
      </w:r>
    </w:p>
    <w:p w:rsidR="00811BE2" w:rsidRPr="00FA1FFD" w:rsidRDefault="00811BE2" w:rsidP="00FA1FFD">
      <w:pPr>
        <w:shd w:val="clear" w:color="auto" w:fill="FFFFFF"/>
        <w:ind w:left="14" w:right="14" w:firstLine="720"/>
        <w:jc w:val="both"/>
      </w:pPr>
      <w:r w:rsidRPr="00FA1FFD">
        <w:t xml:space="preserve">Систематизирующим методом является </w:t>
      </w:r>
      <w:r w:rsidRPr="00FA1FFD">
        <w:rPr>
          <w:bCs/>
          <w:iCs/>
        </w:rPr>
        <w:t>выделение трех основных видов</w:t>
      </w:r>
      <w:r w:rsidRPr="00FA1FFD">
        <w:rPr>
          <w:b/>
          <w:iCs/>
        </w:rPr>
        <w:t xml:space="preserve"> </w:t>
      </w:r>
      <w:r w:rsidRPr="00FA1FFD">
        <w:rPr>
          <w:bCs/>
          <w:iCs/>
        </w:rPr>
        <w:t>художественной деятельности</w:t>
      </w:r>
      <w:r w:rsidRPr="00FA1FFD">
        <w:rPr>
          <w:i/>
          <w:iCs/>
        </w:rPr>
        <w:t xml:space="preserve"> </w:t>
      </w:r>
      <w:r w:rsidRPr="00FA1FFD">
        <w:t>для визуальных про</w:t>
      </w:r>
      <w:r w:rsidRPr="00FA1FFD">
        <w:softHyphen/>
        <w:t xml:space="preserve">странственных искусств: </w:t>
      </w:r>
    </w:p>
    <w:p w:rsidR="00811BE2" w:rsidRPr="00FA1FFD" w:rsidRDefault="00811BE2" w:rsidP="00FA1FFD">
      <w:pPr>
        <w:shd w:val="clear" w:color="auto" w:fill="FFFFFF"/>
        <w:ind w:left="14" w:right="14" w:firstLine="720"/>
        <w:jc w:val="both"/>
      </w:pPr>
      <w:r w:rsidRPr="00FA1FFD">
        <w:t xml:space="preserve">—  </w:t>
      </w:r>
      <w:r w:rsidRPr="00FA1FFD">
        <w:rPr>
          <w:i/>
          <w:iCs/>
        </w:rPr>
        <w:t>изобразительная художественная деятельность;</w:t>
      </w:r>
    </w:p>
    <w:p w:rsidR="00811BE2" w:rsidRPr="00FA1FFD" w:rsidRDefault="00811BE2" w:rsidP="00FA1FFD">
      <w:pPr>
        <w:shd w:val="clear" w:color="auto" w:fill="FFFFFF"/>
        <w:tabs>
          <w:tab w:val="left" w:pos="648"/>
        </w:tabs>
        <w:ind w:left="331" w:firstLine="720"/>
      </w:pPr>
      <w:r w:rsidRPr="00FA1FFD">
        <w:rPr>
          <w:i/>
          <w:iCs/>
        </w:rPr>
        <w:t>—  декоративная художественная деятельность;</w:t>
      </w:r>
    </w:p>
    <w:p w:rsidR="00811BE2" w:rsidRPr="00FA1FFD" w:rsidRDefault="00811BE2" w:rsidP="00FA1FFD">
      <w:pPr>
        <w:shd w:val="clear" w:color="auto" w:fill="FFFFFF"/>
        <w:tabs>
          <w:tab w:val="left" w:pos="648"/>
        </w:tabs>
        <w:ind w:left="331" w:firstLine="720"/>
      </w:pPr>
      <w:r w:rsidRPr="00FA1FFD">
        <w:rPr>
          <w:i/>
          <w:iCs/>
        </w:rPr>
        <w:t>—  конструктивная художественная деятельность.</w:t>
      </w:r>
    </w:p>
    <w:p w:rsidR="00811BE2" w:rsidRPr="00FA1FFD" w:rsidRDefault="00811BE2" w:rsidP="00FA1FFD">
      <w:pPr>
        <w:ind w:firstLine="360"/>
        <w:jc w:val="both"/>
      </w:pPr>
      <w:r w:rsidRPr="00FA1FFD">
        <w:t xml:space="preserve">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w:t>
      </w:r>
    </w:p>
    <w:p w:rsidR="00811BE2" w:rsidRPr="00FA1FFD" w:rsidRDefault="00811BE2" w:rsidP="00FA1FFD">
      <w:pPr>
        <w:ind w:firstLine="360"/>
        <w:jc w:val="both"/>
      </w:pPr>
      <w:r w:rsidRPr="00FA1FFD">
        <w:rPr>
          <w:b/>
          <w:bCs/>
        </w:rPr>
        <w:t xml:space="preserve"> </w:t>
      </w:r>
    </w:p>
    <w:p w:rsidR="00811BE2" w:rsidRPr="00FA1FFD" w:rsidRDefault="00811BE2" w:rsidP="00FA1FFD">
      <w:pPr>
        <w:rPr>
          <w:rFonts w:cs="Arial"/>
        </w:rPr>
      </w:pPr>
      <w:r w:rsidRPr="00FA1FFD">
        <w:rPr>
          <w:b/>
          <w:bCs/>
        </w:rPr>
        <w:t>Цели</w:t>
      </w:r>
      <w:r w:rsidRPr="00FA1FFD">
        <w:t xml:space="preserve"> художественного развития учащихся в 1 классе:</w:t>
      </w:r>
    </w:p>
    <w:p w:rsidR="00811BE2" w:rsidRPr="00FA1FFD" w:rsidRDefault="00811BE2" w:rsidP="00FA1FFD">
      <w:r w:rsidRPr="00FA1FFD">
        <w:t>- развитие эмоциональной  отзывчивости на явления окружающего мира, способности  удивляться и радоваться его красоте;</w:t>
      </w:r>
    </w:p>
    <w:p w:rsidR="00811BE2" w:rsidRPr="00FA1FFD" w:rsidRDefault="00811BE2" w:rsidP="00FA1FFD">
      <w:r w:rsidRPr="00FA1FFD">
        <w:t xml:space="preserve">               - формирование эстетического отношения к природе, явлениям растительного           </w:t>
      </w:r>
    </w:p>
    <w:p w:rsidR="00811BE2" w:rsidRPr="00FA1FFD" w:rsidRDefault="00811BE2" w:rsidP="00FA1FFD">
      <w:r w:rsidRPr="00FA1FFD">
        <w:t xml:space="preserve">                 и животного мира (экологическое воспитание); </w:t>
      </w:r>
    </w:p>
    <w:p w:rsidR="00811BE2" w:rsidRPr="00FA1FFD" w:rsidRDefault="00811BE2" w:rsidP="00FA1FFD">
      <w:r w:rsidRPr="00FA1FFD">
        <w:t xml:space="preserve">               - формирование представлений о трёх видах художественной деятельности:     </w:t>
      </w:r>
    </w:p>
    <w:p w:rsidR="00811BE2" w:rsidRPr="00FA1FFD" w:rsidRDefault="00811BE2" w:rsidP="00FA1FFD">
      <w:r w:rsidRPr="00FA1FFD">
        <w:t xml:space="preserve">                  изображении, украшении и постройки;  </w:t>
      </w:r>
    </w:p>
    <w:p w:rsidR="00811BE2" w:rsidRPr="00FA1FFD" w:rsidRDefault="00811BE2" w:rsidP="00FA1FFD">
      <w:r w:rsidRPr="00FA1FFD">
        <w:t xml:space="preserve">               - развитие наблюдательности и творческого воображения;</w:t>
      </w:r>
    </w:p>
    <w:p w:rsidR="00811BE2" w:rsidRPr="00FA1FFD" w:rsidRDefault="00811BE2" w:rsidP="00FA1FFD">
      <w:r w:rsidRPr="00FA1FFD">
        <w:t xml:space="preserve">               - формирование эстетического отношения к постройкам и предметному миру,   </w:t>
      </w:r>
    </w:p>
    <w:p w:rsidR="00811BE2" w:rsidRPr="00FA1FFD" w:rsidRDefault="00811BE2" w:rsidP="00FA1FFD">
      <w:r w:rsidRPr="00FA1FFD">
        <w:t xml:space="preserve">                 созданному человеком, их формам и украшениям;</w:t>
      </w:r>
    </w:p>
    <w:p w:rsidR="00811BE2" w:rsidRPr="00FA1FFD" w:rsidRDefault="00811BE2" w:rsidP="00FA1FFD">
      <w:r w:rsidRPr="00FA1FFD">
        <w:t xml:space="preserve">               - начальное формирование навыков восприятия соответствующих возрасту                                                                                                                произведений искусства: книжных иллюстраций, картин, скульптуры, зданий, предметов декоративного искусства и произведений дизайна;</w:t>
      </w:r>
    </w:p>
    <w:p w:rsidR="00811BE2" w:rsidRPr="00FA1FFD" w:rsidRDefault="00811BE2" w:rsidP="00A46A69">
      <w:r w:rsidRPr="00FA1FFD">
        <w:t xml:space="preserve"> - формирование навыков работы красками (гуашь, акварель), графическими         материалами (фломастеры, мелки, карандаши), а также навыков создания аппликации, лепки из пластилина, объёмного моделирования из бумаги</w:t>
      </w:r>
    </w:p>
    <w:p w:rsidR="00811BE2" w:rsidRPr="00FA1FFD" w:rsidRDefault="00811BE2" w:rsidP="00FA1FFD">
      <w:pPr>
        <w:rPr>
          <w:b/>
        </w:rPr>
      </w:pPr>
    </w:p>
    <w:p w:rsidR="00811BE2" w:rsidRPr="00A46A69" w:rsidRDefault="00811BE2" w:rsidP="00FA1FFD">
      <w:pPr>
        <w:rPr>
          <w:b/>
        </w:rPr>
      </w:pPr>
      <w:r w:rsidRPr="00FA1FFD">
        <w:rPr>
          <w:b/>
        </w:rPr>
        <w:t>Общеучебные  умения .навыки и способы деятельности</w:t>
      </w:r>
    </w:p>
    <w:p w:rsidR="00811BE2" w:rsidRPr="00A46A69" w:rsidRDefault="00811BE2" w:rsidP="00FA1FFD">
      <w:pPr>
        <w:rPr>
          <w:rFonts w:eastAsia="Symbol"/>
          <w:sz w:val="22"/>
          <w:szCs w:val="22"/>
        </w:rPr>
      </w:pPr>
      <w:r w:rsidRPr="00A46A69">
        <w:rPr>
          <w:sz w:val="22"/>
          <w:szCs w:val="22"/>
        </w:rPr>
        <w:t>Личностные УУ</w:t>
      </w:r>
      <w:r w:rsidRPr="00A46A69">
        <w:rPr>
          <w:rFonts w:eastAsia="Symbol"/>
          <w:sz w:val="22"/>
          <w:szCs w:val="22"/>
        </w:rPr>
        <w:t xml:space="preserve">        </w:t>
      </w:r>
    </w:p>
    <w:p w:rsidR="00811BE2" w:rsidRPr="00A46A69" w:rsidRDefault="00811BE2" w:rsidP="00811BE2">
      <w:pPr>
        <w:rPr>
          <w:sz w:val="22"/>
          <w:szCs w:val="22"/>
        </w:rPr>
      </w:pPr>
      <w:r w:rsidRPr="00A46A69">
        <w:rPr>
          <w:sz w:val="22"/>
          <w:szCs w:val="22"/>
        </w:rPr>
        <w:t xml:space="preserve">         самоопределение</w:t>
      </w:r>
    </w:p>
    <w:p w:rsidR="00811BE2" w:rsidRPr="00A46A69" w:rsidRDefault="00811BE2" w:rsidP="00811BE2">
      <w:pPr>
        <w:rPr>
          <w:sz w:val="22"/>
          <w:szCs w:val="22"/>
        </w:rPr>
      </w:pPr>
      <w:r w:rsidRPr="00A46A69">
        <w:rPr>
          <w:rFonts w:eastAsia="Symbol"/>
          <w:sz w:val="22"/>
          <w:szCs w:val="22"/>
        </w:rPr>
        <w:t xml:space="preserve">         </w:t>
      </w:r>
      <w:r w:rsidRPr="00A46A69">
        <w:rPr>
          <w:sz w:val="22"/>
          <w:szCs w:val="22"/>
        </w:rPr>
        <w:t>смыслообразование</w:t>
      </w:r>
    </w:p>
    <w:p w:rsidR="00811BE2" w:rsidRPr="00A46A69" w:rsidRDefault="00811BE2" w:rsidP="00811BE2">
      <w:pPr>
        <w:rPr>
          <w:sz w:val="22"/>
          <w:szCs w:val="22"/>
        </w:rPr>
      </w:pPr>
      <w:r w:rsidRPr="00A46A69">
        <w:rPr>
          <w:rFonts w:eastAsia="Symbol"/>
          <w:sz w:val="22"/>
          <w:szCs w:val="22"/>
        </w:rPr>
        <w:t xml:space="preserve">         </w:t>
      </w:r>
      <w:r w:rsidRPr="00A46A69">
        <w:rPr>
          <w:sz w:val="22"/>
          <w:szCs w:val="22"/>
        </w:rPr>
        <w:t>нравственно-этическое оценивание</w:t>
      </w:r>
    </w:p>
    <w:p w:rsidR="00811BE2" w:rsidRPr="00A46A69" w:rsidRDefault="00811BE2" w:rsidP="00811BE2">
      <w:pPr>
        <w:rPr>
          <w:sz w:val="22"/>
          <w:szCs w:val="22"/>
        </w:rPr>
      </w:pPr>
      <w:r w:rsidRPr="00A46A69">
        <w:rPr>
          <w:sz w:val="22"/>
          <w:szCs w:val="22"/>
        </w:rPr>
        <w:t>Общеучебные УД</w:t>
      </w:r>
    </w:p>
    <w:p w:rsidR="00811BE2" w:rsidRPr="00A46A69" w:rsidRDefault="00811BE2" w:rsidP="00811BE2">
      <w:pPr>
        <w:rPr>
          <w:sz w:val="22"/>
          <w:szCs w:val="22"/>
        </w:rPr>
      </w:pPr>
      <w:r w:rsidRPr="00A46A69">
        <w:rPr>
          <w:rFonts w:eastAsia="Symbol"/>
          <w:sz w:val="22"/>
          <w:szCs w:val="22"/>
        </w:rPr>
        <w:t xml:space="preserve">         </w:t>
      </w:r>
      <w:r w:rsidRPr="00A46A69">
        <w:rPr>
          <w:sz w:val="22"/>
          <w:szCs w:val="22"/>
        </w:rPr>
        <w:t>поиск информации</w:t>
      </w:r>
    </w:p>
    <w:p w:rsidR="00811BE2" w:rsidRPr="00A46A69" w:rsidRDefault="00811BE2" w:rsidP="00811BE2">
      <w:pPr>
        <w:rPr>
          <w:sz w:val="22"/>
          <w:szCs w:val="22"/>
        </w:rPr>
      </w:pPr>
      <w:r w:rsidRPr="00A46A69">
        <w:rPr>
          <w:rFonts w:eastAsia="Symbol"/>
          <w:sz w:val="22"/>
          <w:szCs w:val="22"/>
        </w:rPr>
        <w:lastRenderedPageBreak/>
        <w:t xml:space="preserve">         </w:t>
      </w:r>
      <w:r w:rsidRPr="00A46A69">
        <w:rPr>
          <w:sz w:val="22"/>
          <w:szCs w:val="22"/>
        </w:rPr>
        <w:t>моделирование</w:t>
      </w:r>
    </w:p>
    <w:p w:rsidR="00811BE2" w:rsidRPr="00A46A69" w:rsidRDefault="00811BE2" w:rsidP="00811BE2">
      <w:pPr>
        <w:rPr>
          <w:sz w:val="22"/>
          <w:szCs w:val="22"/>
        </w:rPr>
      </w:pPr>
      <w:r w:rsidRPr="00A46A69">
        <w:rPr>
          <w:rFonts w:eastAsia="Symbol"/>
          <w:sz w:val="22"/>
          <w:szCs w:val="22"/>
        </w:rPr>
        <w:t xml:space="preserve">         </w:t>
      </w:r>
      <w:r w:rsidRPr="00A46A69">
        <w:rPr>
          <w:sz w:val="22"/>
          <w:szCs w:val="22"/>
        </w:rPr>
        <w:t>создание алгоритма деятельности</w:t>
      </w:r>
    </w:p>
    <w:p w:rsidR="00811BE2" w:rsidRPr="00A46A69" w:rsidRDefault="00811BE2" w:rsidP="00811BE2">
      <w:pPr>
        <w:rPr>
          <w:sz w:val="22"/>
          <w:szCs w:val="22"/>
        </w:rPr>
      </w:pPr>
      <w:r w:rsidRPr="00A46A69">
        <w:rPr>
          <w:sz w:val="22"/>
          <w:szCs w:val="22"/>
        </w:rPr>
        <w:t>Логические УУД</w:t>
      </w:r>
    </w:p>
    <w:p w:rsidR="00811BE2" w:rsidRPr="00A46A69" w:rsidRDefault="00811BE2" w:rsidP="00811BE2">
      <w:pPr>
        <w:rPr>
          <w:sz w:val="22"/>
          <w:szCs w:val="22"/>
        </w:rPr>
      </w:pPr>
      <w:r w:rsidRPr="00A46A69">
        <w:rPr>
          <w:rFonts w:eastAsia="Symbol"/>
          <w:sz w:val="22"/>
          <w:szCs w:val="22"/>
        </w:rPr>
        <w:t xml:space="preserve">        </w:t>
      </w:r>
      <w:r w:rsidRPr="00A46A69">
        <w:rPr>
          <w:sz w:val="22"/>
          <w:szCs w:val="22"/>
        </w:rPr>
        <w:t>анализ</w:t>
      </w:r>
    </w:p>
    <w:p w:rsidR="00811BE2" w:rsidRPr="00A46A69" w:rsidRDefault="00811BE2" w:rsidP="00811BE2">
      <w:pPr>
        <w:rPr>
          <w:sz w:val="22"/>
          <w:szCs w:val="22"/>
        </w:rPr>
      </w:pPr>
      <w:r w:rsidRPr="00A46A69">
        <w:rPr>
          <w:rFonts w:eastAsia="Symbol"/>
          <w:sz w:val="22"/>
          <w:szCs w:val="22"/>
        </w:rPr>
        <w:t xml:space="preserve">         </w:t>
      </w:r>
      <w:r w:rsidRPr="00A46A69">
        <w:rPr>
          <w:sz w:val="22"/>
          <w:szCs w:val="22"/>
        </w:rPr>
        <w:t>синтез</w:t>
      </w:r>
    </w:p>
    <w:p w:rsidR="00811BE2" w:rsidRPr="00A46A69" w:rsidRDefault="00811BE2" w:rsidP="00811BE2">
      <w:pPr>
        <w:rPr>
          <w:sz w:val="22"/>
          <w:szCs w:val="22"/>
        </w:rPr>
      </w:pPr>
      <w:r w:rsidRPr="00A46A69">
        <w:rPr>
          <w:sz w:val="22"/>
          <w:szCs w:val="22"/>
        </w:rPr>
        <w:t>Постановка и решение проблемы</w:t>
      </w:r>
    </w:p>
    <w:p w:rsidR="00811BE2" w:rsidRPr="00A46A69" w:rsidRDefault="00811BE2" w:rsidP="00811BE2">
      <w:pPr>
        <w:rPr>
          <w:sz w:val="22"/>
          <w:szCs w:val="22"/>
        </w:rPr>
      </w:pPr>
      <w:r w:rsidRPr="00A46A69">
        <w:rPr>
          <w:rFonts w:eastAsia="Symbol"/>
          <w:sz w:val="22"/>
          <w:szCs w:val="22"/>
        </w:rPr>
        <w:t xml:space="preserve">         </w:t>
      </w:r>
      <w:r w:rsidRPr="00A46A69">
        <w:rPr>
          <w:sz w:val="22"/>
          <w:szCs w:val="22"/>
        </w:rPr>
        <w:t>самостоятельное создание способов решения проблем творческого характера</w:t>
      </w:r>
    </w:p>
    <w:p w:rsidR="00811BE2" w:rsidRPr="00A46A69" w:rsidRDefault="00811BE2" w:rsidP="00811BE2">
      <w:pPr>
        <w:rPr>
          <w:sz w:val="22"/>
          <w:szCs w:val="22"/>
        </w:rPr>
      </w:pPr>
      <w:r w:rsidRPr="00A46A69">
        <w:rPr>
          <w:sz w:val="22"/>
          <w:szCs w:val="22"/>
        </w:rPr>
        <w:t>Регулятивные УУД</w:t>
      </w:r>
    </w:p>
    <w:p w:rsidR="00811BE2" w:rsidRPr="00A46A69" w:rsidRDefault="00811BE2" w:rsidP="00811BE2">
      <w:pPr>
        <w:rPr>
          <w:sz w:val="22"/>
          <w:szCs w:val="22"/>
        </w:rPr>
      </w:pPr>
      <w:r w:rsidRPr="00A46A69">
        <w:rPr>
          <w:rFonts w:eastAsia="Symbol"/>
          <w:sz w:val="22"/>
          <w:szCs w:val="22"/>
        </w:rPr>
        <w:t xml:space="preserve">         </w:t>
      </w:r>
      <w:r w:rsidRPr="00A46A69">
        <w:rPr>
          <w:sz w:val="22"/>
          <w:szCs w:val="22"/>
        </w:rPr>
        <w:t xml:space="preserve">контроль </w:t>
      </w:r>
    </w:p>
    <w:p w:rsidR="00811BE2" w:rsidRPr="00A46A69" w:rsidRDefault="00811BE2" w:rsidP="00811BE2">
      <w:pPr>
        <w:rPr>
          <w:sz w:val="22"/>
          <w:szCs w:val="22"/>
        </w:rPr>
      </w:pPr>
      <w:r w:rsidRPr="00A46A69">
        <w:rPr>
          <w:sz w:val="22"/>
          <w:szCs w:val="22"/>
        </w:rPr>
        <w:t xml:space="preserve">          коррекция </w:t>
      </w:r>
    </w:p>
    <w:p w:rsidR="00811BE2" w:rsidRPr="00A46A69" w:rsidRDefault="00811BE2" w:rsidP="00811BE2">
      <w:pPr>
        <w:rPr>
          <w:sz w:val="22"/>
          <w:szCs w:val="22"/>
        </w:rPr>
      </w:pPr>
      <w:r w:rsidRPr="00A46A69">
        <w:rPr>
          <w:sz w:val="22"/>
          <w:szCs w:val="22"/>
        </w:rPr>
        <w:t xml:space="preserve">          оценка</w:t>
      </w:r>
    </w:p>
    <w:p w:rsidR="00811BE2" w:rsidRPr="00A46A69" w:rsidRDefault="00811BE2" w:rsidP="00811BE2">
      <w:pPr>
        <w:rPr>
          <w:sz w:val="22"/>
          <w:szCs w:val="22"/>
        </w:rPr>
      </w:pPr>
      <w:r w:rsidRPr="00A46A69">
        <w:rPr>
          <w:sz w:val="22"/>
          <w:szCs w:val="22"/>
        </w:rPr>
        <w:t>Коммуникативные УУД</w:t>
      </w:r>
    </w:p>
    <w:p w:rsidR="00811BE2" w:rsidRPr="00A46A69" w:rsidRDefault="00811BE2" w:rsidP="00811BE2">
      <w:pPr>
        <w:rPr>
          <w:sz w:val="22"/>
          <w:szCs w:val="22"/>
        </w:rPr>
      </w:pPr>
      <w:r w:rsidRPr="00A46A69">
        <w:rPr>
          <w:sz w:val="22"/>
          <w:szCs w:val="22"/>
        </w:rPr>
        <w:t>планирование учебного сотрудничества с</w:t>
      </w:r>
    </w:p>
    <w:p w:rsidR="00811BE2" w:rsidRPr="00A46A69" w:rsidRDefault="00811BE2" w:rsidP="00811BE2">
      <w:pPr>
        <w:rPr>
          <w:sz w:val="22"/>
          <w:szCs w:val="22"/>
        </w:rPr>
      </w:pPr>
      <w:r w:rsidRPr="00A46A69">
        <w:rPr>
          <w:sz w:val="22"/>
          <w:szCs w:val="22"/>
        </w:rPr>
        <w:t xml:space="preserve"> учителем и сверстниками </w:t>
      </w:r>
    </w:p>
    <w:p w:rsidR="00811BE2" w:rsidRPr="00A46A69" w:rsidRDefault="00811BE2" w:rsidP="00811BE2">
      <w:pPr>
        <w:rPr>
          <w:sz w:val="22"/>
          <w:szCs w:val="22"/>
        </w:rPr>
      </w:pPr>
      <w:r w:rsidRPr="00A46A69">
        <w:rPr>
          <w:sz w:val="22"/>
          <w:szCs w:val="22"/>
        </w:rPr>
        <w:t>умение точно выражать свои мысли</w:t>
      </w:r>
    </w:p>
    <w:p w:rsidR="00811BE2" w:rsidRPr="00A46A69" w:rsidRDefault="00811BE2" w:rsidP="00811BE2">
      <w:pPr>
        <w:rPr>
          <w:sz w:val="22"/>
          <w:szCs w:val="22"/>
        </w:rPr>
      </w:pPr>
    </w:p>
    <w:p w:rsidR="00811BE2" w:rsidRPr="00A46A69" w:rsidRDefault="00811BE2" w:rsidP="00811BE2">
      <w:pPr>
        <w:spacing w:line="360" w:lineRule="auto"/>
        <w:ind w:firstLine="720"/>
        <w:jc w:val="center"/>
        <w:rPr>
          <w:b/>
          <w:bCs/>
          <w:sz w:val="22"/>
          <w:szCs w:val="22"/>
        </w:rPr>
      </w:pPr>
      <w:r w:rsidRPr="00A46A69">
        <w:rPr>
          <w:b/>
          <w:bCs/>
          <w:sz w:val="22"/>
          <w:szCs w:val="22"/>
        </w:rPr>
        <w:t xml:space="preserve"> Основное содержание курса</w:t>
      </w:r>
    </w:p>
    <w:p w:rsidR="00811BE2" w:rsidRPr="00A46A69" w:rsidRDefault="00811BE2" w:rsidP="00811BE2">
      <w:pPr>
        <w:shd w:val="clear" w:color="auto" w:fill="FFFFFF"/>
        <w:spacing w:line="360" w:lineRule="auto"/>
        <w:ind w:firstLine="720"/>
        <w:jc w:val="center"/>
        <w:rPr>
          <w:color w:val="000000"/>
          <w:sz w:val="22"/>
          <w:szCs w:val="22"/>
        </w:rPr>
      </w:pPr>
      <w:r w:rsidRPr="00A46A69">
        <w:rPr>
          <w:color w:val="000000"/>
          <w:sz w:val="22"/>
          <w:szCs w:val="22"/>
        </w:rPr>
        <w:t>ТЫ ИЗОБРАЖАЕШЬ, УКРАШАЕШЬ И СТРОИШЬ 11ч</w:t>
      </w:r>
    </w:p>
    <w:p w:rsidR="00811BE2" w:rsidRPr="00A46A69" w:rsidRDefault="00811BE2" w:rsidP="00811BE2">
      <w:pPr>
        <w:spacing w:line="360" w:lineRule="auto"/>
        <w:jc w:val="both"/>
        <w:rPr>
          <w:b/>
          <w:bCs/>
          <w:color w:val="000000"/>
          <w:sz w:val="22"/>
          <w:szCs w:val="22"/>
        </w:rPr>
      </w:pPr>
      <w:r w:rsidRPr="00A46A69">
        <w:rPr>
          <w:b/>
          <w:bCs/>
          <w:color w:val="000000"/>
          <w:sz w:val="22"/>
          <w:szCs w:val="22"/>
        </w:rPr>
        <w:t>Ты изображаешь. Знакомство</w:t>
      </w:r>
      <w:r w:rsidRPr="00A46A69">
        <w:rPr>
          <w:b/>
          <w:bCs/>
          <w:sz w:val="22"/>
          <w:szCs w:val="22"/>
        </w:rPr>
        <w:t xml:space="preserve"> </w:t>
      </w:r>
      <w:r w:rsidRPr="00A46A69">
        <w:rPr>
          <w:b/>
          <w:bCs/>
          <w:color w:val="000000"/>
          <w:sz w:val="22"/>
          <w:szCs w:val="22"/>
        </w:rPr>
        <w:t xml:space="preserve">с Мастером Изображения </w:t>
      </w:r>
    </w:p>
    <w:p w:rsidR="00811BE2" w:rsidRPr="00A46A69" w:rsidRDefault="00811BE2" w:rsidP="00811BE2">
      <w:pPr>
        <w:spacing w:line="360" w:lineRule="auto"/>
        <w:jc w:val="both"/>
        <w:rPr>
          <w:color w:val="000000"/>
          <w:sz w:val="22"/>
          <w:szCs w:val="22"/>
        </w:rPr>
      </w:pPr>
      <w:r w:rsidRPr="00A46A69">
        <w:rPr>
          <w:color w:val="000000"/>
          <w:sz w:val="22"/>
          <w:szCs w:val="22"/>
        </w:rPr>
        <w:t xml:space="preserve">         Введение в предмет.Все дюди любят рисовать.</w:t>
      </w:r>
    </w:p>
    <w:p w:rsidR="00811BE2" w:rsidRPr="00A46A69" w:rsidRDefault="00811BE2" w:rsidP="00811BE2">
      <w:pPr>
        <w:tabs>
          <w:tab w:val="left" w:pos="6150"/>
        </w:tabs>
        <w:spacing w:line="360" w:lineRule="auto"/>
        <w:ind w:firstLine="720"/>
        <w:rPr>
          <w:sz w:val="22"/>
          <w:szCs w:val="22"/>
        </w:rPr>
      </w:pPr>
      <w:r w:rsidRPr="00A46A69">
        <w:rPr>
          <w:sz w:val="22"/>
          <w:szCs w:val="22"/>
        </w:rPr>
        <w:t>Изображения всюду вокруг нас.</w:t>
      </w:r>
      <w:r w:rsidRPr="00A46A69">
        <w:rPr>
          <w:sz w:val="22"/>
          <w:szCs w:val="22"/>
        </w:rPr>
        <w:tab/>
      </w:r>
    </w:p>
    <w:p w:rsidR="00811BE2" w:rsidRPr="00A46A69" w:rsidRDefault="00811BE2" w:rsidP="00811BE2">
      <w:pPr>
        <w:spacing w:line="360" w:lineRule="auto"/>
        <w:ind w:firstLine="720"/>
        <w:rPr>
          <w:sz w:val="22"/>
          <w:szCs w:val="22"/>
        </w:rPr>
      </w:pPr>
      <w:r w:rsidRPr="00A46A69">
        <w:rPr>
          <w:sz w:val="22"/>
          <w:szCs w:val="22"/>
        </w:rPr>
        <w:t>Мастер Изображения учит видеть.</w:t>
      </w:r>
    </w:p>
    <w:p w:rsidR="00811BE2" w:rsidRPr="00A46A69" w:rsidRDefault="00811BE2" w:rsidP="00811BE2">
      <w:pPr>
        <w:spacing w:line="360" w:lineRule="auto"/>
        <w:ind w:firstLine="720"/>
        <w:rPr>
          <w:sz w:val="22"/>
          <w:szCs w:val="22"/>
        </w:rPr>
      </w:pPr>
      <w:r w:rsidRPr="00A46A69">
        <w:rPr>
          <w:sz w:val="22"/>
          <w:szCs w:val="22"/>
        </w:rPr>
        <w:t>Изображать можно пятном.</w:t>
      </w:r>
    </w:p>
    <w:p w:rsidR="00811BE2" w:rsidRPr="00A46A69" w:rsidRDefault="00811BE2" w:rsidP="00811BE2">
      <w:pPr>
        <w:spacing w:line="360" w:lineRule="auto"/>
        <w:ind w:firstLine="720"/>
        <w:rPr>
          <w:sz w:val="22"/>
          <w:szCs w:val="22"/>
        </w:rPr>
      </w:pPr>
      <w:r w:rsidRPr="00A46A69">
        <w:rPr>
          <w:sz w:val="22"/>
          <w:szCs w:val="22"/>
        </w:rPr>
        <w:t>Изображать можно в объеме.</w:t>
      </w:r>
    </w:p>
    <w:p w:rsidR="00811BE2" w:rsidRPr="00A46A69" w:rsidRDefault="00811BE2" w:rsidP="00811BE2">
      <w:pPr>
        <w:spacing w:line="360" w:lineRule="auto"/>
        <w:ind w:firstLine="720"/>
        <w:rPr>
          <w:sz w:val="22"/>
          <w:szCs w:val="22"/>
        </w:rPr>
      </w:pPr>
      <w:r w:rsidRPr="00A46A69">
        <w:rPr>
          <w:sz w:val="22"/>
          <w:szCs w:val="22"/>
        </w:rPr>
        <w:t>Изображать можно линией.</w:t>
      </w:r>
    </w:p>
    <w:p w:rsidR="00811BE2" w:rsidRPr="00A46A69" w:rsidRDefault="00811BE2" w:rsidP="00811BE2">
      <w:pPr>
        <w:spacing w:line="360" w:lineRule="auto"/>
        <w:ind w:firstLine="720"/>
        <w:rPr>
          <w:sz w:val="22"/>
          <w:szCs w:val="22"/>
        </w:rPr>
      </w:pPr>
      <w:r w:rsidRPr="00A46A69">
        <w:rPr>
          <w:sz w:val="22"/>
          <w:szCs w:val="22"/>
        </w:rPr>
        <w:t>Рисование на тему «Расскажи нам о себе».</w:t>
      </w:r>
    </w:p>
    <w:p w:rsidR="00811BE2" w:rsidRPr="00A46A69" w:rsidRDefault="00811BE2" w:rsidP="00811BE2">
      <w:pPr>
        <w:spacing w:line="360" w:lineRule="auto"/>
        <w:ind w:firstLine="720"/>
        <w:rPr>
          <w:sz w:val="22"/>
          <w:szCs w:val="22"/>
        </w:rPr>
      </w:pPr>
      <w:r w:rsidRPr="00A46A69">
        <w:rPr>
          <w:sz w:val="22"/>
          <w:szCs w:val="22"/>
        </w:rPr>
        <w:t>Разноцветные краски.</w:t>
      </w:r>
    </w:p>
    <w:p w:rsidR="00811BE2" w:rsidRPr="00A46A69" w:rsidRDefault="00811BE2" w:rsidP="00811BE2">
      <w:pPr>
        <w:spacing w:line="360" w:lineRule="auto"/>
        <w:ind w:firstLine="720"/>
        <w:rPr>
          <w:sz w:val="22"/>
          <w:szCs w:val="22"/>
        </w:rPr>
      </w:pPr>
      <w:r w:rsidRPr="00A46A69">
        <w:rPr>
          <w:sz w:val="22"/>
          <w:szCs w:val="22"/>
        </w:rPr>
        <w:t>Изображать можно и то, что невидимо.</w:t>
      </w:r>
    </w:p>
    <w:p w:rsidR="00811BE2" w:rsidRPr="00A46A69" w:rsidRDefault="00811BE2" w:rsidP="00811BE2">
      <w:pPr>
        <w:spacing w:line="360" w:lineRule="auto"/>
        <w:ind w:firstLine="720"/>
        <w:rPr>
          <w:sz w:val="22"/>
          <w:szCs w:val="22"/>
        </w:rPr>
      </w:pPr>
      <w:r w:rsidRPr="00A46A69">
        <w:rPr>
          <w:sz w:val="22"/>
          <w:szCs w:val="22"/>
        </w:rPr>
        <w:t>Экскурсия в художественный музей (с использованием КТ)</w:t>
      </w:r>
    </w:p>
    <w:p w:rsidR="00811BE2" w:rsidRPr="00A46A69" w:rsidRDefault="00811BE2" w:rsidP="00811BE2">
      <w:pPr>
        <w:spacing w:line="360" w:lineRule="auto"/>
        <w:ind w:firstLine="720"/>
        <w:rPr>
          <w:sz w:val="22"/>
          <w:szCs w:val="22"/>
        </w:rPr>
      </w:pPr>
      <w:r w:rsidRPr="00A46A69">
        <w:rPr>
          <w:sz w:val="22"/>
          <w:szCs w:val="22"/>
        </w:rPr>
        <w:t>Художники и зрители (обобщение темы).</w:t>
      </w:r>
    </w:p>
    <w:p w:rsidR="00811BE2" w:rsidRPr="00A46A69" w:rsidRDefault="00811BE2" w:rsidP="00811BE2">
      <w:pPr>
        <w:spacing w:line="360" w:lineRule="auto"/>
        <w:ind w:firstLine="720"/>
        <w:jc w:val="both"/>
        <w:rPr>
          <w:b/>
          <w:sz w:val="22"/>
          <w:szCs w:val="22"/>
        </w:rPr>
      </w:pPr>
    </w:p>
    <w:p w:rsidR="00811BE2" w:rsidRPr="00A46A69" w:rsidRDefault="00811BE2" w:rsidP="00811BE2">
      <w:pPr>
        <w:spacing w:line="360" w:lineRule="auto"/>
        <w:ind w:firstLine="720"/>
        <w:jc w:val="both"/>
        <w:rPr>
          <w:b/>
          <w:color w:val="000000"/>
          <w:sz w:val="22"/>
          <w:szCs w:val="22"/>
        </w:rPr>
      </w:pPr>
      <w:r w:rsidRPr="00A46A69">
        <w:rPr>
          <w:b/>
          <w:sz w:val="22"/>
          <w:szCs w:val="22"/>
        </w:rPr>
        <w:t>Ты украшаешь.</w:t>
      </w:r>
      <w:r w:rsidRPr="00A46A69">
        <w:rPr>
          <w:sz w:val="22"/>
          <w:szCs w:val="22"/>
        </w:rPr>
        <w:t xml:space="preserve"> </w:t>
      </w:r>
      <w:r w:rsidRPr="00A46A69">
        <w:rPr>
          <w:b/>
          <w:color w:val="000000"/>
          <w:sz w:val="22"/>
          <w:szCs w:val="22"/>
        </w:rPr>
        <w:t>Знакомство с Мастером Украшения 10ч</w:t>
      </w:r>
    </w:p>
    <w:p w:rsidR="00811BE2" w:rsidRPr="00A46A69" w:rsidRDefault="00811BE2" w:rsidP="00811BE2">
      <w:pPr>
        <w:spacing w:line="360" w:lineRule="auto"/>
        <w:ind w:firstLine="720"/>
        <w:jc w:val="both"/>
        <w:rPr>
          <w:sz w:val="22"/>
          <w:szCs w:val="22"/>
        </w:rPr>
      </w:pPr>
      <w:r w:rsidRPr="00A46A69">
        <w:rPr>
          <w:sz w:val="22"/>
          <w:szCs w:val="22"/>
        </w:rPr>
        <w:t>Мир полон украшений.</w:t>
      </w:r>
    </w:p>
    <w:p w:rsidR="00811BE2" w:rsidRPr="00A46A69" w:rsidRDefault="00811BE2" w:rsidP="00811BE2">
      <w:pPr>
        <w:spacing w:line="360" w:lineRule="auto"/>
        <w:ind w:firstLine="720"/>
        <w:jc w:val="both"/>
        <w:rPr>
          <w:sz w:val="22"/>
          <w:szCs w:val="22"/>
        </w:rPr>
      </w:pPr>
      <w:r w:rsidRPr="00A46A69">
        <w:rPr>
          <w:sz w:val="22"/>
          <w:szCs w:val="22"/>
        </w:rPr>
        <w:t>Красоту надо уметь замечать.</w:t>
      </w:r>
    </w:p>
    <w:p w:rsidR="00811BE2" w:rsidRPr="00A46A69" w:rsidRDefault="00811BE2" w:rsidP="00811BE2">
      <w:pPr>
        <w:spacing w:line="360" w:lineRule="auto"/>
        <w:ind w:firstLine="720"/>
        <w:jc w:val="both"/>
        <w:rPr>
          <w:sz w:val="22"/>
          <w:szCs w:val="22"/>
        </w:rPr>
      </w:pPr>
      <w:r w:rsidRPr="00A46A69">
        <w:rPr>
          <w:sz w:val="22"/>
          <w:szCs w:val="22"/>
        </w:rPr>
        <w:t>Рисование сказочного цветка.</w:t>
      </w:r>
    </w:p>
    <w:p w:rsidR="00811BE2" w:rsidRPr="00A46A69" w:rsidRDefault="00811BE2" w:rsidP="00811BE2">
      <w:pPr>
        <w:spacing w:line="360" w:lineRule="auto"/>
        <w:ind w:firstLine="720"/>
        <w:jc w:val="both"/>
        <w:rPr>
          <w:sz w:val="22"/>
          <w:szCs w:val="22"/>
        </w:rPr>
      </w:pPr>
      <w:r w:rsidRPr="00A46A69">
        <w:rPr>
          <w:sz w:val="22"/>
          <w:szCs w:val="22"/>
        </w:rPr>
        <w:t>Узоры на крыльях</w:t>
      </w:r>
    </w:p>
    <w:p w:rsidR="00811BE2" w:rsidRPr="00A46A69" w:rsidRDefault="00811BE2" w:rsidP="00811BE2">
      <w:pPr>
        <w:spacing w:line="360" w:lineRule="auto"/>
        <w:ind w:firstLine="720"/>
        <w:jc w:val="both"/>
        <w:rPr>
          <w:sz w:val="22"/>
          <w:szCs w:val="22"/>
        </w:rPr>
      </w:pPr>
      <w:r w:rsidRPr="00A46A69">
        <w:rPr>
          <w:sz w:val="22"/>
          <w:szCs w:val="22"/>
        </w:rPr>
        <w:t>Украшение птиц.</w:t>
      </w:r>
    </w:p>
    <w:p w:rsidR="00811BE2" w:rsidRPr="00A46A69" w:rsidRDefault="00811BE2" w:rsidP="00811BE2">
      <w:pPr>
        <w:spacing w:line="360" w:lineRule="auto"/>
        <w:ind w:firstLine="720"/>
        <w:jc w:val="both"/>
        <w:rPr>
          <w:sz w:val="22"/>
          <w:szCs w:val="22"/>
        </w:rPr>
      </w:pPr>
      <w:r w:rsidRPr="00A46A69">
        <w:rPr>
          <w:sz w:val="22"/>
          <w:szCs w:val="22"/>
        </w:rPr>
        <w:t>Красивые рыбы.</w:t>
      </w:r>
    </w:p>
    <w:p w:rsidR="00811BE2" w:rsidRPr="00A46A69" w:rsidRDefault="00811BE2" w:rsidP="00811BE2">
      <w:pPr>
        <w:spacing w:line="360" w:lineRule="auto"/>
        <w:ind w:firstLine="720"/>
        <w:jc w:val="both"/>
        <w:rPr>
          <w:sz w:val="22"/>
          <w:szCs w:val="22"/>
        </w:rPr>
      </w:pPr>
      <w:r w:rsidRPr="00A46A69">
        <w:rPr>
          <w:sz w:val="22"/>
          <w:szCs w:val="22"/>
        </w:rPr>
        <w:t>Узоры, которые создали люди.</w:t>
      </w:r>
    </w:p>
    <w:p w:rsidR="00811BE2" w:rsidRPr="00A46A69" w:rsidRDefault="00811BE2" w:rsidP="00811BE2">
      <w:pPr>
        <w:spacing w:line="360" w:lineRule="auto"/>
        <w:ind w:firstLine="720"/>
        <w:jc w:val="both"/>
        <w:rPr>
          <w:sz w:val="22"/>
          <w:szCs w:val="22"/>
        </w:rPr>
      </w:pPr>
      <w:r w:rsidRPr="00A46A69">
        <w:rPr>
          <w:sz w:val="22"/>
          <w:szCs w:val="22"/>
        </w:rPr>
        <w:t>Как украшает себя человек.</w:t>
      </w:r>
    </w:p>
    <w:p w:rsidR="00811BE2" w:rsidRPr="00A46A69" w:rsidRDefault="00811BE2" w:rsidP="00811BE2">
      <w:pPr>
        <w:spacing w:line="360" w:lineRule="auto"/>
        <w:ind w:firstLine="720"/>
        <w:jc w:val="both"/>
        <w:rPr>
          <w:sz w:val="22"/>
          <w:szCs w:val="22"/>
        </w:rPr>
      </w:pPr>
      <w:r w:rsidRPr="00A46A69">
        <w:rPr>
          <w:sz w:val="22"/>
          <w:szCs w:val="22"/>
        </w:rPr>
        <w:t>Мастер Украшения помогает сделать праздник .</w:t>
      </w:r>
    </w:p>
    <w:p w:rsidR="00811BE2" w:rsidRPr="00A46A69" w:rsidRDefault="00811BE2" w:rsidP="00811BE2">
      <w:pPr>
        <w:spacing w:line="360" w:lineRule="auto"/>
        <w:ind w:firstLine="720"/>
        <w:jc w:val="both"/>
        <w:rPr>
          <w:sz w:val="22"/>
          <w:szCs w:val="22"/>
        </w:rPr>
      </w:pPr>
      <w:r w:rsidRPr="00A46A69">
        <w:rPr>
          <w:sz w:val="22"/>
          <w:szCs w:val="22"/>
        </w:rPr>
        <w:t>Праздничные новогодние гирлянды и игрушки.</w:t>
      </w:r>
    </w:p>
    <w:p w:rsidR="00811BE2" w:rsidRPr="00A46A69" w:rsidRDefault="00811BE2" w:rsidP="00811BE2">
      <w:pPr>
        <w:shd w:val="clear" w:color="auto" w:fill="FFFFFF"/>
        <w:spacing w:line="360" w:lineRule="auto"/>
        <w:ind w:firstLine="720"/>
        <w:rPr>
          <w:b/>
          <w:color w:val="000000"/>
          <w:sz w:val="22"/>
          <w:szCs w:val="22"/>
        </w:rPr>
      </w:pPr>
    </w:p>
    <w:p w:rsidR="00811BE2" w:rsidRPr="00A46A69" w:rsidRDefault="00811BE2" w:rsidP="00811BE2">
      <w:pPr>
        <w:shd w:val="clear" w:color="auto" w:fill="FFFFFF"/>
        <w:spacing w:line="360" w:lineRule="auto"/>
        <w:ind w:firstLine="720"/>
        <w:rPr>
          <w:b/>
          <w:color w:val="000000"/>
          <w:sz w:val="22"/>
          <w:szCs w:val="22"/>
        </w:rPr>
      </w:pPr>
      <w:r w:rsidRPr="00A46A69">
        <w:rPr>
          <w:b/>
          <w:color w:val="000000"/>
          <w:sz w:val="22"/>
          <w:szCs w:val="22"/>
        </w:rPr>
        <w:t>Ты строишь. Знакомство с Мастером Постройки 9ч</w:t>
      </w:r>
    </w:p>
    <w:p w:rsidR="00811BE2" w:rsidRPr="00A46A69" w:rsidRDefault="00811BE2" w:rsidP="00811BE2">
      <w:pPr>
        <w:shd w:val="clear" w:color="auto" w:fill="FFFFFF"/>
        <w:spacing w:line="360" w:lineRule="auto"/>
        <w:ind w:firstLine="720"/>
        <w:rPr>
          <w:bCs/>
          <w:color w:val="000000"/>
          <w:sz w:val="22"/>
          <w:szCs w:val="22"/>
        </w:rPr>
      </w:pPr>
      <w:r w:rsidRPr="00A46A69">
        <w:rPr>
          <w:bCs/>
          <w:color w:val="000000"/>
          <w:sz w:val="22"/>
          <w:szCs w:val="22"/>
        </w:rPr>
        <w:lastRenderedPageBreak/>
        <w:t>Постройки в нашей жизни.</w:t>
      </w:r>
    </w:p>
    <w:p w:rsidR="00811BE2" w:rsidRPr="00A46A69" w:rsidRDefault="00811BE2" w:rsidP="00811BE2">
      <w:pPr>
        <w:shd w:val="clear" w:color="auto" w:fill="FFFFFF"/>
        <w:spacing w:line="360" w:lineRule="auto"/>
        <w:ind w:firstLine="720"/>
        <w:rPr>
          <w:bCs/>
          <w:color w:val="000000"/>
          <w:sz w:val="22"/>
          <w:szCs w:val="22"/>
        </w:rPr>
      </w:pPr>
      <w:r w:rsidRPr="00A46A69">
        <w:rPr>
          <w:bCs/>
          <w:color w:val="000000"/>
          <w:sz w:val="22"/>
          <w:szCs w:val="22"/>
        </w:rPr>
        <w:t>Нарисуй дом для себя и своих друзей.</w:t>
      </w:r>
    </w:p>
    <w:p w:rsidR="00811BE2" w:rsidRPr="00A46A69" w:rsidRDefault="00811BE2" w:rsidP="00811BE2">
      <w:pPr>
        <w:shd w:val="clear" w:color="auto" w:fill="FFFFFF"/>
        <w:spacing w:line="360" w:lineRule="auto"/>
        <w:ind w:firstLine="720"/>
        <w:rPr>
          <w:bCs/>
          <w:color w:val="000000"/>
          <w:sz w:val="22"/>
          <w:szCs w:val="22"/>
        </w:rPr>
      </w:pPr>
      <w:r w:rsidRPr="00A46A69">
        <w:rPr>
          <w:bCs/>
          <w:color w:val="000000"/>
          <w:sz w:val="22"/>
          <w:szCs w:val="22"/>
        </w:rPr>
        <w:t>Дома бывают разными.</w:t>
      </w:r>
    </w:p>
    <w:p w:rsidR="00811BE2" w:rsidRPr="00A46A69" w:rsidRDefault="00811BE2" w:rsidP="00811BE2">
      <w:pPr>
        <w:shd w:val="clear" w:color="auto" w:fill="FFFFFF"/>
        <w:spacing w:line="360" w:lineRule="auto"/>
        <w:ind w:firstLine="720"/>
        <w:rPr>
          <w:bCs/>
          <w:color w:val="000000"/>
          <w:sz w:val="22"/>
          <w:szCs w:val="22"/>
        </w:rPr>
      </w:pPr>
      <w:r w:rsidRPr="00A46A69">
        <w:rPr>
          <w:bCs/>
          <w:color w:val="000000"/>
          <w:sz w:val="22"/>
          <w:szCs w:val="22"/>
        </w:rPr>
        <w:t>Домики, которые построила природа.</w:t>
      </w:r>
    </w:p>
    <w:p w:rsidR="00811BE2" w:rsidRPr="00A46A69" w:rsidRDefault="00811BE2" w:rsidP="00811BE2">
      <w:pPr>
        <w:shd w:val="clear" w:color="auto" w:fill="FFFFFF"/>
        <w:spacing w:line="360" w:lineRule="auto"/>
        <w:ind w:firstLine="720"/>
        <w:rPr>
          <w:bCs/>
          <w:color w:val="000000"/>
          <w:sz w:val="22"/>
          <w:szCs w:val="22"/>
        </w:rPr>
      </w:pPr>
      <w:r w:rsidRPr="00A46A69">
        <w:rPr>
          <w:bCs/>
          <w:color w:val="000000"/>
          <w:sz w:val="22"/>
          <w:szCs w:val="22"/>
        </w:rPr>
        <w:t>Дом снаружи и внутри.</w:t>
      </w:r>
    </w:p>
    <w:p w:rsidR="00811BE2" w:rsidRPr="00A46A69" w:rsidRDefault="00811BE2" w:rsidP="00811BE2">
      <w:pPr>
        <w:shd w:val="clear" w:color="auto" w:fill="FFFFFF"/>
        <w:spacing w:line="360" w:lineRule="auto"/>
        <w:ind w:firstLine="720"/>
        <w:rPr>
          <w:bCs/>
          <w:color w:val="000000"/>
          <w:sz w:val="22"/>
          <w:szCs w:val="22"/>
        </w:rPr>
      </w:pPr>
      <w:r w:rsidRPr="00A46A69">
        <w:rPr>
          <w:bCs/>
          <w:color w:val="000000"/>
          <w:sz w:val="22"/>
          <w:szCs w:val="22"/>
        </w:rPr>
        <w:t xml:space="preserve">Строим город. </w:t>
      </w:r>
    </w:p>
    <w:p w:rsidR="00811BE2" w:rsidRPr="00A46A69" w:rsidRDefault="00811BE2" w:rsidP="00811BE2">
      <w:pPr>
        <w:shd w:val="clear" w:color="auto" w:fill="FFFFFF"/>
        <w:spacing w:line="360" w:lineRule="auto"/>
        <w:ind w:firstLine="720"/>
        <w:rPr>
          <w:bCs/>
          <w:color w:val="000000"/>
          <w:sz w:val="22"/>
          <w:szCs w:val="22"/>
        </w:rPr>
      </w:pPr>
      <w:r w:rsidRPr="00A46A69">
        <w:rPr>
          <w:bCs/>
          <w:color w:val="000000"/>
          <w:sz w:val="22"/>
          <w:szCs w:val="22"/>
        </w:rPr>
        <w:t>Все имеет свое строение.</w:t>
      </w:r>
    </w:p>
    <w:p w:rsidR="00811BE2" w:rsidRPr="00A46A69" w:rsidRDefault="00811BE2" w:rsidP="00811BE2">
      <w:pPr>
        <w:shd w:val="clear" w:color="auto" w:fill="FFFFFF"/>
        <w:spacing w:line="360" w:lineRule="auto"/>
        <w:ind w:firstLine="720"/>
        <w:rPr>
          <w:bCs/>
          <w:color w:val="000000"/>
          <w:sz w:val="22"/>
          <w:szCs w:val="22"/>
        </w:rPr>
      </w:pPr>
      <w:r w:rsidRPr="00A46A69">
        <w:rPr>
          <w:bCs/>
          <w:color w:val="000000"/>
          <w:sz w:val="22"/>
          <w:szCs w:val="22"/>
        </w:rPr>
        <w:t>Строим вещи.</w:t>
      </w:r>
    </w:p>
    <w:p w:rsidR="00811BE2" w:rsidRPr="00A46A69" w:rsidRDefault="00811BE2" w:rsidP="00811BE2">
      <w:pPr>
        <w:shd w:val="clear" w:color="auto" w:fill="FFFFFF"/>
        <w:spacing w:line="360" w:lineRule="auto"/>
        <w:ind w:firstLine="720"/>
        <w:rPr>
          <w:bCs/>
          <w:color w:val="000000"/>
          <w:sz w:val="22"/>
          <w:szCs w:val="22"/>
        </w:rPr>
      </w:pPr>
      <w:r w:rsidRPr="00A46A69">
        <w:rPr>
          <w:bCs/>
          <w:color w:val="000000"/>
          <w:sz w:val="22"/>
          <w:szCs w:val="22"/>
        </w:rPr>
        <w:t>Село, в котором мы живем.</w:t>
      </w:r>
    </w:p>
    <w:p w:rsidR="00811BE2" w:rsidRPr="00A46A69" w:rsidRDefault="00811BE2" w:rsidP="00811BE2">
      <w:pPr>
        <w:shd w:val="clear" w:color="auto" w:fill="FFFFFF"/>
        <w:spacing w:line="360" w:lineRule="auto"/>
        <w:ind w:firstLine="720"/>
        <w:rPr>
          <w:b/>
          <w:bCs/>
          <w:color w:val="000000"/>
          <w:sz w:val="22"/>
          <w:szCs w:val="22"/>
        </w:rPr>
      </w:pPr>
    </w:p>
    <w:p w:rsidR="00811BE2" w:rsidRPr="00A46A69" w:rsidRDefault="00811BE2" w:rsidP="00811BE2">
      <w:pPr>
        <w:shd w:val="clear" w:color="auto" w:fill="FFFFFF"/>
        <w:spacing w:line="360" w:lineRule="auto"/>
        <w:ind w:firstLine="720"/>
        <w:rPr>
          <w:b/>
          <w:bCs/>
          <w:color w:val="000000"/>
          <w:sz w:val="22"/>
          <w:szCs w:val="22"/>
        </w:rPr>
      </w:pPr>
      <w:r w:rsidRPr="00A46A69">
        <w:rPr>
          <w:b/>
          <w:bCs/>
          <w:color w:val="000000"/>
          <w:sz w:val="22"/>
          <w:szCs w:val="22"/>
        </w:rPr>
        <w:t xml:space="preserve">Изображение, украшение, постройка всегда помогают друг другу 3ч </w:t>
      </w:r>
    </w:p>
    <w:p w:rsidR="00811BE2" w:rsidRPr="00A46A69" w:rsidRDefault="00811BE2" w:rsidP="00811BE2">
      <w:pPr>
        <w:pStyle w:val="afe"/>
        <w:rPr>
          <w:sz w:val="22"/>
          <w:szCs w:val="22"/>
        </w:rPr>
      </w:pPr>
      <w:r w:rsidRPr="00A46A69">
        <w:rPr>
          <w:sz w:val="22"/>
          <w:szCs w:val="22"/>
        </w:rPr>
        <w:t>Три Брата-Мастера всегда трудятся вместе.</w:t>
      </w:r>
    </w:p>
    <w:p w:rsidR="00811BE2" w:rsidRPr="00A46A69" w:rsidRDefault="00811BE2" w:rsidP="00811BE2">
      <w:pPr>
        <w:pStyle w:val="afe"/>
        <w:rPr>
          <w:sz w:val="22"/>
          <w:szCs w:val="22"/>
        </w:rPr>
      </w:pPr>
      <w:r w:rsidRPr="00A46A69">
        <w:rPr>
          <w:sz w:val="22"/>
          <w:szCs w:val="22"/>
        </w:rPr>
        <w:t>Красота наступающего лета.</w:t>
      </w:r>
    </w:p>
    <w:p w:rsidR="00811BE2" w:rsidRPr="00A46A69" w:rsidRDefault="00811BE2" w:rsidP="00811BE2">
      <w:pPr>
        <w:pStyle w:val="afe"/>
        <w:rPr>
          <w:sz w:val="22"/>
          <w:szCs w:val="22"/>
        </w:rPr>
      </w:pPr>
      <w:r w:rsidRPr="00A46A69">
        <w:rPr>
          <w:sz w:val="22"/>
          <w:szCs w:val="22"/>
        </w:rPr>
        <w:t>Изображение по впечатлениям и представлениям на тему «Здравствуй, лето!»</w:t>
      </w:r>
    </w:p>
    <w:p w:rsidR="00811BE2" w:rsidRPr="00A46A69" w:rsidRDefault="00811BE2" w:rsidP="00811BE2">
      <w:pPr>
        <w:pStyle w:val="afe"/>
        <w:rPr>
          <w:sz w:val="22"/>
          <w:szCs w:val="22"/>
        </w:rPr>
      </w:pPr>
      <w:r w:rsidRPr="00A46A69">
        <w:rPr>
          <w:sz w:val="22"/>
          <w:szCs w:val="22"/>
        </w:rPr>
        <w:t xml:space="preserve">                                                           2</w:t>
      </w:r>
      <w:r w:rsidR="00946F0C" w:rsidRPr="00A46A69">
        <w:rPr>
          <w:sz w:val="22"/>
          <w:szCs w:val="22"/>
        </w:rPr>
        <w:t>кл</w:t>
      </w:r>
    </w:p>
    <w:p w:rsidR="00811BE2" w:rsidRPr="00A46A69" w:rsidRDefault="00811BE2" w:rsidP="00811BE2">
      <w:pPr>
        <w:spacing w:line="360" w:lineRule="auto"/>
        <w:jc w:val="center"/>
        <w:rPr>
          <w:rFonts w:eastAsia="Calibri" w:cstheme="minorHAnsi"/>
          <w:b/>
          <w:sz w:val="22"/>
          <w:szCs w:val="22"/>
        </w:rPr>
      </w:pPr>
      <w:r w:rsidRPr="00A46A69">
        <w:rPr>
          <w:rFonts w:eastAsia="Calibri" w:cstheme="minorHAnsi"/>
          <w:b/>
          <w:sz w:val="22"/>
          <w:szCs w:val="22"/>
        </w:rPr>
        <w:t>Общая характеристика учебного предмета</w:t>
      </w:r>
    </w:p>
    <w:p w:rsidR="00811BE2" w:rsidRPr="00A46A69" w:rsidRDefault="00811BE2" w:rsidP="00811BE2">
      <w:pPr>
        <w:spacing w:line="360" w:lineRule="auto"/>
        <w:jc w:val="center"/>
        <w:rPr>
          <w:sz w:val="22"/>
          <w:szCs w:val="22"/>
        </w:rPr>
      </w:pPr>
      <w:r w:rsidRPr="00A46A69">
        <w:rPr>
          <w:sz w:val="22"/>
          <w:szCs w:val="22"/>
        </w:rPr>
        <w:t>Программа «Изобразительное искусство» построена так, чтобы дать школьникам ясные представления о системе взаимодействия искусства с жизнью. Широко привлекая жизненный опыт</w:t>
      </w:r>
    </w:p>
    <w:p w:rsidR="00811BE2" w:rsidRPr="00A46A69" w:rsidRDefault="00811BE2" w:rsidP="00811BE2">
      <w:pPr>
        <w:spacing w:line="360" w:lineRule="auto"/>
        <w:jc w:val="center"/>
        <w:rPr>
          <w:rFonts w:eastAsia="Calibri" w:cstheme="minorHAnsi"/>
          <w:b/>
          <w:sz w:val="22"/>
          <w:szCs w:val="22"/>
        </w:rPr>
      </w:pPr>
      <w:r w:rsidRPr="00A46A69">
        <w:rPr>
          <w:sz w:val="22"/>
          <w:szCs w:val="22"/>
        </w:rPr>
        <w:t xml:space="preserve">детей, примеры из окружающей действительности. </w:t>
      </w:r>
    </w:p>
    <w:p w:rsidR="00811BE2" w:rsidRPr="00A46A69" w:rsidRDefault="00811BE2" w:rsidP="00811BE2">
      <w:pPr>
        <w:spacing w:before="100" w:beforeAutospacing="1" w:after="100" w:afterAutospacing="1"/>
        <w:rPr>
          <w:sz w:val="22"/>
          <w:szCs w:val="22"/>
        </w:rPr>
      </w:pPr>
      <w:r w:rsidRPr="00A46A69">
        <w:rPr>
          <w:sz w:val="22"/>
          <w:szCs w:val="22"/>
        </w:rPr>
        <w:t xml:space="preserve">Для выполнения поставленных учебно-воспитательных задач предусмотрены следующие основные виды занятий: рисование с натуры (рисунок, живопись), рисование на темы и иллюстрирование (композиция), декоративная работа с элементами дизайна, беседы об изобразительном искусстве и красоте вокруг нас. </w:t>
      </w:r>
    </w:p>
    <w:p w:rsidR="00811BE2" w:rsidRPr="00A46A69" w:rsidRDefault="00811BE2" w:rsidP="00811BE2">
      <w:pPr>
        <w:spacing w:before="100" w:beforeAutospacing="1" w:after="100" w:afterAutospacing="1"/>
        <w:rPr>
          <w:sz w:val="22"/>
          <w:szCs w:val="22"/>
        </w:rPr>
      </w:pPr>
      <w:r w:rsidRPr="00A46A69">
        <w:rPr>
          <w:sz w:val="22"/>
          <w:szCs w:val="22"/>
        </w:rPr>
        <w:t xml:space="preserve">Форма, пропорции, пространство, светотональность, цвет, линия, объем, фактура материала, ритм, композиция группируются вокруг общих закономерностей, художественно-образных языков изобразительных, декоративных, конструктивных искусств. Эти средства художественной выразительности учащиеся осваивают на всем протяжении обучения. </w:t>
      </w:r>
    </w:p>
    <w:p w:rsidR="00811BE2" w:rsidRPr="00A46A69" w:rsidRDefault="00811BE2" w:rsidP="00811BE2">
      <w:pPr>
        <w:spacing w:before="100" w:beforeAutospacing="1" w:after="100" w:afterAutospacing="1"/>
        <w:rPr>
          <w:sz w:val="22"/>
          <w:szCs w:val="22"/>
        </w:rPr>
      </w:pPr>
      <w:r w:rsidRPr="00A46A69">
        <w:rPr>
          <w:sz w:val="22"/>
          <w:szCs w:val="22"/>
        </w:rPr>
        <w:t xml:space="preserve">Формирование целостных представлений о изобразительном искусстве будет осуществляться в ходе творческой деятельности учащихся. </w:t>
      </w:r>
    </w:p>
    <w:p w:rsidR="00811BE2" w:rsidRPr="00A46A69" w:rsidRDefault="00811BE2" w:rsidP="00811BE2">
      <w:pPr>
        <w:spacing w:before="100" w:beforeAutospacing="1" w:after="100" w:afterAutospacing="1"/>
        <w:rPr>
          <w:sz w:val="22"/>
          <w:szCs w:val="22"/>
        </w:rPr>
      </w:pPr>
      <w:r w:rsidRPr="00A46A69">
        <w:rPr>
          <w:sz w:val="22"/>
          <w:szCs w:val="22"/>
        </w:rPr>
        <w:t xml:space="preserve">Особое внимание уделяется развитие у детей изобразительных способностей, художественного вкуса, творческого воображения, пространственного мышления, эстетического чувства (понимание прекрасного), мотивированности детей к самостоятельной работе. </w:t>
      </w:r>
    </w:p>
    <w:p w:rsidR="00811BE2" w:rsidRPr="00A46A69" w:rsidRDefault="00811BE2" w:rsidP="00811BE2">
      <w:pPr>
        <w:spacing w:before="100" w:beforeAutospacing="1" w:after="100" w:afterAutospacing="1"/>
        <w:rPr>
          <w:sz w:val="22"/>
          <w:szCs w:val="22"/>
        </w:rPr>
      </w:pPr>
      <w:r w:rsidRPr="00A46A69">
        <w:rPr>
          <w:sz w:val="22"/>
          <w:szCs w:val="22"/>
        </w:rPr>
        <w:t xml:space="preserve">Реализация календарно-тематического плана обеспечивает освоение общеучебных умений и компетенций в рамках информационно-коммуникативной деятельности, в том числе, способностей выделять признаки и свойства объектов, организовывать свою деятельность. </w:t>
      </w:r>
    </w:p>
    <w:p w:rsidR="00811BE2" w:rsidRPr="00A46A69" w:rsidRDefault="00811BE2" w:rsidP="00811BE2">
      <w:pPr>
        <w:pStyle w:val="ae"/>
        <w:widowControl w:val="0"/>
        <w:spacing w:before="120"/>
        <w:ind w:firstLine="567"/>
        <w:jc w:val="center"/>
        <w:rPr>
          <w:b/>
          <w:sz w:val="22"/>
          <w:szCs w:val="22"/>
        </w:rPr>
      </w:pPr>
      <w:r w:rsidRPr="00A46A69">
        <w:rPr>
          <w:b/>
          <w:sz w:val="22"/>
          <w:szCs w:val="22"/>
        </w:rPr>
        <w:t>Основные содержательные линии</w:t>
      </w:r>
    </w:p>
    <w:p w:rsidR="00811BE2" w:rsidRPr="00A46A69" w:rsidRDefault="00811BE2" w:rsidP="00811BE2">
      <w:pPr>
        <w:spacing w:line="360" w:lineRule="auto"/>
        <w:rPr>
          <w:rStyle w:val="c4"/>
          <w:color w:val="000000" w:themeColor="text1"/>
          <w:sz w:val="22"/>
          <w:szCs w:val="22"/>
        </w:rPr>
      </w:pPr>
      <w:r w:rsidRPr="00A46A69">
        <w:rPr>
          <w:rStyle w:val="c4"/>
          <w:color w:val="000000" w:themeColor="text1"/>
          <w:sz w:val="22"/>
          <w:szCs w:val="22"/>
        </w:rPr>
        <w:t>Основную идею программы — связь искусства с жизнью — выражают две линии: одна — познание образного строя искусства, другая — познание красоты жизни.</w:t>
      </w:r>
    </w:p>
    <w:p w:rsidR="00811BE2" w:rsidRPr="00A46A69" w:rsidRDefault="00811BE2" w:rsidP="00811BE2">
      <w:pPr>
        <w:spacing w:line="360" w:lineRule="auto"/>
        <w:rPr>
          <w:rFonts w:eastAsia="Calibri"/>
          <w:b/>
          <w:color w:val="000000" w:themeColor="text1"/>
          <w:sz w:val="22"/>
          <w:szCs w:val="22"/>
        </w:rPr>
      </w:pPr>
      <w:r w:rsidRPr="00A46A69">
        <w:rPr>
          <w:b/>
          <w:sz w:val="22"/>
          <w:szCs w:val="22"/>
        </w:rPr>
        <w:t>Цели:</w:t>
      </w:r>
    </w:p>
    <w:p w:rsidR="00811BE2" w:rsidRPr="00A46A69" w:rsidRDefault="00811BE2" w:rsidP="00811BE2">
      <w:pPr>
        <w:spacing w:before="100" w:beforeAutospacing="1" w:after="100" w:afterAutospacing="1"/>
        <w:rPr>
          <w:sz w:val="22"/>
          <w:szCs w:val="22"/>
        </w:rPr>
      </w:pPr>
      <w:r w:rsidRPr="00A46A69">
        <w:rPr>
          <w:sz w:val="22"/>
          <w:szCs w:val="22"/>
        </w:rPr>
        <w:lastRenderedPageBreak/>
        <w:t xml:space="preserve">изучение изобразительного искусства на ступени начального общего образования направлено на формирование духовной культуры личности, приобщение к общечеловеческим ценностям, овладение культурным национальным наследием. </w:t>
      </w:r>
    </w:p>
    <w:p w:rsidR="00811BE2" w:rsidRPr="00A46A69" w:rsidRDefault="00811BE2" w:rsidP="00811BE2">
      <w:pPr>
        <w:spacing w:before="100" w:beforeAutospacing="1" w:after="100" w:afterAutospacing="1"/>
        <w:rPr>
          <w:sz w:val="22"/>
          <w:szCs w:val="22"/>
        </w:rPr>
      </w:pPr>
      <w:r w:rsidRPr="00A46A69">
        <w:rPr>
          <w:b/>
          <w:sz w:val="22"/>
          <w:szCs w:val="22"/>
        </w:rPr>
        <w:t>Задачи</w:t>
      </w:r>
      <w:r w:rsidRPr="00A46A69">
        <w:rPr>
          <w:sz w:val="22"/>
          <w:szCs w:val="22"/>
        </w:rPr>
        <w:t>:</w:t>
      </w:r>
    </w:p>
    <w:p w:rsidR="00811BE2" w:rsidRPr="00A46A69" w:rsidRDefault="00811BE2" w:rsidP="00811BE2">
      <w:pPr>
        <w:spacing w:before="100" w:beforeAutospacing="1" w:after="100" w:afterAutospacing="1"/>
        <w:rPr>
          <w:sz w:val="22"/>
          <w:szCs w:val="22"/>
        </w:rPr>
      </w:pPr>
      <w:r w:rsidRPr="00A46A69">
        <w:rPr>
          <w:sz w:val="22"/>
          <w:szCs w:val="22"/>
        </w:rPr>
        <w:t>Образовательные:</w:t>
      </w:r>
    </w:p>
    <w:p w:rsidR="00811BE2" w:rsidRPr="00A46A69" w:rsidRDefault="00811BE2" w:rsidP="00811BE2">
      <w:pPr>
        <w:spacing w:before="100" w:beforeAutospacing="1" w:after="100" w:afterAutospacing="1"/>
        <w:rPr>
          <w:sz w:val="22"/>
          <w:szCs w:val="22"/>
        </w:rPr>
      </w:pPr>
      <w:r w:rsidRPr="00A46A69">
        <w:rPr>
          <w:sz w:val="22"/>
          <w:szCs w:val="22"/>
        </w:rPr>
        <w:t>-Овладение учащимися знаниями элементарных основ реалистического рисунка;</w:t>
      </w:r>
    </w:p>
    <w:p w:rsidR="00811BE2" w:rsidRPr="00626B72" w:rsidRDefault="00811BE2" w:rsidP="00811BE2">
      <w:pPr>
        <w:spacing w:before="100" w:beforeAutospacing="1" w:after="100" w:afterAutospacing="1"/>
      </w:pPr>
      <w:r w:rsidRPr="00626B72">
        <w:t xml:space="preserve">- формирование навыков рисования с натуры, по памяти, по представлению; </w:t>
      </w:r>
    </w:p>
    <w:p w:rsidR="00811BE2" w:rsidRPr="00626B72" w:rsidRDefault="00811BE2" w:rsidP="00811BE2">
      <w:pPr>
        <w:spacing w:before="100" w:beforeAutospacing="1" w:after="100" w:afterAutospacing="1"/>
      </w:pPr>
      <w:r w:rsidRPr="00626B72">
        <w:t>-ознакомление с особенностями работы в области декоративно-прикладного и народного искусства</w:t>
      </w:r>
    </w:p>
    <w:p w:rsidR="00811BE2" w:rsidRPr="00626B72" w:rsidRDefault="00811BE2" w:rsidP="00811BE2">
      <w:pPr>
        <w:spacing w:before="100" w:beforeAutospacing="1" w:after="100" w:afterAutospacing="1"/>
      </w:pPr>
      <w:r w:rsidRPr="00626B72">
        <w:t>Развивающие:</w:t>
      </w:r>
    </w:p>
    <w:p w:rsidR="00811BE2" w:rsidRPr="00626B72" w:rsidRDefault="00811BE2" w:rsidP="00811BE2">
      <w:pPr>
        <w:spacing w:before="100" w:beforeAutospacing="1" w:after="100" w:afterAutospacing="1"/>
      </w:pPr>
      <w:r w:rsidRPr="00626B72">
        <w:t xml:space="preserve">- Развитие у детей изобразительных способностей, художественного вкуса, творческого воображения, пространственного мышления, эстетического чувства (понимания прекрасного); </w:t>
      </w:r>
    </w:p>
    <w:p w:rsidR="00811BE2" w:rsidRPr="00626B72" w:rsidRDefault="00811BE2" w:rsidP="00811BE2">
      <w:pPr>
        <w:spacing w:before="100" w:beforeAutospacing="1" w:after="100" w:afterAutospacing="1"/>
      </w:pPr>
      <w:r w:rsidRPr="00626B72">
        <w:t xml:space="preserve">-формирование умения самостоятельно приобретать и применять знания. </w:t>
      </w:r>
    </w:p>
    <w:p w:rsidR="00811BE2" w:rsidRPr="00626B72" w:rsidRDefault="00811BE2" w:rsidP="00811BE2">
      <w:pPr>
        <w:spacing w:before="100" w:beforeAutospacing="1" w:after="100" w:afterAutospacing="1"/>
      </w:pPr>
      <w:r w:rsidRPr="00626B72">
        <w:t xml:space="preserve">- развитие эмоциональной сферы ребёнка средствами художественной выразительности на основе синтеза: художественного слова, музыки, произведений художественного и декоративного искусств. </w:t>
      </w:r>
    </w:p>
    <w:p w:rsidR="00811BE2" w:rsidRPr="00626B72" w:rsidRDefault="00811BE2" w:rsidP="00811BE2">
      <w:pPr>
        <w:spacing w:before="100" w:beforeAutospacing="1" w:after="100" w:afterAutospacing="1"/>
      </w:pPr>
      <w:r w:rsidRPr="00626B72">
        <w:t xml:space="preserve">Воспитательные: </w:t>
      </w:r>
    </w:p>
    <w:p w:rsidR="00811BE2" w:rsidRPr="00626B72" w:rsidRDefault="00811BE2" w:rsidP="00811BE2">
      <w:pPr>
        <w:spacing w:before="100" w:beforeAutospacing="1" w:after="100" w:afterAutospacing="1"/>
      </w:pPr>
      <w:r w:rsidRPr="00626B72">
        <w:t>- воспитания интереса и любви к искусству;</w:t>
      </w:r>
    </w:p>
    <w:p w:rsidR="00811BE2" w:rsidRPr="00626B72" w:rsidRDefault="00811BE2" w:rsidP="00811BE2">
      <w:pPr>
        <w:spacing w:before="100" w:beforeAutospacing="1" w:after="100" w:afterAutospacing="1"/>
      </w:pPr>
      <w:r w:rsidRPr="00626B72">
        <w:t xml:space="preserve">- воспитание учащихся в гармонии с окружающим миром, с родной природой, расширение кругозора и формирование представления о роли искусства в жизни общества, открытие красоты мира. </w:t>
      </w:r>
    </w:p>
    <w:p w:rsidR="00811BE2" w:rsidRPr="00626B72" w:rsidRDefault="00811BE2" w:rsidP="00811BE2">
      <w:pPr>
        <w:spacing w:before="100" w:beforeAutospacing="1" w:after="100" w:afterAutospacing="1"/>
      </w:pPr>
      <w:r w:rsidRPr="00626B72">
        <w:t>Валеологические:</w:t>
      </w:r>
    </w:p>
    <w:p w:rsidR="00811BE2" w:rsidRPr="00626B72" w:rsidRDefault="00811BE2" w:rsidP="00811BE2">
      <w:pPr>
        <w:spacing w:before="100" w:beforeAutospacing="1" w:after="100" w:afterAutospacing="1"/>
      </w:pPr>
      <w:r w:rsidRPr="00626B72">
        <w:t>- соблюдать надлежащую обстановку и гигиенические условия в классе;</w:t>
      </w:r>
    </w:p>
    <w:p w:rsidR="00811BE2" w:rsidRPr="00626B72" w:rsidRDefault="00811BE2" w:rsidP="00811BE2">
      <w:pPr>
        <w:spacing w:before="100" w:beforeAutospacing="1" w:after="100" w:afterAutospacing="1"/>
      </w:pPr>
      <w:r w:rsidRPr="00626B72">
        <w:t xml:space="preserve">- включение в план урока оздоровительных моментов на уроке: физкультминутки, динамические паузы, минуты релаксации, дыхательная гимнастика, гимнастика для глаз; </w:t>
      </w:r>
    </w:p>
    <w:p w:rsidR="00811BE2" w:rsidRPr="00811BE2" w:rsidRDefault="00811BE2" w:rsidP="00811BE2">
      <w:pPr>
        <w:spacing w:before="100" w:beforeAutospacing="1" w:after="100" w:afterAutospacing="1"/>
      </w:pPr>
      <w:r w:rsidRPr="00626B72">
        <w:t>- соблюдение комфортного психологического климата на урок</w:t>
      </w:r>
    </w:p>
    <w:p w:rsidR="00811BE2" w:rsidRDefault="00811BE2" w:rsidP="00811BE2">
      <w:pPr>
        <w:spacing w:before="100" w:beforeAutospacing="1" w:after="100" w:afterAutospacing="1"/>
        <w:rPr>
          <w:b/>
          <w:sz w:val="28"/>
          <w:szCs w:val="28"/>
        </w:rPr>
      </w:pPr>
      <w:r w:rsidRPr="000D2C7B">
        <w:rPr>
          <w:b/>
          <w:sz w:val="28"/>
          <w:szCs w:val="28"/>
        </w:rPr>
        <w:t xml:space="preserve">Общеучебные  умения </w:t>
      </w:r>
      <w:r>
        <w:rPr>
          <w:b/>
          <w:sz w:val="28"/>
          <w:szCs w:val="28"/>
        </w:rPr>
        <w:t>,</w:t>
      </w:r>
      <w:r w:rsidRPr="000D2C7B">
        <w:rPr>
          <w:b/>
          <w:sz w:val="28"/>
          <w:szCs w:val="28"/>
        </w:rPr>
        <w:t>навыки и способы деятельности</w:t>
      </w:r>
    </w:p>
    <w:p w:rsidR="00811BE2" w:rsidRPr="003571C1" w:rsidRDefault="00811BE2" w:rsidP="00811BE2">
      <w:pPr>
        <w:shd w:val="clear" w:color="auto" w:fill="FFFFFF"/>
        <w:spacing w:before="90" w:after="90" w:line="360" w:lineRule="auto"/>
        <w:rPr>
          <w:color w:val="000000" w:themeColor="text1"/>
        </w:rPr>
      </w:pPr>
      <w:r w:rsidRPr="003571C1">
        <w:rPr>
          <w:color w:val="000000" w:themeColor="text1"/>
        </w:rPr>
        <w:t>Формирование универсальных учебных действий</w:t>
      </w:r>
    </w:p>
    <w:p w:rsidR="00811BE2" w:rsidRPr="003571C1" w:rsidRDefault="00811BE2" w:rsidP="00811BE2">
      <w:pPr>
        <w:shd w:val="clear" w:color="auto" w:fill="FFFFFF"/>
        <w:spacing w:before="90" w:after="90" w:line="360" w:lineRule="auto"/>
        <w:rPr>
          <w:color w:val="000000" w:themeColor="text1"/>
        </w:rPr>
      </w:pPr>
      <w:r w:rsidRPr="00B46CFB">
        <w:rPr>
          <w:b/>
          <w:color w:val="000000" w:themeColor="text1"/>
        </w:rPr>
        <w:t>Личностные УУД</w:t>
      </w:r>
      <w:r>
        <w:rPr>
          <w:color w:val="000000" w:themeColor="text1"/>
        </w:rPr>
        <w:t xml:space="preserve">   </w:t>
      </w:r>
      <w:r w:rsidRPr="003571C1">
        <w:rPr>
          <w:color w:val="000000" w:themeColor="text1"/>
        </w:rPr>
        <w:t>1.ценностно-смысловая ориентация учащегося;</w:t>
      </w:r>
    </w:p>
    <w:p w:rsidR="00811BE2" w:rsidRPr="003571C1" w:rsidRDefault="00811BE2" w:rsidP="00811BE2">
      <w:pPr>
        <w:shd w:val="clear" w:color="auto" w:fill="FFFFFF"/>
        <w:spacing w:before="90" w:after="90" w:line="360" w:lineRule="auto"/>
        <w:rPr>
          <w:color w:val="000000" w:themeColor="text1"/>
        </w:rPr>
      </w:pPr>
      <w:r w:rsidRPr="003571C1">
        <w:rPr>
          <w:color w:val="000000" w:themeColor="text1"/>
        </w:rPr>
        <w:t>2.действие смыслообразования;</w:t>
      </w:r>
      <w:r>
        <w:rPr>
          <w:color w:val="000000" w:themeColor="text1"/>
        </w:rPr>
        <w:t xml:space="preserve">     </w:t>
      </w:r>
      <w:r w:rsidRPr="003571C1">
        <w:rPr>
          <w:color w:val="000000" w:themeColor="text1"/>
        </w:rPr>
        <w:t>3.нравственно-этическое оценивание</w:t>
      </w:r>
    </w:p>
    <w:p w:rsidR="00811BE2" w:rsidRPr="003571C1" w:rsidRDefault="00811BE2" w:rsidP="00811BE2">
      <w:pPr>
        <w:shd w:val="clear" w:color="auto" w:fill="FFFFFF"/>
        <w:spacing w:before="90" w:after="90" w:line="360" w:lineRule="auto"/>
        <w:rPr>
          <w:color w:val="000000" w:themeColor="text1"/>
        </w:rPr>
      </w:pPr>
      <w:r w:rsidRPr="00B46CFB">
        <w:rPr>
          <w:b/>
          <w:color w:val="000000" w:themeColor="text1"/>
        </w:rPr>
        <w:t>Коммуникативные УУД:</w:t>
      </w:r>
      <w:r>
        <w:rPr>
          <w:color w:val="000000" w:themeColor="text1"/>
        </w:rPr>
        <w:t xml:space="preserve">      </w:t>
      </w:r>
      <w:r w:rsidRPr="003571C1">
        <w:rPr>
          <w:color w:val="000000" w:themeColor="text1"/>
        </w:rPr>
        <w:t>1.умение выражать свои мысли;</w:t>
      </w:r>
    </w:p>
    <w:p w:rsidR="00811BE2" w:rsidRPr="003571C1" w:rsidRDefault="00811BE2" w:rsidP="00811BE2">
      <w:pPr>
        <w:shd w:val="clear" w:color="auto" w:fill="FFFFFF"/>
        <w:spacing w:before="100" w:beforeAutospacing="1" w:after="100" w:afterAutospacing="1" w:line="360" w:lineRule="auto"/>
        <w:rPr>
          <w:color w:val="000000" w:themeColor="text1"/>
        </w:rPr>
      </w:pPr>
      <w:r w:rsidRPr="003571C1">
        <w:rPr>
          <w:color w:val="000000" w:themeColor="text1"/>
        </w:rPr>
        <w:lastRenderedPageBreak/>
        <w:t>2.разрешение конфликтов, постановка вопросов;</w:t>
      </w:r>
      <w:r>
        <w:rPr>
          <w:color w:val="000000" w:themeColor="text1"/>
        </w:rPr>
        <w:t xml:space="preserve">   </w:t>
      </w:r>
      <w:r w:rsidRPr="003571C1">
        <w:rPr>
          <w:color w:val="000000" w:themeColor="text1"/>
        </w:rPr>
        <w:t>3.управление поведением партнера: контроль, коррекция.</w:t>
      </w:r>
    </w:p>
    <w:p w:rsidR="00811BE2" w:rsidRPr="003571C1" w:rsidRDefault="00811BE2" w:rsidP="00811BE2">
      <w:pPr>
        <w:shd w:val="clear" w:color="auto" w:fill="FFFFFF"/>
        <w:spacing w:before="90" w:after="90" w:line="360" w:lineRule="auto"/>
        <w:rPr>
          <w:color w:val="000000" w:themeColor="text1"/>
        </w:rPr>
      </w:pPr>
      <w:r w:rsidRPr="00B46CFB">
        <w:rPr>
          <w:b/>
          <w:color w:val="000000" w:themeColor="text1"/>
        </w:rPr>
        <w:t>Регулятивные УУД</w:t>
      </w:r>
      <w:r w:rsidRPr="003571C1">
        <w:rPr>
          <w:color w:val="000000" w:themeColor="text1"/>
        </w:rPr>
        <w:t>:</w:t>
      </w:r>
      <w:r>
        <w:rPr>
          <w:color w:val="000000" w:themeColor="text1"/>
        </w:rPr>
        <w:t xml:space="preserve">     </w:t>
      </w:r>
      <w:r w:rsidRPr="003571C1">
        <w:rPr>
          <w:color w:val="000000" w:themeColor="text1"/>
        </w:rPr>
        <w:t>1.целеполагание;</w:t>
      </w:r>
    </w:p>
    <w:p w:rsidR="00811BE2" w:rsidRPr="003571C1" w:rsidRDefault="00811BE2" w:rsidP="00811BE2">
      <w:pPr>
        <w:shd w:val="clear" w:color="auto" w:fill="FFFFFF"/>
        <w:spacing w:before="100" w:beforeAutospacing="1" w:after="100" w:afterAutospacing="1" w:line="360" w:lineRule="auto"/>
        <w:rPr>
          <w:color w:val="000000" w:themeColor="text1"/>
        </w:rPr>
      </w:pPr>
      <w:r w:rsidRPr="003571C1">
        <w:rPr>
          <w:color w:val="000000" w:themeColor="text1"/>
        </w:rPr>
        <w:t>2.волевая саморегуляция</w:t>
      </w:r>
      <w:r>
        <w:rPr>
          <w:color w:val="000000" w:themeColor="text1"/>
        </w:rPr>
        <w:t xml:space="preserve">     </w:t>
      </w:r>
      <w:r w:rsidRPr="003571C1">
        <w:rPr>
          <w:color w:val="000000" w:themeColor="text1"/>
        </w:rPr>
        <w:t>3.коррекция</w:t>
      </w:r>
      <w:r>
        <w:rPr>
          <w:color w:val="000000" w:themeColor="text1"/>
        </w:rPr>
        <w:t xml:space="preserve">       </w:t>
      </w:r>
      <w:r w:rsidRPr="003571C1">
        <w:rPr>
          <w:color w:val="000000" w:themeColor="text1"/>
        </w:rPr>
        <w:t>4.оценка качества и уровня усвоения.</w:t>
      </w:r>
    </w:p>
    <w:p w:rsidR="00811BE2" w:rsidRPr="003571C1" w:rsidRDefault="00811BE2" w:rsidP="00811BE2">
      <w:pPr>
        <w:shd w:val="clear" w:color="auto" w:fill="FFFFFF"/>
        <w:spacing w:before="90" w:after="90" w:line="360" w:lineRule="auto"/>
        <w:rPr>
          <w:color w:val="000000" w:themeColor="text1"/>
        </w:rPr>
      </w:pPr>
      <w:r w:rsidRPr="003571C1">
        <w:rPr>
          <w:color w:val="000000" w:themeColor="text1"/>
        </w:rPr>
        <w:t xml:space="preserve">Познавательные универсальные действия </w:t>
      </w:r>
    </w:p>
    <w:p w:rsidR="00811BE2" w:rsidRPr="00B46CFB" w:rsidRDefault="00811BE2" w:rsidP="00811BE2">
      <w:pPr>
        <w:shd w:val="clear" w:color="auto" w:fill="FFFFFF"/>
        <w:spacing w:before="90" w:after="90" w:line="360" w:lineRule="auto"/>
        <w:rPr>
          <w:b/>
          <w:color w:val="000000" w:themeColor="text1"/>
        </w:rPr>
      </w:pPr>
      <w:r w:rsidRPr="00B46CFB">
        <w:rPr>
          <w:b/>
          <w:color w:val="000000" w:themeColor="text1"/>
        </w:rPr>
        <w:t>Общеучебные:</w:t>
      </w:r>
    </w:p>
    <w:p w:rsidR="00811BE2" w:rsidRPr="003571C1" w:rsidRDefault="00811BE2" w:rsidP="00811BE2">
      <w:pPr>
        <w:shd w:val="clear" w:color="auto" w:fill="FFFFFF"/>
        <w:spacing w:before="90" w:after="90" w:line="360" w:lineRule="auto"/>
        <w:rPr>
          <w:color w:val="000000" w:themeColor="text1"/>
        </w:rPr>
      </w:pPr>
      <w:r w:rsidRPr="003571C1">
        <w:rPr>
          <w:color w:val="000000" w:themeColor="text1"/>
        </w:rPr>
        <w:t>1.умение структурировать знания;</w:t>
      </w:r>
      <w:r>
        <w:rPr>
          <w:color w:val="000000" w:themeColor="text1"/>
        </w:rPr>
        <w:t xml:space="preserve">     </w:t>
      </w:r>
      <w:r w:rsidRPr="003571C1">
        <w:rPr>
          <w:color w:val="000000" w:themeColor="text1"/>
        </w:rPr>
        <w:t>2.смысловое чтение;</w:t>
      </w:r>
    </w:p>
    <w:p w:rsidR="00811BE2" w:rsidRPr="003571C1" w:rsidRDefault="00811BE2" w:rsidP="00811BE2">
      <w:pPr>
        <w:shd w:val="clear" w:color="auto" w:fill="FFFFFF"/>
        <w:spacing w:before="100" w:beforeAutospacing="1" w:after="100" w:afterAutospacing="1" w:line="360" w:lineRule="auto"/>
        <w:rPr>
          <w:color w:val="000000" w:themeColor="text1"/>
        </w:rPr>
      </w:pPr>
      <w:r w:rsidRPr="003571C1">
        <w:rPr>
          <w:color w:val="000000" w:themeColor="text1"/>
        </w:rPr>
        <w:t>3.знаково-символическое моделирование</w:t>
      </w:r>
      <w:r>
        <w:rPr>
          <w:color w:val="000000" w:themeColor="text1"/>
        </w:rPr>
        <w:t xml:space="preserve">    </w:t>
      </w:r>
      <w:r w:rsidRPr="003571C1">
        <w:rPr>
          <w:color w:val="000000" w:themeColor="text1"/>
        </w:rPr>
        <w:t>4..выделение и формирование учебной цели.</w:t>
      </w:r>
    </w:p>
    <w:p w:rsidR="00811BE2" w:rsidRPr="00B46CFB" w:rsidRDefault="00811BE2" w:rsidP="00811BE2">
      <w:pPr>
        <w:shd w:val="clear" w:color="auto" w:fill="FFFFFF"/>
        <w:spacing w:before="90" w:after="90" w:line="360" w:lineRule="auto"/>
        <w:rPr>
          <w:b/>
          <w:color w:val="000000" w:themeColor="text1"/>
        </w:rPr>
      </w:pPr>
      <w:r w:rsidRPr="00B46CFB">
        <w:rPr>
          <w:b/>
          <w:color w:val="000000" w:themeColor="text1"/>
        </w:rPr>
        <w:t>Логические:</w:t>
      </w:r>
    </w:p>
    <w:p w:rsidR="00811BE2" w:rsidRPr="003571C1" w:rsidRDefault="00811BE2" w:rsidP="00811BE2">
      <w:pPr>
        <w:shd w:val="clear" w:color="auto" w:fill="FFFFFF"/>
        <w:spacing w:before="100" w:beforeAutospacing="1" w:after="100" w:afterAutospacing="1" w:line="360" w:lineRule="auto"/>
        <w:rPr>
          <w:color w:val="000000" w:themeColor="text1"/>
        </w:rPr>
      </w:pPr>
      <w:r w:rsidRPr="003571C1">
        <w:rPr>
          <w:color w:val="000000" w:themeColor="text1"/>
        </w:rPr>
        <w:t>1.анализ объектов;</w:t>
      </w:r>
      <w:r>
        <w:rPr>
          <w:color w:val="000000" w:themeColor="text1"/>
        </w:rPr>
        <w:t xml:space="preserve">   </w:t>
      </w:r>
      <w:r w:rsidRPr="003571C1">
        <w:rPr>
          <w:color w:val="000000" w:themeColor="text1"/>
        </w:rPr>
        <w:t>2.синтез, как составление целого из частей;</w:t>
      </w:r>
    </w:p>
    <w:p w:rsidR="00811BE2" w:rsidRPr="003571C1" w:rsidRDefault="00811BE2" w:rsidP="00811BE2">
      <w:pPr>
        <w:shd w:val="clear" w:color="auto" w:fill="FFFFFF"/>
        <w:spacing w:before="100" w:beforeAutospacing="1" w:after="100" w:afterAutospacing="1" w:line="360" w:lineRule="auto"/>
        <w:rPr>
          <w:color w:val="000000" w:themeColor="text1"/>
        </w:rPr>
      </w:pPr>
      <w:r w:rsidRPr="003571C1">
        <w:rPr>
          <w:color w:val="000000" w:themeColor="text1"/>
        </w:rPr>
        <w:t>3..классификация объектов;</w:t>
      </w:r>
      <w:r w:rsidRPr="00B46CFB">
        <w:rPr>
          <w:color w:val="000000" w:themeColor="text1"/>
        </w:rPr>
        <w:t xml:space="preserve"> </w:t>
      </w:r>
      <w:r w:rsidRPr="003571C1">
        <w:rPr>
          <w:color w:val="000000" w:themeColor="text1"/>
        </w:rPr>
        <w:t>4.доказательство;</w:t>
      </w:r>
      <w:r>
        <w:rPr>
          <w:color w:val="000000" w:themeColor="text1"/>
        </w:rPr>
        <w:t xml:space="preserve">   </w:t>
      </w:r>
      <w:r w:rsidRPr="003571C1">
        <w:rPr>
          <w:color w:val="000000" w:themeColor="text1"/>
        </w:rPr>
        <w:t>5.выдвижение гипотез и их обоснование;</w:t>
      </w:r>
    </w:p>
    <w:p w:rsidR="00811BE2" w:rsidRDefault="00811BE2" w:rsidP="00811BE2">
      <w:pPr>
        <w:shd w:val="clear" w:color="auto" w:fill="FFFFFF"/>
        <w:spacing w:before="100" w:beforeAutospacing="1" w:after="100" w:afterAutospacing="1" w:line="360" w:lineRule="auto"/>
        <w:rPr>
          <w:color w:val="000000" w:themeColor="text1"/>
        </w:rPr>
      </w:pPr>
      <w:r w:rsidRPr="003571C1">
        <w:rPr>
          <w:color w:val="000000" w:themeColor="text1"/>
        </w:rPr>
        <w:t>6.построение логической цепи рассуждения</w:t>
      </w:r>
    </w:p>
    <w:p w:rsidR="00811BE2" w:rsidRPr="0075422F" w:rsidRDefault="00811BE2" w:rsidP="00811BE2">
      <w:pPr>
        <w:pStyle w:val="af7"/>
        <w:jc w:val="center"/>
        <w:rPr>
          <w:b/>
        </w:rPr>
      </w:pPr>
      <w:r w:rsidRPr="0075422F">
        <w:rPr>
          <w:b/>
        </w:rPr>
        <w:t>Основное содержание 34ч</w:t>
      </w:r>
    </w:p>
    <w:p w:rsidR="00811BE2" w:rsidRPr="006D27E6" w:rsidRDefault="00811BE2" w:rsidP="00811BE2">
      <w:pPr>
        <w:pStyle w:val="a9"/>
        <w:tabs>
          <w:tab w:val="left" w:pos="1680"/>
        </w:tabs>
        <w:spacing w:before="240"/>
        <w:ind w:firstLine="540"/>
        <w:jc w:val="center"/>
        <w:rPr>
          <w:b/>
          <w:bCs/>
          <w:i/>
        </w:rPr>
      </w:pPr>
      <w:r>
        <w:rPr>
          <w:b/>
          <w:bCs/>
          <w:i/>
        </w:rPr>
        <w:t>К</w:t>
      </w:r>
      <w:r w:rsidRPr="006D27E6">
        <w:rPr>
          <w:b/>
          <w:bCs/>
          <w:i/>
        </w:rPr>
        <w:t>ак</w:t>
      </w:r>
      <w:r>
        <w:rPr>
          <w:b/>
          <w:bCs/>
          <w:i/>
        </w:rPr>
        <w:t xml:space="preserve"> и чем</w:t>
      </w:r>
      <w:r w:rsidRPr="006D27E6">
        <w:rPr>
          <w:b/>
          <w:bCs/>
          <w:i/>
        </w:rPr>
        <w:t xml:space="preserve"> работает художник –</w:t>
      </w:r>
      <w:r>
        <w:rPr>
          <w:b/>
          <w:bCs/>
          <w:i/>
        </w:rPr>
        <w:t>10</w:t>
      </w:r>
      <w:r w:rsidRPr="006D27E6">
        <w:rPr>
          <w:b/>
          <w:bCs/>
          <w:i/>
        </w:rPr>
        <w:t>часов.</w:t>
      </w:r>
    </w:p>
    <w:p w:rsidR="00811BE2" w:rsidRPr="005371B6" w:rsidRDefault="00811BE2" w:rsidP="00811BE2">
      <w:pPr>
        <w:pStyle w:val="a9"/>
        <w:tabs>
          <w:tab w:val="left" w:pos="1680"/>
        </w:tabs>
        <w:ind w:firstLine="540"/>
        <w:jc w:val="both"/>
        <w:rPr>
          <w:bCs/>
        </w:rPr>
      </w:pPr>
      <w:r w:rsidRPr="005371B6">
        <w:rPr>
          <w:bCs/>
        </w:rPr>
        <w:t>Основная задача – знакомство с выразительными возможностями художественных материалов. Открытие своеобразия, красоты и характера материала. Три основные краски создают многоцветье мира.</w:t>
      </w:r>
    </w:p>
    <w:p w:rsidR="00811BE2" w:rsidRPr="005371B6" w:rsidRDefault="00811BE2" w:rsidP="00811BE2">
      <w:pPr>
        <w:pStyle w:val="a9"/>
        <w:tabs>
          <w:tab w:val="left" w:pos="1680"/>
        </w:tabs>
        <w:ind w:firstLine="540"/>
        <w:jc w:val="both"/>
        <w:rPr>
          <w:bCs/>
        </w:rPr>
      </w:pPr>
      <w:r w:rsidRPr="005371B6">
        <w:rPr>
          <w:bCs/>
        </w:rPr>
        <w:t>Основные и составные цвета. Умение смешивать краски. Изображать цветы, заполняя крупными изображениями весь лист бумаги (без предварительно рисунка по памяти и впечатлению)</w:t>
      </w:r>
    </w:p>
    <w:p w:rsidR="00811BE2" w:rsidRPr="005371B6" w:rsidRDefault="00811BE2" w:rsidP="00811BE2">
      <w:pPr>
        <w:pStyle w:val="a9"/>
        <w:tabs>
          <w:tab w:val="left" w:pos="1680"/>
        </w:tabs>
        <w:jc w:val="center"/>
        <w:rPr>
          <w:b/>
          <w:bCs/>
        </w:rPr>
      </w:pPr>
      <w:r w:rsidRPr="006D27E6">
        <w:rPr>
          <w:b/>
          <w:bCs/>
          <w:i/>
        </w:rPr>
        <w:t xml:space="preserve">Реальность и фантазия  - </w:t>
      </w:r>
      <w:r>
        <w:rPr>
          <w:b/>
          <w:bCs/>
          <w:i/>
        </w:rPr>
        <w:t>8</w:t>
      </w:r>
      <w:r w:rsidRPr="006D27E6">
        <w:rPr>
          <w:b/>
          <w:bCs/>
          <w:i/>
        </w:rPr>
        <w:t>часов</w:t>
      </w:r>
    </w:p>
    <w:p w:rsidR="00811BE2" w:rsidRPr="005371B6" w:rsidRDefault="00811BE2" w:rsidP="00811BE2">
      <w:pPr>
        <w:pStyle w:val="a9"/>
        <w:tabs>
          <w:tab w:val="left" w:pos="1680"/>
        </w:tabs>
        <w:jc w:val="both"/>
        <w:rPr>
          <w:bCs/>
        </w:rPr>
      </w:pPr>
      <w:r w:rsidRPr="005371B6">
        <w:rPr>
          <w:b/>
          <w:bCs/>
        </w:rPr>
        <w:t xml:space="preserve">        </w:t>
      </w:r>
      <w:r w:rsidRPr="005371B6">
        <w:rPr>
          <w:bCs/>
        </w:rPr>
        <w:t>Развитие умения всматриваться, видеть, быть наблюдательным. Мастер Изображения учит видеть мир вокруг нас. Изображение животных увиденных в зоопарке, деревне, дома. Развитие умение фантазировать. Изображение сказочных, несуществующих животных и птиц; соединение воедино элементов разных животных и даже растений.</w:t>
      </w:r>
    </w:p>
    <w:p w:rsidR="00811BE2" w:rsidRPr="006D27E6" w:rsidRDefault="00811BE2" w:rsidP="00811BE2">
      <w:pPr>
        <w:pStyle w:val="a9"/>
        <w:tabs>
          <w:tab w:val="left" w:pos="1680"/>
        </w:tabs>
        <w:jc w:val="center"/>
        <w:rPr>
          <w:b/>
          <w:bCs/>
          <w:i/>
        </w:rPr>
      </w:pPr>
      <w:r w:rsidRPr="006D27E6">
        <w:rPr>
          <w:b/>
          <w:bCs/>
          <w:i/>
        </w:rPr>
        <w:t>О чем говорит искусство – 1</w:t>
      </w:r>
      <w:r>
        <w:rPr>
          <w:b/>
          <w:bCs/>
          <w:i/>
        </w:rPr>
        <w:t>0</w:t>
      </w:r>
      <w:r w:rsidRPr="006D27E6">
        <w:rPr>
          <w:b/>
          <w:bCs/>
          <w:i/>
        </w:rPr>
        <w:t>час.</w:t>
      </w:r>
    </w:p>
    <w:p w:rsidR="00811BE2" w:rsidRPr="005371B6" w:rsidRDefault="00811BE2" w:rsidP="00811BE2">
      <w:pPr>
        <w:pStyle w:val="a9"/>
        <w:tabs>
          <w:tab w:val="left" w:pos="1680"/>
        </w:tabs>
        <w:ind w:firstLine="540"/>
        <w:jc w:val="both"/>
        <w:rPr>
          <w:bCs/>
        </w:rPr>
      </w:pPr>
      <w:r w:rsidRPr="005371B6">
        <w:rPr>
          <w:bCs/>
        </w:rPr>
        <w:t>Это центральная и важнейшая тема года. Основной задачей является освоение того, что в искусстве ничего и никогда не изображается просто так, только ради искусности изображения.</w:t>
      </w:r>
    </w:p>
    <w:p w:rsidR="00811BE2" w:rsidRPr="005371B6" w:rsidRDefault="00811BE2" w:rsidP="00811BE2">
      <w:pPr>
        <w:pStyle w:val="a9"/>
        <w:tabs>
          <w:tab w:val="left" w:pos="1680"/>
        </w:tabs>
        <w:ind w:firstLine="540"/>
        <w:jc w:val="both"/>
        <w:rPr>
          <w:bCs/>
        </w:rPr>
      </w:pPr>
      <w:r w:rsidRPr="005371B6">
        <w:rPr>
          <w:bCs/>
        </w:rPr>
        <w:t>Искусство «Братья - мастера» выражает человеческие чувства и мысли, то есть отношение к тому, что люди изображают, кого и что украшают, а постройкой выражают отношение к тому, для кого и для чего строят.</w:t>
      </w:r>
    </w:p>
    <w:p w:rsidR="00811BE2" w:rsidRPr="006D27E6" w:rsidRDefault="00811BE2" w:rsidP="00811BE2">
      <w:pPr>
        <w:pStyle w:val="a9"/>
        <w:tabs>
          <w:tab w:val="left" w:pos="1680"/>
        </w:tabs>
        <w:ind w:firstLine="540"/>
        <w:jc w:val="center"/>
        <w:rPr>
          <w:b/>
          <w:bCs/>
          <w:i/>
        </w:rPr>
      </w:pPr>
      <w:r w:rsidRPr="006D27E6">
        <w:rPr>
          <w:b/>
          <w:bCs/>
          <w:i/>
        </w:rPr>
        <w:t xml:space="preserve">Как говорит искусство- </w:t>
      </w:r>
      <w:r>
        <w:rPr>
          <w:b/>
          <w:bCs/>
          <w:i/>
        </w:rPr>
        <w:t>7</w:t>
      </w:r>
      <w:r w:rsidRPr="006D27E6">
        <w:rPr>
          <w:b/>
          <w:bCs/>
          <w:i/>
        </w:rPr>
        <w:t>часов</w:t>
      </w:r>
    </w:p>
    <w:p w:rsidR="00811BE2" w:rsidRPr="00521146" w:rsidRDefault="00811BE2" w:rsidP="00521146">
      <w:pPr>
        <w:pStyle w:val="a9"/>
        <w:tabs>
          <w:tab w:val="left" w:pos="1680"/>
        </w:tabs>
        <w:ind w:firstLine="540"/>
        <w:jc w:val="both"/>
        <w:rPr>
          <w:bCs/>
        </w:rPr>
      </w:pPr>
      <w:r w:rsidRPr="005371B6">
        <w:rPr>
          <w:bCs/>
        </w:rPr>
        <w:t>Элементарные знания о композиции. От изменения положения на листе даже одинаковых пятен изменяется и содержание композиций. Умение наблюдать борьбу цвета в жизни. Важнейшими являются вопросы: «Ты хочешь это выразить? А как? Чем</w:t>
      </w:r>
    </w:p>
    <w:p w:rsidR="004876FC" w:rsidRPr="004876FC" w:rsidRDefault="00521146" w:rsidP="004876FC">
      <w:pPr>
        <w:spacing w:line="288" w:lineRule="auto"/>
      </w:pPr>
      <w:r>
        <w:t xml:space="preserve">        </w:t>
      </w:r>
      <w:r w:rsidR="004876FC">
        <w:t>3кл.</w:t>
      </w:r>
      <w:r>
        <w:t xml:space="preserve">     </w:t>
      </w:r>
    </w:p>
    <w:p w:rsidR="004876FC" w:rsidRPr="004135A6" w:rsidRDefault="004876FC" w:rsidP="004876FC">
      <w:pPr>
        <w:rPr>
          <w:rFonts w:ascii="Verdana" w:hAnsi="Verdana"/>
          <w:color w:val="000000"/>
        </w:rPr>
      </w:pPr>
    </w:p>
    <w:p w:rsidR="004876FC" w:rsidRPr="00FA1FFD" w:rsidRDefault="004876FC" w:rsidP="004876FC">
      <w:pPr>
        <w:rPr>
          <w:color w:val="000000"/>
        </w:rPr>
      </w:pPr>
      <w:r w:rsidRPr="00FA1FFD">
        <w:rPr>
          <w:color w:val="000000"/>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w:t>
      </w:r>
    </w:p>
    <w:p w:rsidR="004876FC" w:rsidRPr="00FA1FFD" w:rsidRDefault="004876FC" w:rsidP="004876FC">
      <w:pPr>
        <w:rPr>
          <w:color w:val="000000"/>
        </w:rPr>
      </w:pPr>
      <w:r w:rsidRPr="00FA1FFD">
        <w:rPr>
          <w:color w:val="000000"/>
        </w:rPr>
        <w:t>становления интеллектуальной деятельности растущей личности, обогащения её духовной сферы и художественной культуры.</w:t>
      </w:r>
    </w:p>
    <w:p w:rsidR="004876FC" w:rsidRPr="00FA1FFD" w:rsidRDefault="004876FC" w:rsidP="004876FC">
      <w:pPr>
        <w:rPr>
          <w:color w:val="000000"/>
        </w:rPr>
      </w:pPr>
      <w:r w:rsidRPr="00FA1FFD">
        <w:rPr>
          <w:color w:val="000000"/>
        </w:rPr>
        <w:t>В результате изучения изобразительного искусства на ступени начального общего образования будут реализованы следующие задачи:</w:t>
      </w:r>
    </w:p>
    <w:p w:rsidR="004876FC" w:rsidRPr="00FA1FFD" w:rsidRDefault="004876FC" w:rsidP="004876FC">
      <w:pPr>
        <w:rPr>
          <w:color w:val="000000"/>
        </w:rPr>
      </w:pPr>
      <w:r w:rsidRPr="00FA1FFD">
        <w:rPr>
          <w:color w:val="000000"/>
        </w:rPr>
        <w:t xml:space="preserve">–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 </w:t>
      </w:r>
    </w:p>
    <w:p w:rsidR="004876FC" w:rsidRPr="00FA1FFD" w:rsidRDefault="004876FC" w:rsidP="004876FC">
      <w:pPr>
        <w:rPr>
          <w:color w:val="000000"/>
        </w:rPr>
      </w:pPr>
      <w:r w:rsidRPr="00FA1FFD">
        <w:rPr>
          <w:color w:val="000000"/>
        </w:rPr>
        <w:t>ориентированного взгляда на мир в его органическом единстве и разнообразии природы, народов, культур и религий;</w:t>
      </w:r>
    </w:p>
    <w:p w:rsidR="004876FC" w:rsidRPr="00FA1FFD" w:rsidRDefault="004876FC" w:rsidP="004876FC">
      <w:pPr>
        <w:rPr>
          <w:color w:val="000000"/>
        </w:rPr>
      </w:pPr>
      <w:r w:rsidRPr="00FA1FFD">
        <w:rPr>
          <w:color w:val="000000"/>
        </w:rPr>
        <w:t xml:space="preserve">– овладение элементарной художественной грамотой </w:t>
      </w:r>
    </w:p>
    <w:p w:rsidR="004876FC" w:rsidRPr="00FA1FFD" w:rsidRDefault="004876FC" w:rsidP="004876FC">
      <w:pPr>
        <w:rPr>
          <w:color w:val="000000"/>
        </w:rPr>
      </w:pPr>
      <w:r w:rsidRPr="00FA1FFD">
        <w:rPr>
          <w:color w:val="000000"/>
        </w:rPr>
        <w:t xml:space="preserve">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w:t>
      </w:r>
    </w:p>
    <w:p w:rsidR="004876FC" w:rsidRPr="00FA1FFD" w:rsidRDefault="004876FC" w:rsidP="004876FC">
      <w:pPr>
        <w:rPr>
          <w:color w:val="000000"/>
        </w:rPr>
      </w:pPr>
      <w:r w:rsidRPr="00FA1FFD">
        <w:rPr>
          <w:color w:val="000000"/>
        </w:rPr>
        <w:t>классом в процессе изобразительной, декоративной и конструктивной деятельности;</w:t>
      </w:r>
    </w:p>
    <w:p w:rsidR="004876FC" w:rsidRPr="00FA1FFD" w:rsidRDefault="004876FC" w:rsidP="004876FC">
      <w:pPr>
        <w:rPr>
          <w:color w:val="000000"/>
        </w:rPr>
      </w:pPr>
      <w:r w:rsidRPr="00FA1FFD">
        <w:rPr>
          <w:color w:val="000000"/>
        </w:rPr>
        <w:t xml:space="preserve">– освоение первоначальных знаний о пластических искусствах, их роли в жизни человека и общества,формирование на доступном возрасту уровне представлений о важных темах </w:t>
      </w:r>
    </w:p>
    <w:p w:rsidR="004876FC" w:rsidRPr="00FA1FFD" w:rsidRDefault="004876FC" w:rsidP="004876FC">
      <w:pPr>
        <w:rPr>
          <w:color w:val="000000"/>
        </w:rPr>
      </w:pPr>
      <w:r w:rsidRPr="00FA1FFD">
        <w:rPr>
          <w:color w:val="000000"/>
        </w:rPr>
        <w:t xml:space="preserve">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4876FC" w:rsidRPr="00FA1FFD" w:rsidRDefault="004876FC" w:rsidP="004876FC">
      <w:pPr>
        <w:rPr>
          <w:color w:val="000000"/>
        </w:rPr>
      </w:pPr>
      <w:r w:rsidRPr="00FA1FFD">
        <w:rPr>
          <w:color w:val="000000"/>
        </w:rPr>
        <w:t xml:space="preserve">–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карандашом, фломастерами, маркером, ручками, акварелью, гуашью, пластилином, углём, тушью, пастелью,цветной бумагой и др., знакомство с языком изобразительного искусства. </w:t>
      </w:r>
    </w:p>
    <w:p w:rsidR="004876FC" w:rsidRPr="00FA1FFD" w:rsidRDefault="004876FC" w:rsidP="004876FC">
      <w:pPr>
        <w:shd w:val="clear" w:color="auto" w:fill="FFFFFF"/>
        <w:ind w:right="45" w:firstLine="703"/>
        <w:jc w:val="both"/>
      </w:pPr>
    </w:p>
    <w:p w:rsidR="004876FC" w:rsidRPr="00FA1FFD" w:rsidRDefault="004876FC" w:rsidP="004876FC">
      <w:pPr>
        <w:shd w:val="clear" w:color="auto" w:fill="FFFFFF"/>
        <w:ind w:right="45"/>
        <w:rPr>
          <w:color w:val="000000"/>
          <w:spacing w:val="-3"/>
        </w:rPr>
      </w:pPr>
    </w:p>
    <w:p w:rsidR="004876FC" w:rsidRPr="00FA1FFD" w:rsidRDefault="004876FC" w:rsidP="004876FC">
      <w:pPr>
        <w:shd w:val="clear" w:color="auto" w:fill="FFFFFF"/>
        <w:ind w:right="45" w:firstLine="703"/>
        <w:rPr>
          <w:color w:val="000000"/>
          <w:spacing w:val="-3"/>
        </w:rPr>
      </w:pPr>
      <w:r w:rsidRPr="00FA1FFD">
        <w:rPr>
          <w:color w:val="000000"/>
          <w:spacing w:val="-3"/>
        </w:rPr>
        <w:t>Принцип выбора индивидуальной образовательной траектории (личностно ориентированное обучение). 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обязательную для успешной деятельности</w:t>
      </w:r>
    </w:p>
    <w:p w:rsidR="004876FC" w:rsidRPr="00FA1FFD" w:rsidRDefault="004876FC" w:rsidP="004876FC">
      <w:pPr>
        <w:spacing w:before="100" w:beforeAutospacing="1" w:after="100" w:afterAutospacing="1"/>
        <w:ind w:firstLine="567"/>
        <w:jc w:val="center"/>
        <w:rPr>
          <w:b/>
        </w:rPr>
      </w:pPr>
      <w:r w:rsidRPr="00FA1FFD">
        <w:rPr>
          <w:b/>
        </w:rPr>
        <w:t>Ценностные ориентиры содержания учебного предмета</w:t>
      </w:r>
    </w:p>
    <w:p w:rsidR="004876FC" w:rsidRPr="00FA1FFD" w:rsidRDefault="004876FC" w:rsidP="004876FC">
      <w:pPr>
        <w:spacing w:before="100" w:beforeAutospacing="1" w:after="100" w:afterAutospacing="1"/>
        <w:ind w:firstLine="567"/>
      </w:pPr>
      <w:r w:rsidRPr="00FA1FFD">
        <w:t xml:space="preserve">Приоритетная цель художественного образования в школе  —духовно-нравственное развитие ребенка. </w:t>
      </w:r>
    </w:p>
    <w:p w:rsidR="004876FC" w:rsidRPr="00FA1FFD" w:rsidRDefault="004876FC" w:rsidP="004876FC">
      <w:pPr>
        <w:spacing w:before="100" w:beforeAutospacing="1" w:after="100" w:afterAutospacing="1"/>
        <w:ind w:firstLine="567"/>
      </w:pPr>
      <w:r w:rsidRPr="00FA1FFD">
        <w:t xml:space="preserve">Культуросозидающая роль программы  состоит в воспитании  гражданственности и патриотизма: ребенок постигает искусство своей Родины, а потом знакомиться с искусством других народов. </w:t>
      </w:r>
    </w:p>
    <w:p w:rsidR="004876FC" w:rsidRPr="00FA1FFD" w:rsidRDefault="004876FC" w:rsidP="004876FC">
      <w:pPr>
        <w:spacing w:before="100" w:beforeAutospacing="1" w:after="100" w:afterAutospacing="1"/>
        <w:ind w:firstLine="567"/>
      </w:pPr>
      <w:r w:rsidRPr="00FA1FFD">
        <w:t>В основу программы положен принцип «от родного порога в мир общечеловеческой культуры». Природа и жизнь являются базисом формируемогомироотношения.</w:t>
      </w:r>
    </w:p>
    <w:p w:rsidR="004876FC" w:rsidRPr="00FA1FFD" w:rsidRDefault="004876FC" w:rsidP="004876FC">
      <w:pPr>
        <w:spacing w:before="100" w:beforeAutospacing="1" w:after="100" w:afterAutospacing="1"/>
        <w:ind w:firstLine="567"/>
      </w:pPr>
      <w:r w:rsidRPr="00FA1FFD">
        <w:lastRenderedPageBreak/>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курса.</w:t>
      </w:r>
    </w:p>
    <w:p w:rsidR="004876FC" w:rsidRPr="00FA1FFD" w:rsidRDefault="004876FC" w:rsidP="004876FC">
      <w:pPr>
        <w:spacing w:before="100" w:beforeAutospacing="1" w:after="100" w:afterAutospacing="1"/>
        <w:ind w:firstLine="567"/>
      </w:pPr>
      <w:r w:rsidRPr="00FA1FFD">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4876FC" w:rsidRPr="00FA1FFD" w:rsidRDefault="004876FC" w:rsidP="004876FC">
      <w:pPr>
        <w:spacing w:before="100" w:beforeAutospacing="1" w:after="100" w:afterAutospacing="1"/>
        <w:ind w:firstLine="567"/>
      </w:pPr>
      <w:r w:rsidRPr="00FA1FFD">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4876FC" w:rsidRPr="00FA1FFD" w:rsidRDefault="004876FC" w:rsidP="004876FC">
      <w:pPr>
        <w:spacing w:before="100" w:beforeAutospacing="1" w:after="100" w:afterAutospacing="1"/>
        <w:ind w:firstLine="567"/>
      </w:pPr>
      <w:r w:rsidRPr="00FA1FFD">
        <w:t>Любая тема по искусству должна быть не просто изучена, а прожита в деятельностной форме, в форме личноготворческого опыта.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4876FC" w:rsidRPr="00FA1FFD" w:rsidRDefault="004876FC" w:rsidP="004876FC">
      <w:pPr>
        <w:spacing w:before="100" w:beforeAutospacing="1" w:after="100" w:afterAutospacing="1"/>
        <w:ind w:firstLine="567"/>
      </w:pPr>
      <w:r w:rsidRPr="00FA1FFD">
        <w:t xml:space="preserve">В результате изучения курса «Изобразительное искусство» в начальной школе должны быть достигнуты определенные результаты. </w:t>
      </w:r>
    </w:p>
    <w:p w:rsidR="004876FC" w:rsidRPr="00FA1FFD" w:rsidRDefault="004876FC" w:rsidP="004876FC">
      <w:pPr>
        <w:spacing w:before="100" w:beforeAutospacing="1" w:after="100" w:afterAutospacing="1"/>
        <w:ind w:firstLine="567"/>
      </w:pPr>
      <w:r w:rsidRPr="00FA1FFD">
        <w:rPr>
          <w:b/>
        </w:rPr>
        <w:t>Личностные результаты</w:t>
      </w:r>
      <w:r w:rsidRPr="00FA1FFD">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4876FC" w:rsidRPr="00FA1FFD" w:rsidRDefault="004876FC" w:rsidP="004876FC">
      <w:pPr>
        <w:spacing w:before="100" w:beforeAutospacing="1" w:after="100" w:afterAutospacing="1"/>
        <w:ind w:firstLine="567"/>
      </w:pPr>
      <w:r w:rsidRPr="00FA1FFD">
        <w:t xml:space="preserve">  чувство гордости за культуру и искусство Родины, своего народа; </w:t>
      </w:r>
    </w:p>
    <w:p w:rsidR="004876FC" w:rsidRPr="00FA1FFD" w:rsidRDefault="004876FC" w:rsidP="004876FC">
      <w:pPr>
        <w:spacing w:before="100" w:beforeAutospacing="1" w:after="100" w:afterAutospacing="1"/>
        <w:ind w:firstLine="567"/>
      </w:pPr>
      <w:r w:rsidRPr="00FA1FFD">
        <w:t>  уважительное отношение к культуре и искусству других народов нашей страны и мира в целом;</w:t>
      </w:r>
    </w:p>
    <w:p w:rsidR="004876FC" w:rsidRPr="00FA1FFD" w:rsidRDefault="004876FC" w:rsidP="004876FC">
      <w:pPr>
        <w:spacing w:before="100" w:beforeAutospacing="1" w:after="100" w:afterAutospacing="1"/>
        <w:ind w:firstLine="567"/>
      </w:pPr>
      <w:r w:rsidRPr="00FA1FFD">
        <w:t>  понимание особой роли культуры и искусства в жизни общества и каждого отдельного человека;</w:t>
      </w:r>
    </w:p>
    <w:p w:rsidR="004876FC" w:rsidRPr="00FA1FFD" w:rsidRDefault="004876FC" w:rsidP="004876FC">
      <w:pPr>
        <w:spacing w:before="100" w:beforeAutospacing="1" w:after="100" w:afterAutospacing="1"/>
        <w:ind w:firstLine="567"/>
      </w:pPr>
      <w:r w:rsidRPr="00FA1FFD">
        <w:t>  сформированность эстетических чувств, художественно-творческого мышления, наблюдательности и фантазии;</w:t>
      </w:r>
    </w:p>
    <w:p w:rsidR="004876FC" w:rsidRPr="00FA1FFD" w:rsidRDefault="004876FC" w:rsidP="004876FC">
      <w:pPr>
        <w:spacing w:before="100" w:beforeAutospacing="1" w:after="100" w:afterAutospacing="1"/>
        <w:ind w:firstLine="567"/>
      </w:pPr>
      <w:r w:rsidRPr="00FA1FFD">
        <w:t>  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4876FC" w:rsidRPr="00FA1FFD" w:rsidRDefault="004876FC" w:rsidP="004876FC">
      <w:pPr>
        <w:spacing w:before="100" w:beforeAutospacing="1" w:after="100" w:afterAutospacing="1"/>
        <w:ind w:firstLine="567"/>
      </w:pPr>
      <w:r w:rsidRPr="00FA1FFD">
        <w:t>  овладение навыками коллективной деятельности  в процессе совместной творческой работы  в команде одноклассников под руководством учителя;</w:t>
      </w:r>
    </w:p>
    <w:p w:rsidR="004876FC" w:rsidRPr="00FA1FFD" w:rsidRDefault="004876FC" w:rsidP="004876FC">
      <w:pPr>
        <w:spacing w:before="100" w:beforeAutospacing="1" w:after="100" w:afterAutospacing="1"/>
        <w:ind w:firstLine="567"/>
      </w:pPr>
      <w:r w:rsidRPr="00FA1FFD">
        <w:t>  умение сотрудничатьс товарищами в процессе совместной деятельности, соотносить свою часть работы с общим замыслом;</w:t>
      </w:r>
    </w:p>
    <w:p w:rsidR="004876FC" w:rsidRPr="00FA1FFD" w:rsidRDefault="004876FC" w:rsidP="004876FC">
      <w:pPr>
        <w:spacing w:before="100" w:beforeAutospacing="1" w:after="100" w:afterAutospacing="1"/>
        <w:ind w:firstLine="567"/>
      </w:pPr>
      <w:r w:rsidRPr="00FA1FFD">
        <w:lastRenderedPageBreak/>
        <w:t xml:space="preserve">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4876FC" w:rsidRPr="00FA1FFD" w:rsidRDefault="004876FC" w:rsidP="004876FC">
      <w:pPr>
        <w:spacing w:before="100" w:beforeAutospacing="1" w:after="100" w:afterAutospacing="1"/>
        <w:ind w:firstLine="567"/>
      </w:pPr>
      <w:r w:rsidRPr="00FA1FFD">
        <w:rPr>
          <w:b/>
        </w:rPr>
        <w:t>Метапредметные р</w:t>
      </w:r>
      <w:r w:rsidRPr="00FA1FFD">
        <w:t>езультаты  характеризуют уровеньсформированности универсальныхспособностей учащихся, проявляющихся в познавательной и практической творческой деятельности:</w:t>
      </w:r>
    </w:p>
    <w:p w:rsidR="004876FC" w:rsidRPr="00FA1FFD" w:rsidRDefault="004876FC" w:rsidP="004876FC">
      <w:pPr>
        <w:spacing w:before="100" w:beforeAutospacing="1" w:after="100" w:afterAutospacing="1"/>
        <w:ind w:firstLine="567"/>
      </w:pPr>
      <w:r w:rsidRPr="00FA1FFD">
        <w:t>  овладение умением творческого видения с позиций художника, т.е. умением сравнивать, анализировать, выделять главное, обобщать;</w:t>
      </w:r>
    </w:p>
    <w:p w:rsidR="004876FC" w:rsidRPr="00FA1FFD" w:rsidRDefault="004876FC" w:rsidP="004876FC">
      <w:pPr>
        <w:spacing w:before="100" w:beforeAutospacing="1" w:after="100" w:afterAutospacing="1"/>
        <w:ind w:firstLine="567"/>
      </w:pPr>
      <w:r w:rsidRPr="00FA1FFD">
        <w:t>  овладение умением вести диалог, распределять функции и роли в процессе выполнения коллективной творческой работы;</w:t>
      </w:r>
    </w:p>
    <w:p w:rsidR="004876FC" w:rsidRPr="00FA1FFD" w:rsidRDefault="004876FC" w:rsidP="004876FC">
      <w:pPr>
        <w:spacing w:before="100" w:beforeAutospacing="1" w:after="100" w:afterAutospacing="1"/>
        <w:ind w:firstLine="567"/>
      </w:pPr>
      <w:r w:rsidRPr="00FA1FFD">
        <w:t>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4876FC" w:rsidRPr="00FA1FFD" w:rsidRDefault="004876FC" w:rsidP="004876FC">
      <w:pPr>
        <w:spacing w:before="100" w:beforeAutospacing="1" w:after="100" w:afterAutospacing="1"/>
        <w:ind w:firstLine="567"/>
      </w:pPr>
      <w:r w:rsidRPr="00FA1FFD">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4876FC" w:rsidRPr="00FA1FFD" w:rsidRDefault="004876FC" w:rsidP="004876FC">
      <w:pPr>
        <w:spacing w:before="100" w:beforeAutospacing="1" w:after="100" w:afterAutospacing="1"/>
        <w:ind w:firstLine="567"/>
      </w:pPr>
      <w:r w:rsidRPr="00FA1FFD">
        <w:t>  умение рационально строить самостоятельную творческую деятельность, умение организовать место занятий;</w:t>
      </w:r>
    </w:p>
    <w:p w:rsidR="004876FC" w:rsidRPr="00FA1FFD" w:rsidRDefault="004876FC" w:rsidP="004876FC">
      <w:pPr>
        <w:spacing w:before="100" w:beforeAutospacing="1" w:after="100" w:afterAutospacing="1"/>
        <w:ind w:firstLine="567"/>
      </w:pPr>
      <w:r w:rsidRPr="00FA1FFD">
        <w:t>  осознанное стремление к освоению новых знаний и умений, к достижению более высоких и оригинальных творческих результатов.</w:t>
      </w:r>
    </w:p>
    <w:p w:rsidR="004876FC" w:rsidRPr="00FA1FFD" w:rsidRDefault="004876FC" w:rsidP="004876FC">
      <w:pPr>
        <w:spacing w:before="100" w:beforeAutospacing="1" w:after="100" w:afterAutospacing="1"/>
        <w:ind w:firstLine="567"/>
      </w:pPr>
      <w:r w:rsidRPr="00FA1FFD">
        <w:t xml:space="preserve">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4876FC" w:rsidRPr="00FA1FFD" w:rsidRDefault="004876FC" w:rsidP="004876FC">
      <w:pPr>
        <w:spacing w:before="100" w:beforeAutospacing="1" w:after="100" w:afterAutospacing="1"/>
        <w:ind w:firstLine="567"/>
      </w:pPr>
      <w:r w:rsidRPr="00FA1FFD">
        <w:t>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4876FC" w:rsidRPr="00FA1FFD" w:rsidRDefault="004876FC" w:rsidP="004876FC">
      <w:pPr>
        <w:spacing w:before="100" w:beforeAutospacing="1" w:after="100" w:afterAutospacing="1"/>
        <w:ind w:firstLine="567"/>
      </w:pPr>
      <w:r w:rsidRPr="00FA1FFD">
        <w:t>  знание основных видов и жанров пространственно-визуальных искусств;</w:t>
      </w:r>
    </w:p>
    <w:p w:rsidR="004876FC" w:rsidRPr="00FA1FFD" w:rsidRDefault="004876FC" w:rsidP="004876FC">
      <w:pPr>
        <w:spacing w:before="100" w:beforeAutospacing="1" w:after="100" w:afterAutospacing="1"/>
        <w:ind w:firstLine="567"/>
      </w:pPr>
      <w:r w:rsidRPr="00FA1FFD">
        <w:t xml:space="preserve">  понимание образной природы искусства; </w:t>
      </w:r>
    </w:p>
    <w:p w:rsidR="004876FC" w:rsidRPr="00FA1FFD" w:rsidRDefault="004876FC" w:rsidP="004876FC">
      <w:pPr>
        <w:spacing w:before="100" w:beforeAutospacing="1" w:after="100" w:afterAutospacing="1"/>
        <w:ind w:firstLine="567"/>
      </w:pPr>
      <w:r w:rsidRPr="00FA1FFD">
        <w:t>  эстетическая оценка явлений природы, событий окружающего мира;</w:t>
      </w:r>
    </w:p>
    <w:p w:rsidR="004876FC" w:rsidRPr="00FA1FFD" w:rsidRDefault="004876FC" w:rsidP="004876FC">
      <w:pPr>
        <w:spacing w:before="100" w:beforeAutospacing="1" w:after="100" w:afterAutospacing="1"/>
        <w:ind w:firstLine="567"/>
      </w:pPr>
      <w:r w:rsidRPr="00FA1FFD">
        <w:t>  применение художественных  умений, знаний и представлений в процессе выполнения художественно-творческих работ;</w:t>
      </w:r>
    </w:p>
    <w:p w:rsidR="004876FC" w:rsidRPr="00FA1FFD" w:rsidRDefault="004876FC" w:rsidP="004876FC">
      <w:pPr>
        <w:spacing w:before="100" w:beforeAutospacing="1" w:after="100" w:afterAutospacing="1"/>
        <w:ind w:firstLine="567"/>
      </w:pPr>
      <w:r w:rsidRPr="00FA1FFD">
        <w:t>  способность узнавать, воспринимать, описывать и эмоционально оценивать несколько великих произведений русского и мирового искусства;</w:t>
      </w:r>
    </w:p>
    <w:p w:rsidR="004876FC" w:rsidRPr="00FA1FFD" w:rsidRDefault="004876FC" w:rsidP="004876FC">
      <w:pPr>
        <w:spacing w:before="100" w:beforeAutospacing="1" w:after="100" w:afterAutospacing="1"/>
        <w:ind w:firstLine="567"/>
      </w:pPr>
      <w:r w:rsidRPr="00FA1FFD">
        <w:t>  умение обсуждать и анализировать произведения искусства, выражая суждения о содержании, сюжетах и выразительных средствах;</w:t>
      </w:r>
    </w:p>
    <w:p w:rsidR="004876FC" w:rsidRPr="00FA1FFD" w:rsidRDefault="004876FC" w:rsidP="004876FC">
      <w:pPr>
        <w:spacing w:before="100" w:beforeAutospacing="1" w:after="100" w:afterAutospacing="1"/>
        <w:ind w:firstLine="567"/>
      </w:pPr>
      <w:r w:rsidRPr="00FA1FFD">
        <w:t xml:space="preserve">  усвоение названий ведущих художественных музеев России и художественных музеев своего региона; </w:t>
      </w:r>
    </w:p>
    <w:p w:rsidR="004876FC" w:rsidRPr="00FA1FFD" w:rsidRDefault="004876FC" w:rsidP="004876FC">
      <w:pPr>
        <w:spacing w:before="100" w:beforeAutospacing="1" w:after="100" w:afterAutospacing="1"/>
        <w:ind w:firstLine="567"/>
      </w:pPr>
      <w:r w:rsidRPr="00FA1FFD">
        <w:lastRenderedPageBreak/>
        <w:t>  умение видеть проявления визуально-пространственных искусств в окружающей жизни: в доме, на улице, в театре, на празднике;</w:t>
      </w:r>
    </w:p>
    <w:p w:rsidR="004876FC" w:rsidRPr="00FA1FFD" w:rsidRDefault="004876FC" w:rsidP="004876FC">
      <w:pPr>
        <w:spacing w:before="100" w:beforeAutospacing="1" w:after="100" w:afterAutospacing="1"/>
        <w:ind w:firstLine="567"/>
      </w:pPr>
      <w:r w:rsidRPr="00FA1FFD">
        <w:t xml:space="preserve">  способность использовать в художественно-творческой деятельности различные художественные материалы и художественные техники; </w:t>
      </w:r>
    </w:p>
    <w:p w:rsidR="004876FC" w:rsidRPr="00FA1FFD" w:rsidRDefault="004876FC" w:rsidP="004876FC">
      <w:pPr>
        <w:spacing w:before="100" w:beforeAutospacing="1" w:after="100" w:afterAutospacing="1"/>
        <w:ind w:firstLine="567"/>
      </w:pPr>
      <w:r w:rsidRPr="00FA1FFD">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876FC" w:rsidRPr="00FA1FFD" w:rsidRDefault="004876FC" w:rsidP="004876FC">
      <w:pPr>
        <w:spacing w:before="100" w:beforeAutospacing="1" w:after="100" w:afterAutospacing="1"/>
        <w:ind w:firstLine="567"/>
      </w:pPr>
      <w:r w:rsidRPr="00FA1FFD">
        <w:t>  умение компоновать на плоскости листа и в объеме задуманный художественный образ;</w:t>
      </w:r>
    </w:p>
    <w:p w:rsidR="004876FC" w:rsidRPr="00FA1FFD" w:rsidRDefault="004876FC" w:rsidP="004876FC">
      <w:pPr>
        <w:spacing w:before="100" w:beforeAutospacing="1" w:after="100" w:afterAutospacing="1"/>
        <w:ind w:firstLine="567"/>
      </w:pPr>
      <w:r w:rsidRPr="00FA1FFD">
        <w:t>  освоение умений применять в художественно—творческой деятельности основ цветоведения, основ графической грамоты;</w:t>
      </w:r>
    </w:p>
    <w:p w:rsidR="004876FC" w:rsidRPr="00FA1FFD" w:rsidRDefault="004876FC" w:rsidP="004876FC">
      <w:pPr>
        <w:spacing w:before="100" w:beforeAutospacing="1" w:after="100" w:afterAutospacing="1"/>
        <w:ind w:firstLine="567"/>
      </w:pPr>
      <w:r w:rsidRPr="00FA1FFD">
        <w:t>  овладение навыками моделирования из бумаги, лепки из пластилина, навыками изображения средствами аппликации и коллажа;</w:t>
      </w:r>
    </w:p>
    <w:p w:rsidR="004876FC" w:rsidRPr="00FA1FFD" w:rsidRDefault="004876FC" w:rsidP="004876FC">
      <w:pPr>
        <w:spacing w:before="100" w:beforeAutospacing="1" w:after="100" w:afterAutospacing="1"/>
        <w:ind w:firstLine="567"/>
      </w:pPr>
      <w:r w:rsidRPr="00FA1FFD">
        <w:t xml:space="preserve">  умение характеризовать и эстетически оценивать разнообразие и красоту природы различных регионов нашей страны; </w:t>
      </w:r>
    </w:p>
    <w:p w:rsidR="004876FC" w:rsidRPr="00FA1FFD" w:rsidRDefault="004876FC" w:rsidP="004876FC">
      <w:pPr>
        <w:spacing w:before="100" w:beforeAutospacing="1" w:after="100" w:afterAutospacing="1"/>
        <w:ind w:firstLine="567"/>
      </w:pPr>
      <w:r w:rsidRPr="00FA1FFD">
        <w:t xml:space="preserve">  умение рассуждатьомногообразии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4876FC" w:rsidRPr="00FA1FFD" w:rsidRDefault="004876FC" w:rsidP="004876FC">
      <w:pPr>
        <w:spacing w:before="100" w:beforeAutospacing="1" w:after="100" w:afterAutospacing="1"/>
        <w:ind w:firstLine="567"/>
      </w:pPr>
      <w:r w:rsidRPr="00FA1FFD">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4876FC" w:rsidRPr="00FA1FFD" w:rsidRDefault="004876FC" w:rsidP="004876FC">
      <w:pPr>
        <w:spacing w:before="100" w:beforeAutospacing="1" w:after="100" w:afterAutospacing="1"/>
        <w:ind w:firstLine="567"/>
      </w:pPr>
      <w:r w:rsidRPr="00FA1FFD">
        <w:t>  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 ультуры;</w:t>
      </w:r>
    </w:p>
    <w:p w:rsidR="004876FC" w:rsidRPr="00FA1FFD" w:rsidRDefault="004876FC" w:rsidP="004876FC">
      <w:pPr>
        <w:spacing w:before="100" w:beforeAutospacing="1" w:after="100" w:afterAutospacing="1"/>
        <w:ind w:firstLine="567"/>
      </w:pPr>
      <w:r w:rsidRPr="00FA1FFD">
        <w:t>  способность эстетически, эмоционально воспринимать красоту городов, сохранивших исторический облик, — свидетелей нашей истории;</w:t>
      </w:r>
    </w:p>
    <w:p w:rsidR="004876FC" w:rsidRPr="00FA1FFD" w:rsidRDefault="004876FC" w:rsidP="004876FC">
      <w:pPr>
        <w:spacing w:before="100" w:beforeAutospacing="1" w:after="100" w:afterAutospacing="1"/>
        <w:ind w:firstLine="567"/>
      </w:pPr>
      <w:r w:rsidRPr="00FA1FFD">
        <w:t>  умение объяснятьзначение памятников и архитектурной среды древнего зодчества для современного общества;</w:t>
      </w:r>
    </w:p>
    <w:p w:rsidR="004876FC" w:rsidRPr="00FA1FFD" w:rsidRDefault="004876FC" w:rsidP="004876FC">
      <w:pPr>
        <w:spacing w:before="100" w:beforeAutospacing="1" w:after="100" w:afterAutospacing="1"/>
        <w:ind w:firstLine="567"/>
      </w:pPr>
      <w:r w:rsidRPr="00FA1FFD">
        <w:t xml:space="preserve">  выражение в изобразительной деятельности своего отношения к архитектурным и историческим ансамблям древнерусских городов; </w:t>
      </w:r>
    </w:p>
    <w:p w:rsidR="004876FC" w:rsidRPr="00FA1FFD" w:rsidRDefault="004876FC" w:rsidP="004876FC">
      <w:pPr>
        <w:spacing w:before="100" w:beforeAutospacing="1" w:after="100" w:afterAutospacing="1"/>
        <w:ind w:firstLine="567"/>
      </w:pPr>
      <w:r w:rsidRPr="00FA1FFD">
        <w:t>  умение приводить примерыпроизведений искусства, выражающих красоту мудрости и богатой духовной жизни, красоту внутреннего мира человека.</w:t>
      </w:r>
    </w:p>
    <w:p w:rsidR="004876FC" w:rsidRPr="00FA1FFD" w:rsidRDefault="004876FC" w:rsidP="004876FC">
      <w:pPr>
        <w:spacing w:before="100" w:beforeAutospacing="1" w:after="100" w:afterAutospacing="1"/>
        <w:ind w:firstLine="567"/>
      </w:pPr>
      <w:r w:rsidRPr="00FA1FFD">
        <w:t>В процессе изучения изобразительного искусства на ступени начального общего образования обучающийся достигнет следующих личностных результатов:</w:t>
      </w:r>
    </w:p>
    <w:p w:rsidR="004876FC" w:rsidRPr="00FA1FFD" w:rsidRDefault="004876FC" w:rsidP="004876FC">
      <w:pPr>
        <w:spacing w:before="100" w:beforeAutospacing="1" w:after="100" w:afterAutospacing="1"/>
        <w:ind w:firstLine="567"/>
      </w:pPr>
      <w:r w:rsidRPr="00FA1FFD">
        <w:t>в ценностно-эстетической сфере – эмоционально-ценностное отношение к окружающему миру (природе, семье,</w:t>
      </w:r>
    </w:p>
    <w:p w:rsidR="004876FC" w:rsidRPr="00FA1FFD" w:rsidRDefault="004876FC" w:rsidP="004876FC">
      <w:pPr>
        <w:spacing w:before="100" w:beforeAutospacing="1" w:after="100" w:afterAutospacing="1"/>
        <w:ind w:firstLine="567"/>
      </w:pPr>
      <w:r w:rsidRPr="00FA1FFD">
        <w:lastRenderedPageBreak/>
        <w:t>Родине, людям, животным); толерантное принятие разнообразик эстетической оценке произведений искусства и явлений окружающей жизни;в познавательной (когнитивной) сфере – способность</w:t>
      </w:r>
    </w:p>
    <w:p w:rsidR="004876FC" w:rsidRPr="00FA1FFD" w:rsidRDefault="004876FC" w:rsidP="004876FC">
      <w:pPr>
        <w:spacing w:before="100" w:beforeAutospacing="1" w:after="100" w:afterAutospacing="1"/>
        <w:ind w:firstLine="567"/>
      </w:pPr>
      <w:r w:rsidRPr="00FA1FFD">
        <w:t>к художественно-образному познанию мира, умение приме-нять полученные знания в своей собственной художественно-творческой деятельности;в трудовой сфере– навыки использования различных</w:t>
      </w:r>
    </w:p>
    <w:p w:rsidR="004876FC" w:rsidRPr="00FA1FFD" w:rsidRDefault="004876FC" w:rsidP="004876FC">
      <w:pPr>
        <w:spacing w:before="100" w:beforeAutospacing="1" w:after="100" w:afterAutospacing="1"/>
        <w:ind w:firstLine="567"/>
      </w:pPr>
      <w:r w:rsidRPr="00FA1FFD">
        <w:t>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4876FC" w:rsidRPr="00FA1FFD" w:rsidRDefault="004876FC" w:rsidP="004876FC">
      <w:pPr>
        <w:spacing w:before="100" w:beforeAutospacing="1" w:after="100" w:afterAutospacing="1"/>
        <w:ind w:firstLine="567"/>
      </w:pPr>
      <w:r w:rsidRPr="00FA1FFD">
        <w:t>Метапредметные результаты освоения изобразительного искусства проявятся в:</w:t>
      </w:r>
    </w:p>
    <w:p w:rsidR="004876FC" w:rsidRPr="00FA1FFD" w:rsidRDefault="004876FC" w:rsidP="004876FC">
      <w:pPr>
        <w:spacing w:before="100" w:beforeAutospacing="1" w:after="100" w:afterAutospacing="1"/>
        <w:ind w:firstLine="567"/>
      </w:pPr>
      <w:r w:rsidRPr="00FA1FFD">
        <w:t>– умении видеть и воспринимать предметы художествен-ной культуры в окружающей жизни (техника, музей, архитек-тура, дизайн, скульптура и др.);</w:t>
      </w:r>
    </w:p>
    <w:p w:rsidR="004876FC" w:rsidRPr="00FA1FFD" w:rsidRDefault="004876FC" w:rsidP="004876FC">
      <w:pPr>
        <w:spacing w:before="100" w:beforeAutospacing="1" w:after="100" w:afterAutospacing="1"/>
        <w:ind w:firstLine="567"/>
      </w:pPr>
      <w:r w:rsidRPr="00FA1FFD">
        <w:t>– желании общаться с искусством, участвовать в обсужде-нии содержания и выразительных средств произведений искус-ства;</w:t>
      </w:r>
    </w:p>
    <w:p w:rsidR="004876FC" w:rsidRPr="00FA1FFD" w:rsidRDefault="004876FC" w:rsidP="004876FC">
      <w:pPr>
        <w:spacing w:before="100" w:beforeAutospacing="1" w:after="100" w:afterAutospacing="1"/>
        <w:ind w:firstLine="567"/>
      </w:pPr>
      <w:r w:rsidRPr="00FA1FFD">
        <w:t xml:space="preserve">–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w:t>
      </w:r>
    </w:p>
    <w:p w:rsidR="004876FC" w:rsidRPr="00FA1FFD" w:rsidRDefault="004876FC" w:rsidP="004876FC">
      <w:pPr>
        <w:spacing w:before="100" w:beforeAutospacing="1" w:after="100" w:afterAutospacing="1"/>
        <w:ind w:firstLine="567"/>
      </w:pPr>
      <w:r w:rsidRPr="00FA1FFD">
        <w:t>Искусство в твоем доме-9ч.</w:t>
      </w:r>
    </w:p>
    <w:p w:rsidR="004876FC" w:rsidRPr="00FA1FFD" w:rsidRDefault="004876FC" w:rsidP="004876FC">
      <w:pPr>
        <w:spacing w:before="100" w:beforeAutospacing="1" w:after="100" w:afterAutospacing="1"/>
        <w:ind w:firstLine="567"/>
      </w:pPr>
      <w:r w:rsidRPr="00FA1FFD">
        <w:t>Искусство на улицах твоего города-7ч</w:t>
      </w:r>
    </w:p>
    <w:p w:rsidR="004876FC" w:rsidRPr="00FA1FFD" w:rsidRDefault="004876FC" w:rsidP="004876FC">
      <w:pPr>
        <w:spacing w:before="100" w:beforeAutospacing="1" w:after="100" w:afterAutospacing="1"/>
        <w:ind w:firstLine="567"/>
      </w:pPr>
      <w:r w:rsidRPr="00FA1FFD">
        <w:t>Художники и зрелище-7ч.</w:t>
      </w:r>
    </w:p>
    <w:p w:rsidR="004876FC" w:rsidRPr="00FA1FFD" w:rsidRDefault="004876FC" w:rsidP="004876FC">
      <w:pPr>
        <w:spacing w:before="100" w:beforeAutospacing="1" w:after="100" w:afterAutospacing="1"/>
        <w:ind w:firstLine="567"/>
      </w:pPr>
      <w:r w:rsidRPr="00FA1FFD">
        <w:t>Художник имузей-11ч.</w:t>
      </w:r>
    </w:p>
    <w:p w:rsidR="004876FC" w:rsidRPr="00FA1FFD" w:rsidRDefault="004876FC" w:rsidP="004876FC">
      <w:pPr>
        <w:rPr>
          <w:rStyle w:val="FontStyle24"/>
          <w:rFonts w:cstheme="minorHAnsi"/>
          <w:sz w:val="24"/>
          <w:szCs w:val="24"/>
        </w:rPr>
      </w:pPr>
    </w:p>
    <w:tbl>
      <w:tblPr>
        <w:tblW w:w="8426" w:type="dxa"/>
        <w:tblInd w:w="2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6"/>
      </w:tblGrid>
      <w:tr w:rsidR="004876FC" w:rsidRPr="00FA1FFD" w:rsidTr="00A13326">
        <w:tc>
          <w:tcPr>
            <w:tcW w:w="8426" w:type="dxa"/>
            <w:tcBorders>
              <w:top w:val="nil"/>
              <w:left w:val="nil"/>
              <w:bottom w:val="nil"/>
            </w:tcBorders>
          </w:tcPr>
          <w:p w:rsidR="004876FC" w:rsidRPr="00FA1FFD" w:rsidRDefault="004876FC" w:rsidP="00A13326">
            <w:pPr>
              <w:pStyle w:val="Style87"/>
              <w:rPr>
                <w:rStyle w:val="FontStyle143"/>
                <w:rFonts w:eastAsiaTheme="minorEastAsia"/>
                <w:b w:val="0"/>
                <w:bCs w:val="0"/>
                <w:sz w:val="24"/>
                <w:szCs w:val="24"/>
              </w:rPr>
            </w:pPr>
          </w:p>
        </w:tc>
      </w:tr>
    </w:tbl>
    <w:p w:rsidR="004876FC" w:rsidRPr="00FA1FFD" w:rsidRDefault="004876FC" w:rsidP="004876FC"/>
    <w:tbl>
      <w:tblPr>
        <w:tblpPr w:leftFromText="180" w:rightFromText="180" w:vertAnchor="text" w:tblpX="-2261" w:tblpY="-1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4876FC" w:rsidRPr="00FA1FFD" w:rsidTr="00A13326">
        <w:trPr>
          <w:trHeight w:val="1110"/>
        </w:trPr>
        <w:tc>
          <w:tcPr>
            <w:tcW w:w="324" w:type="dxa"/>
            <w:tcBorders>
              <w:top w:val="nil"/>
              <w:bottom w:val="nil"/>
              <w:right w:val="nil"/>
            </w:tcBorders>
          </w:tcPr>
          <w:p w:rsidR="004876FC" w:rsidRPr="00FA1FFD" w:rsidRDefault="004876FC" w:rsidP="00A13326">
            <w:pPr>
              <w:pStyle w:val="af7"/>
              <w:ind w:left="0"/>
              <w:jc w:val="center"/>
            </w:pPr>
          </w:p>
        </w:tc>
      </w:tr>
    </w:tbl>
    <w:p w:rsidR="00521146" w:rsidRPr="00FA1FFD" w:rsidRDefault="00521146" w:rsidP="00521146">
      <w:pPr>
        <w:spacing w:line="288" w:lineRule="auto"/>
      </w:pPr>
    </w:p>
    <w:p w:rsidR="00521146" w:rsidRPr="00FA1FFD" w:rsidRDefault="00521146" w:rsidP="00521146">
      <w:pPr>
        <w:spacing w:line="288" w:lineRule="auto"/>
      </w:pPr>
      <w:r w:rsidRPr="00FA1FFD">
        <w:t xml:space="preserve">       4-й класс                                               </w:t>
      </w:r>
    </w:p>
    <w:p w:rsidR="00521146" w:rsidRPr="00FA1FFD" w:rsidRDefault="00521146" w:rsidP="00521146">
      <w:pPr>
        <w:spacing w:line="288" w:lineRule="auto"/>
        <w:rPr>
          <w:b/>
        </w:rPr>
      </w:pPr>
      <w:r w:rsidRPr="00FA1FFD">
        <w:t xml:space="preserve"> .</w:t>
      </w:r>
      <w:r w:rsidRPr="00FA1FFD">
        <w:rPr>
          <w:b/>
        </w:rPr>
        <w:t xml:space="preserve">Пояснительная записка   </w:t>
      </w:r>
    </w:p>
    <w:p w:rsidR="00521146" w:rsidRPr="00FA1FFD" w:rsidRDefault="00521146" w:rsidP="00521146">
      <w:pPr>
        <w:spacing w:line="288" w:lineRule="auto"/>
      </w:pPr>
    </w:p>
    <w:p w:rsidR="00521146" w:rsidRPr="00FA1FFD" w:rsidRDefault="00521146" w:rsidP="00521146">
      <w:pPr>
        <w:spacing w:line="288" w:lineRule="auto"/>
        <w:ind w:firstLine="708"/>
      </w:pPr>
      <w:r w:rsidRPr="00FA1FFD">
        <w:t xml:space="preserve">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  </w:t>
      </w:r>
    </w:p>
    <w:p w:rsidR="00521146" w:rsidRPr="00FA1FFD" w:rsidRDefault="00521146" w:rsidP="00521146">
      <w:pPr>
        <w:spacing w:line="288" w:lineRule="auto"/>
        <w:ind w:firstLine="708"/>
      </w:pPr>
      <w:r w:rsidRPr="00FA1FFD">
        <w:t>Рабочая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w:t>
      </w:r>
    </w:p>
    <w:p w:rsidR="00521146" w:rsidRPr="00FA1FFD" w:rsidRDefault="00521146" w:rsidP="00521146">
      <w:pPr>
        <w:spacing w:line="288" w:lineRule="auto"/>
        <w:ind w:firstLine="708"/>
      </w:pPr>
      <w:r w:rsidRPr="00FA1FFD">
        <w:t xml:space="preserve">Приобщаясь через уподобление сотворчества и восприятия к истокам культуры своего народа или других народов Земли, обучающиеся начинают ощущать себя участниками развития </w:t>
      </w:r>
      <w:r w:rsidRPr="00FA1FFD">
        <w:lastRenderedPageBreak/>
        <w:t>человечества, открывают себе путь к дальнейшему расширению восприимчивости богатства человеческой культуры.</w:t>
      </w:r>
    </w:p>
    <w:p w:rsidR="00521146" w:rsidRPr="00FA1FFD" w:rsidRDefault="00521146" w:rsidP="00521146">
      <w:pPr>
        <w:spacing w:line="288" w:lineRule="auto"/>
        <w:ind w:firstLine="708"/>
      </w:pPr>
      <w:r w:rsidRPr="00FA1FFD">
        <w:t>Многообразие представлений различных народов о красоте раскрывается в процессе сравнения родной природы, труда, архитектуры, красоты человека с культурой других народов.</w:t>
      </w:r>
    </w:p>
    <w:p w:rsidR="00521146" w:rsidRPr="00FA1FFD" w:rsidRDefault="00521146" w:rsidP="00521146">
      <w:pPr>
        <w:spacing w:line="288" w:lineRule="auto"/>
        <w:ind w:firstLine="708"/>
      </w:pPr>
      <w:r w:rsidRPr="00FA1FFD">
        <w:t xml:space="preserve">Темы раскрывают богатство и разнообразие представлений народов о красоте явлений жизни. Здесь все – и понимание природы, и связь с ней построек, и одежда, и праздники – разное. Обучающиеся должны осознать: прекрасно именно то, что человечество столь богато разнообразными художественными культурами и что они не случайно разные.     </w:t>
      </w:r>
    </w:p>
    <w:p w:rsidR="00521146" w:rsidRPr="00FA1FFD" w:rsidRDefault="00521146" w:rsidP="00521146">
      <w:pPr>
        <w:spacing w:line="288" w:lineRule="auto"/>
        <w:ind w:firstLine="708"/>
      </w:pPr>
      <w:r w:rsidRPr="00FA1FFD">
        <w:t>Художественная деятельность школьников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521146" w:rsidRPr="00FA1FFD" w:rsidRDefault="00521146" w:rsidP="00521146">
      <w:pPr>
        <w:spacing w:line="288" w:lineRule="auto"/>
      </w:pPr>
      <w:r w:rsidRPr="00FA1FFD">
        <w:tab/>
        <w:t xml:space="preserve">Наряду с основной формой организации учебного процесса – уроком – проводятся экскурсии в краеведческие музеи; используются видеоматериалы о художественных музеях и картинных галереях.          </w:t>
      </w:r>
    </w:p>
    <w:p w:rsidR="00521146" w:rsidRPr="00FA1FFD" w:rsidRDefault="00521146" w:rsidP="00521146">
      <w:pPr>
        <w:spacing w:line="288" w:lineRule="auto"/>
        <w:ind w:firstLine="708"/>
        <w:rPr>
          <w:b/>
        </w:rPr>
      </w:pPr>
      <w:r w:rsidRPr="00FA1FFD">
        <w:t>Основные метопредметные связи осуществляются с уроками музыки и литературного чтения.  При прохождении отдельных тем используются метопредметные связи с окружающим миром («Природа России», «Родной край – часть большой страны», «Страницы всемирной истории», «Страницы истории Отечества»), математикой (геометрические фигуры и объемы), трудовым обучением (</w:t>
      </w:r>
      <w:r w:rsidRPr="00FA1FFD">
        <w:rPr>
          <w:color w:val="000000"/>
          <w:spacing w:val="-3"/>
        </w:rPr>
        <w:t>природные и искусственные материалы, отделка готовых изделий</w:t>
      </w:r>
      <w:r w:rsidRPr="00FA1FFD">
        <w:rPr>
          <w:b/>
        </w:rPr>
        <w:t>)</w:t>
      </w:r>
    </w:p>
    <w:p w:rsidR="00521146" w:rsidRPr="00FA1FFD" w:rsidRDefault="00521146" w:rsidP="00521146">
      <w:pPr>
        <w:spacing w:line="288" w:lineRule="auto"/>
        <w:ind w:firstLine="708"/>
        <w:rPr>
          <w:b/>
        </w:rPr>
      </w:pPr>
      <w:r w:rsidRPr="00FA1FFD">
        <w:rPr>
          <w:b/>
        </w:rPr>
        <w:t xml:space="preserve">                                                                </w:t>
      </w:r>
    </w:p>
    <w:p w:rsidR="00521146" w:rsidRPr="00FA1FFD" w:rsidRDefault="00521146" w:rsidP="00521146">
      <w:pPr>
        <w:spacing w:line="288" w:lineRule="auto"/>
        <w:ind w:firstLine="708"/>
        <w:rPr>
          <w:b/>
          <w:color w:val="000000"/>
        </w:rPr>
      </w:pPr>
      <w:r w:rsidRPr="00FA1FFD">
        <w:rPr>
          <w:b/>
        </w:rPr>
        <w:t xml:space="preserve">                                 Общая  </w:t>
      </w:r>
      <w:r w:rsidRPr="00FA1FFD">
        <w:rPr>
          <w:b/>
          <w:color w:val="000000"/>
        </w:rPr>
        <w:t>характеристика учебного предмета</w:t>
      </w:r>
    </w:p>
    <w:p w:rsidR="00521146" w:rsidRPr="00FA1FFD" w:rsidRDefault="00521146" w:rsidP="00521146">
      <w:pPr>
        <w:spacing w:line="288" w:lineRule="auto"/>
      </w:pPr>
      <w:r w:rsidRPr="00FA1FFD">
        <w:tab/>
        <w:t xml:space="preserve">  Содержание рабочей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521146" w:rsidRPr="00FA1FFD" w:rsidRDefault="00521146" w:rsidP="00521146">
      <w:pPr>
        <w:spacing w:line="288" w:lineRule="auto"/>
      </w:pPr>
      <w:r w:rsidRPr="00FA1FFD">
        <w:tab/>
        <w:t xml:space="preserve"> Изучаются такие закономерности изобразительного искусства, без которых невозможна ориентация в потоке художественной информации. Обучающиеся получают представление об изобразительном искусстве как целостном явлении. Это  дает возможность сохранить ценностные аспекты искусства и не свести его изучение к узко технологической стороне.</w:t>
      </w:r>
    </w:p>
    <w:p w:rsidR="00521146" w:rsidRPr="00FA1FFD" w:rsidRDefault="00521146" w:rsidP="00521146">
      <w:pPr>
        <w:spacing w:line="288" w:lineRule="auto"/>
      </w:pPr>
      <w:r w:rsidRPr="00FA1FFD">
        <w:tab/>
        <w:t>Содержание художественного образования предусматривает два вида деятельности обучающихся: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w:t>
      </w:r>
    </w:p>
    <w:p w:rsidR="00521146" w:rsidRPr="00FA1FFD" w:rsidRDefault="00521146" w:rsidP="00521146">
      <w:pPr>
        <w:shd w:val="clear" w:color="auto" w:fill="FFFFFF"/>
        <w:spacing w:line="288" w:lineRule="auto"/>
        <w:ind w:firstLine="703"/>
        <w:rPr>
          <w:b/>
        </w:rPr>
      </w:pPr>
      <w:r w:rsidRPr="00FA1FFD">
        <w:rPr>
          <w:b/>
        </w:rPr>
        <w:t xml:space="preserve">          .</w:t>
      </w:r>
    </w:p>
    <w:p w:rsidR="00521146" w:rsidRPr="00FA1FFD" w:rsidRDefault="00521146" w:rsidP="00521146">
      <w:pPr>
        <w:shd w:val="clear" w:color="auto" w:fill="FFFFFF"/>
        <w:spacing w:line="288" w:lineRule="auto"/>
        <w:ind w:firstLine="703"/>
        <w:rPr>
          <w:color w:val="000000"/>
          <w:spacing w:val="-3"/>
        </w:rPr>
      </w:pPr>
      <w:r w:rsidRPr="00FA1FFD">
        <w:rPr>
          <w:b/>
        </w:rPr>
        <w:t xml:space="preserve">                         </w:t>
      </w:r>
    </w:p>
    <w:p w:rsidR="00521146" w:rsidRPr="00FA1FFD" w:rsidRDefault="00521146" w:rsidP="00521146">
      <w:pPr>
        <w:spacing w:line="288" w:lineRule="auto"/>
        <w:rPr>
          <w:b/>
          <w:color w:val="000000"/>
          <w:spacing w:val="-3"/>
        </w:rPr>
      </w:pPr>
      <w:r w:rsidRPr="00FA1FFD">
        <w:rPr>
          <w:b/>
          <w:color w:val="000000"/>
          <w:spacing w:val="-3"/>
        </w:rPr>
        <w:t xml:space="preserve">                                      </w:t>
      </w:r>
    </w:p>
    <w:p w:rsidR="00521146" w:rsidRPr="00FA1FFD" w:rsidRDefault="00521146" w:rsidP="00521146">
      <w:pPr>
        <w:spacing w:line="288" w:lineRule="auto"/>
        <w:rPr>
          <w:b/>
          <w:color w:val="000000"/>
          <w:spacing w:val="-3"/>
        </w:rPr>
      </w:pPr>
      <w:r w:rsidRPr="00FA1FFD">
        <w:rPr>
          <w:b/>
          <w:color w:val="000000"/>
          <w:spacing w:val="-3"/>
        </w:rPr>
        <w:lastRenderedPageBreak/>
        <w:t xml:space="preserve">                                               Ценностные ориентиры содержания учебного предмета « Изобразительное искусство»</w:t>
      </w:r>
    </w:p>
    <w:p w:rsidR="00521146" w:rsidRPr="00FA1FFD" w:rsidRDefault="00521146" w:rsidP="00521146">
      <w:pPr>
        <w:spacing w:line="288" w:lineRule="auto"/>
      </w:pPr>
      <w:r w:rsidRPr="00FA1FFD">
        <w:tab/>
        <w:t xml:space="preserve">   В рабочей программе по  изобразительному искусству 4 класс выделены 3 основные содержательные линии, реализующие концентрический принцип предъявления содержание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521146" w:rsidRPr="00FA1FFD" w:rsidRDefault="00521146" w:rsidP="00521146">
      <w:pPr>
        <w:spacing w:line="288" w:lineRule="auto"/>
        <w:ind w:firstLine="691"/>
      </w:pPr>
      <w:r w:rsidRPr="00FA1FFD">
        <w:t>Систематизирующим методом является выделение трёх основных видов художественной деятельности: конструктивной, изобразительной, декоративной.</w:t>
      </w:r>
    </w:p>
    <w:p w:rsidR="00521146" w:rsidRPr="00FA1FFD" w:rsidRDefault="00521146" w:rsidP="00521146">
      <w:pPr>
        <w:spacing w:line="288" w:lineRule="auto"/>
        <w:ind w:firstLine="691"/>
      </w:pPr>
      <w:r w:rsidRPr="00FA1FFD">
        <w:t xml:space="preserve">Эти три вида художественной деятельности являются основанием для деления визуально-пространственных искусств на виды: изобразительные – живопись, графика, скульптура; конструктивные – архитектура, дизайн; различные декоративно-прикладные искусства.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 не по принципу перечисления видов искусства, а по принципу вида художественной деятельности.  </w:t>
      </w:r>
    </w:p>
    <w:p w:rsidR="00521146" w:rsidRPr="00FA1FFD" w:rsidRDefault="00521146" w:rsidP="00521146">
      <w:pPr>
        <w:spacing w:line="288" w:lineRule="auto"/>
        <w:ind w:firstLine="691"/>
        <w:rPr>
          <w:b/>
        </w:rPr>
      </w:pPr>
      <w:r w:rsidRPr="00FA1FFD">
        <w:t>Три способа освоения художественной действительности представлены в начальной школе в игровой форме, как Братья – Мастера Изображения, Украшения, Постройки, эти три вида художественной деятельности сопутствуют обучающимся весь год обучения. Они помогают вначале структурно членить, а значит, и понимать деятельность искусств в окружающей жизни, а затем более глубоко осознавать искусство</w:t>
      </w:r>
      <w:r w:rsidRPr="00FA1FFD">
        <w:rPr>
          <w:b/>
        </w:rPr>
        <w:t>.</w:t>
      </w:r>
    </w:p>
    <w:p w:rsidR="00521146" w:rsidRPr="00FA1FFD" w:rsidRDefault="00521146" w:rsidP="00521146">
      <w:pPr>
        <w:spacing w:line="288" w:lineRule="auto"/>
        <w:ind w:firstLine="691"/>
        <w:rPr>
          <w:b/>
        </w:rPr>
      </w:pPr>
    </w:p>
    <w:p w:rsidR="00521146" w:rsidRPr="00FA1FFD" w:rsidRDefault="00521146" w:rsidP="00521146">
      <w:pPr>
        <w:spacing w:line="288" w:lineRule="auto"/>
        <w:ind w:firstLine="691"/>
        <w:rPr>
          <w:b/>
        </w:rPr>
      </w:pPr>
      <w:r w:rsidRPr="00FA1FFD">
        <w:rPr>
          <w:b/>
        </w:rPr>
        <w:t xml:space="preserve">                                 Личностные метапредметные и предметные результаты освоения учебного предмета,.</w:t>
      </w:r>
    </w:p>
    <w:p w:rsidR="00521146" w:rsidRPr="00FA1FFD" w:rsidRDefault="00521146" w:rsidP="00521146">
      <w:pPr>
        <w:pStyle w:val="23"/>
        <w:spacing w:line="288" w:lineRule="auto"/>
        <w:ind w:firstLine="691"/>
        <w:rPr>
          <w:b/>
          <w:sz w:val="24"/>
          <w:szCs w:val="24"/>
        </w:rPr>
      </w:pPr>
      <w:r w:rsidRPr="00FA1FFD">
        <w:rPr>
          <w:sz w:val="24"/>
          <w:szCs w:val="24"/>
        </w:rPr>
        <w:tab/>
      </w:r>
      <w:r w:rsidRPr="00FA1FFD">
        <w:rPr>
          <w:b/>
          <w:sz w:val="24"/>
          <w:szCs w:val="24"/>
        </w:rPr>
        <w:t xml:space="preserve"> </w:t>
      </w:r>
    </w:p>
    <w:p w:rsidR="00521146" w:rsidRPr="00FA1FFD" w:rsidRDefault="00521146" w:rsidP="00521146">
      <w:pPr>
        <w:shd w:val="clear" w:color="auto" w:fill="FFFFFF"/>
        <w:spacing w:line="288" w:lineRule="auto"/>
        <w:ind w:firstLine="706"/>
        <w:rPr>
          <w:color w:val="000000"/>
        </w:rPr>
      </w:pPr>
      <w:r w:rsidRPr="00FA1FFD">
        <w:rPr>
          <w:color w:val="000000"/>
        </w:rPr>
        <w:t xml:space="preserve">    На уроках изобразительного искусства формируются умения: </w:t>
      </w:r>
    </w:p>
    <w:p w:rsidR="00521146" w:rsidRPr="00FA1FFD" w:rsidRDefault="00521146" w:rsidP="00521146">
      <w:pPr>
        <w:shd w:val="clear" w:color="auto" w:fill="FFFFFF"/>
        <w:spacing w:line="288" w:lineRule="auto"/>
        <w:ind w:firstLine="706"/>
        <w:rPr>
          <w:color w:val="000000"/>
        </w:rPr>
      </w:pPr>
      <w:r w:rsidRPr="00FA1FFD">
        <w:rPr>
          <w:color w:val="000000"/>
        </w:rPr>
        <w:t xml:space="preserve">воспринимать окружающий мир и произведения искусства; </w:t>
      </w:r>
    </w:p>
    <w:p w:rsidR="00521146" w:rsidRPr="00FA1FFD" w:rsidRDefault="00521146" w:rsidP="00521146">
      <w:pPr>
        <w:shd w:val="clear" w:color="auto" w:fill="FFFFFF"/>
        <w:spacing w:line="288" w:lineRule="auto"/>
        <w:ind w:firstLine="706"/>
        <w:rPr>
          <w:color w:val="000000"/>
        </w:rPr>
      </w:pPr>
      <w:r w:rsidRPr="00FA1FFD">
        <w:rPr>
          <w:color w:val="000000"/>
        </w:rPr>
        <w:t>выявлять с помощью сравнения отдельные признаки, характерные для сопоставляемых художественных произведений;</w:t>
      </w:r>
    </w:p>
    <w:p w:rsidR="00521146" w:rsidRPr="00FA1FFD" w:rsidRDefault="00521146" w:rsidP="00521146">
      <w:pPr>
        <w:shd w:val="clear" w:color="auto" w:fill="FFFFFF"/>
        <w:spacing w:line="288" w:lineRule="auto"/>
        <w:ind w:firstLine="706"/>
        <w:rPr>
          <w:color w:val="000000"/>
        </w:rPr>
      </w:pPr>
      <w:r w:rsidRPr="00FA1FFD">
        <w:rPr>
          <w:color w:val="000000"/>
        </w:rPr>
        <w:t>анализировать результаты сравнения;</w:t>
      </w:r>
    </w:p>
    <w:p w:rsidR="00521146" w:rsidRPr="00FA1FFD" w:rsidRDefault="00521146" w:rsidP="00521146">
      <w:pPr>
        <w:shd w:val="clear" w:color="auto" w:fill="FFFFFF"/>
        <w:spacing w:line="288" w:lineRule="auto"/>
        <w:ind w:firstLine="706"/>
        <w:rPr>
          <w:color w:val="000000"/>
        </w:rPr>
      </w:pPr>
      <w:r w:rsidRPr="00FA1FFD">
        <w:rPr>
          <w:color w:val="000000"/>
        </w:rPr>
        <w:t>объединять произведения по видовым и жанровым признакам;</w:t>
      </w:r>
    </w:p>
    <w:p w:rsidR="00521146" w:rsidRPr="00FA1FFD" w:rsidRDefault="00521146" w:rsidP="00521146">
      <w:pPr>
        <w:shd w:val="clear" w:color="auto" w:fill="FFFFFF"/>
        <w:spacing w:line="288" w:lineRule="auto"/>
        <w:ind w:firstLine="706"/>
        <w:rPr>
          <w:color w:val="000000"/>
        </w:rPr>
      </w:pPr>
      <w:r w:rsidRPr="00FA1FFD">
        <w:rPr>
          <w:color w:val="000000"/>
        </w:rPr>
        <w:t>работать с простейшими знаковыми и графическими моделями для выявления характерных особенностей художественного образа;</w:t>
      </w:r>
    </w:p>
    <w:p w:rsidR="00521146" w:rsidRPr="00FA1FFD" w:rsidRDefault="00521146" w:rsidP="00521146">
      <w:pPr>
        <w:shd w:val="clear" w:color="auto" w:fill="FFFFFF"/>
        <w:spacing w:line="288" w:lineRule="auto"/>
        <w:ind w:firstLine="706"/>
        <w:rPr>
          <w:color w:val="000000"/>
        </w:rPr>
      </w:pPr>
      <w:r w:rsidRPr="00FA1FFD">
        <w:rPr>
          <w:color w:val="000000"/>
        </w:rPr>
        <w:t>решать творческие задачи на уровне импровизаций, проявлять оригинальность при их решении;</w:t>
      </w:r>
    </w:p>
    <w:p w:rsidR="00521146" w:rsidRPr="00FA1FFD" w:rsidRDefault="00521146" w:rsidP="00521146">
      <w:pPr>
        <w:shd w:val="clear" w:color="auto" w:fill="FFFFFF"/>
        <w:spacing w:line="288" w:lineRule="auto"/>
        <w:ind w:firstLine="706"/>
        <w:rPr>
          <w:color w:val="000000"/>
        </w:rPr>
      </w:pPr>
      <w:r w:rsidRPr="00FA1FFD">
        <w:rPr>
          <w:color w:val="000000"/>
        </w:rPr>
        <w:t>создавать творческие работы на основе собственного замысла;</w:t>
      </w:r>
    </w:p>
    <w:p w:rsidR="00521146" w:rsidRPr="00FA1FFD" w:rsidRDefault="00521146" w:rsidP="00521146">
      <w:pPr>
        <w:shd w:val="clear" w:color="auto" w:fill="FFFFFF"/>
        <w:spacing w:line="288" w:lineRule="auto"/>
        <w:ind w:firstLine="706"/>
        <w:rPr>
          <w:color w:val="000000"/>
        </w:rPr>
      </w:pPr>
      <w:r w:rsidRPr="00FA1FFD">
        <w:rPr>
          <w:color w:val="000000"/>
        </w:rPr>
        <w:t xml:space="preserve">формировать навыки учебного сотрудничества в коллективных художественных работах (умение договариваться, распределять работу,  </w:t>
      </w:r>
    </w:p>
    <w:p w:rsidR="00521146" w:rsidRPr="00FA1FFD" w:rsidRDefault="00521146" w:rsidP="00521146">
      <w:pPr>
        <w:shd w:val="clear" w:color="auto" w:fill="FFFFFF"/>
        <w:spacing w:line="288" w:lineRule="auto"/>
        <w:ind w:firstLine="706"/>
        <w:rPr>
          <w:color w:val="000000"/>
        </w:rPr>
      </w:pPr>
      <w:r w:rsidRPr="00FA1FFD">
        <w:rPr>
          <w:color w:val="000000"/>
        </w:rPr>
        <w:t>оценивать свой вклад в деятельность и ее общий результат);</w:t>
      </w:r>
    </w:p>
    <w:p w:rsidR="00521146" w:rsidRPr="00FA1FFD" w:rsidRDefault="00521146" w:rsidP="00521146">
      <w:pPr>
        <w:shd w:val="clear" w:color="auto" w:fill="FFFFFF"/>
        <w:spacing w:line="288" w:lineRule="auto"/>
        <w:ind w:firstLine="706"/>
        <w:rPr>
          <w:color w:val="000000"/>
        </w:rPr>
      </w:pPr>
      <w:r w:rsidRPr="00FA1FFD">
        <w:rPr>
          <w:color w:val="000000"/>
        </w:rPr>
        <w:t>работать с пластилином, глиной, бумагой, гуашью, мелками;</w:t>
      </w:r>
    </w:p>
    <w:p w:rsidR="00521146" w:rsidRPr="00FA1FFD" w:rsidRDefault="00521146" w:rsidP="00521146">
      <w:pPr>
        <w:shd w:val="clear" w:color="auto" w:fill="FFFFFF"/>
        <w:spacing w:line="288" w:lineRule="auto"/>
        <w:ind w:firstLine="706"/>
        <w:rPr>
          <w:color w:val="000000"/>
        </w:rPr>
      </w:pPr>
      <w:r w:rsidRPr="00FA1FFD">
        <w:rPr>
          <w:color w:val="000000"/>
        </w:rPr>
        <w:t xml:space="preserve">участвовать в создании «проектов» изображений, украшений, построек для улиц родного города; </w:t>
      </w:r>
    </w:p>
    <w:p w:rsidR="00521146" w:rsidRPr="00FA1FFD" w:rsidRDefault="00521146" w:rsidP="00521146">
      <w:pPr>
        <w:shd w:val="clear" w:color="auto" w:fill="FFFFFF"/>
        <w:spacing w:line="288" w:lineRule="auto"/>
        <w:ind w:firstLine="706"/>
        <w:rPr>
          <w:color w:val="000000"/>
        </w:rPr>
      </w:pPr>
      <w:r w:rsidRPr="00FA1FFD">
        <w:rPr>
          <w:color w:val="000000"/>
        </w:rPr>
        <w:t>конструировать из бумаги макеты детских книжек;</w:t>
      </w:r>
    </w:p>
    <w:p w:rsidR="00521146" w:rsidRPr="00FA1FFD" w:rsidRDefault="00521146" w:rsidP="00521146">
      <w:pPr>
        <w:shd w:val="clear" w:color="auto" w:fill="FFFFFF"/>
        <w:spacing w:line="288" w:lineRule="auto"/>
        <w:ind w:firstLine="706"/>
      </w:pPr>
      <w:r w:rsidRPr="00FA1FFD">
        <w:rPr>
          <w:color w:val="000000"/>
        </w:rPr>
        <w:lastRenderedPageBreak/>
        <w:t>складывать бумагу в несколько слоев, соединять простые объемные бумажные формы в более сложные бумажные конструкции (создание игрушечного транспорта)</w:t>
      </w:r>
    </w:p>
    <w:p w:rsidR="00521146" w:rsidRPr="00FA1FFD" w:rsidRDefault="00521146" w:rsidP="00521146">
      <w:pPr>
        <w:spacing w:line="288" w:lineRule="auto"/>
        <w:ind w:firstLine="708"/>
      </w:pPr>
      <w:r w:rsidRPr="00FA1FFD">
        <w:t>представления и деятельности художника в синтетических и зрелищных видах искусства (в театре и кино);</w:t>
      </w:r>
    </w:p>
    <w:p w:rsidR="00521146" w:rsidRPr="00FA1FFD" w:rsidRDefault="00521146" w:rsidP="00521146">
      <w:pPr>
        <w:spacing w:line="288" w:lineRule="auto"/>
        <w:ind w:firstLine="708"/>
      </w:pPr>
      <w:r w:rsidRPr="00FA1FFD">
        <w:t xml:space="preserve"> научиться анализировать произведения искусства, обрести знание конкретных произведений выдающихся художников в различных видах искусства; научиться активно использовать художественные термины и понятия;</w:t>
      </w:r>
    </w:p>
    <w:p w:rsidR="00521146" w:rsidRPr="00FA1FFD" w:rsidRDefault="00521146" w:rsidP="00521146">
      <w:pPr>
        <w:spacing w:line="288" w:lineRule="auto"/>
        <w:ind w:firstLine="708"/>
      </w:pPr>
      <w:r w:rsidRPr="00FA1FFD">
        <w:t xml:space="preserve">овладеть опытом самостоятельной творческой деятельности, а также приобрести навыки коллективного творчества, умение взаимодействовать в процессе совместной художественной деятельности.  </w:t>
      </w:r>
    </w:p>
    <w:p w:rsidR="00521146" w:rsidRPr="00FA1FFD" w:rsidRDefault="00521146" w:rsidP="00521146">
      <w:pPr>
        <w:spacing w:line="288" w:lineRule="auto"/>
        <w:ind w:firstLine="708"/>
        <w:rPr>
          <w:b/>
        </w:rPr>
      </w:pPr>
      <w:r w:rsidRPr="00FA1FFD">
        <w:t xml:space="preserve">                                 </w:t>
      </w:r>
      <w:r w:rsidRPr="00FA1FFD">
        <w:rPr>
          <w:b/>
        </w:rPr>
        <w:t xml:space="preserve">Содержание учебного предмета  </w:t>
      </w:r>
    </w:p>
    <w:p w:rsidR="00521146" w:rsidRPr="00FA1FFD" w:rsidRDefault="00521146" w:rsidP="00521146">
      <w:pPr>
        <w:spacing w:line="288" w:lineRule="auto"/>
        <w:ind w:firstLine="708"/>
      </w:pPr>
      <w:r w:rsidRPr="00FA1FFD">
        <w:rPr>
          <w:b/>
        </w:rPr>
        <w:t>Истоки искусства твоего народа(8часов)</w:t>
      </w:r>
      <w:r w:rsidRPr="00FA1FFD">
        <w:t xml:space="preserve"> Рисование на тему «Пейзаж родной земли».(2ч.) Образ традиционного русского дома. Украшение деревянных построек и их значение. Деревня- деревянный мир. Образ красоты человека.(мужской образ.) Образ красоты человека.(женский образ.)Народные праздники.</w:t>
      </w:r>
    </w:p>
    <w:p w:rsidR="00521146" w:rsidRPr="00FA1FFD" w:rsidRDefault="00521146" w:rsidP="00521146">
      <w:pPr>
        <w:spacing w:line="288" w:lineRule="auto"/>
        <w:ind w:firstLine="708"/>
        <w:jc w:val="both"/>
      </w:pPr>
      <w:r w:rsidRPr="00FA1FFD">
        <w:t xml:space="preserve"> </w:t>
      </w:r>
      <w:r w:rsidRPr="00FA1FFD">
        <w:rPr>
          <w:b/>
        </w:rPr>
        <w:t xml:space="preserve">Древние города твоей земли.(7часов.) </w:t>
      </w:r>
      <w:r w:rsidRPr="00FA1FFD">
        <w:t>Древнерусский город крепость  .Древние соборы .Древний город и его жители. Древнерусские воины-защитники. Древние города Русской земли. Узорочье теремов. Праздничный пир в теремных палатах.</w:t>
      </w:r>
    </w:p>
    <w:p w:rsidR="00521146" w:rsidRPr="00FA1FFD" w:rsidRDefault="00521146" w:rsidP="00521146">
      <w:pPr>
        <w:spacing w:line="288" w:lineRule="auto"/>
        <w:ind w:firstLine="708"/>
        <w:rPr>
          <w:b/>
        </w:rPr>
      </w:pPr>
    </w:p>
    <w:p w:rsidR="00521146" w:rsidRPr="00FA1FFD" w:rsidRDefault="00521146" w:rsidP="00521146">
      <w:pPr>
        <w:spacing w:line="288" w:lineRule="auto"/>
        <w:ind w:firstLine="708"/>
        <w:rPr>
          <w:b/>
        </w:rPr>
      </w:pPr>
    </w:p>
    <w:p w:rsidR="00521146" w:rsidRPr="00FA1FFD" w:rsidRDefault="00521146" w:rsidP="00521146">
      <w:pPr>
        <w:spacing w:line="288" w:lineRule="auto"/>
        <w:ind w:firstLine="708"/>
        <w:rPr>
          <w:b/>
        </w:rPr>
      </w:pPr>
    </w:p>
    <w:p w:rsidR="00521146" w:rsidRPr="00FA1FFD" w:rsidRDefault="00521146" w:rsidP="00521146">
      <w:pPr>
        <w:spacing w:line="288" w:lineRule="auto"/>
        <w:ind w:firstLine="708"/>
        <w:rPr>
          <w:b/>
        </w:rPr>
      </w:pPr>
    </w:p>
    <w:p w:rsidR="00521146" w:rsidRPr="00FA1FFD" w:rsidRDefault="00521146" w:rsidP="00521146">
      <w:pPr>
        <w:spacing w:line="288" w:lineRule="auto"/>
        <w:ind w:firstLine="708"/>
      </w:pPr>
      <w:r w:rsidRPr="00FA1FFD">
        <w:rPr>
          <w:b/>
        </w:rPr>
        <w:t xml:space="preserve"> Каждый народ художник.(11ч.)  </w:t>
      </w:r>
      <w:r w:rsidRPr="00FA1FFD">
        <w:t xml:space="preserve"> Образ художественной культуры Древней Греции .Храмы Древней  Греции. Олимпийские  игры в Древней Греции. Образ художественной культуры в  Японии. Образ человека, характер одежды в японской культуре. Японские праздники. Образ художественной культуры Средневековой Западной Европы. Образ человека Западной Европы.  Средневековая  архитектура .Культура Средней Азии .Многообразие художественных культур в мире</w:t>
      </w:r>
    </w:p>
    <w:p w:rsidR="00521146" w:rsidRPr="00FA1FFD" w:rsidRDefault="00521146" w:rsidP="00521146">
      <w:pPr>
        <w:spacing w:line="288" w:lineRule="auto"/>
        <w:ind w:firstLine="708"/>
      </w:pPr>
      <w:r w:rsidRPr="00FA1FFD">
        <w:t>.</w:t>
      </w:r>
      <w:r w:rsidRPr="00FA1FFD">
        <w:rPr>
          <w:b/>
        </w:rPr>
        <w:t>Искусство  объединяет народы.</w:t>
      </w:r>
      <w:r w:rsidRPr="00FA1FFD">
        <w:t xml:space="preserve">  (8часов.)    Все народы воспевают материнство .Мудрость старости.   Сопереживание – великая тема искусства.(2 ч.) Герои, борцы и защитники.(2ч.) Юность и надежда .Искусство народов мира.</w:t>
      </w:r>
    </w:p>
    <w:p w:rsidR="00521146" w:rsidRPr="00FA1FFD" w:rsidRDefault="00521146" w:rsidP="00521146">
      <w:pPr>
        <w:spacing w:line="288" w:lineRule="auto"/>
        <w:rPr>
          <w:b/>
        </w:rPr>
      </w:pPr>
    </w:p>
    <w:p w:rsidR="00811BE2" w:rsidRPr="00FA1FFD" w:rsidRDefault="00811BE2" w:rsidP="00811BE2"/>
    <w:p w:rsidR="00EF40FD" w:rsidRPr="00FA1FFD" w:rsidRDefault="00EF40FD" w:rsidP="00EF40FD">
      <w:pPr>
        <w:jc w:val="both"/>
        <w:rPr>
          <w:b/>
        </w:rPr>
      </w:pPr>
    </w:p>
    <w:p w:rsidR="00EF40FD" w:rsidRPr="00FA1FFD" w:rsidRDefault="00EF40FD" w:rsidP="00EF40FD">
      <w:pPr>
        <w:autoSpaceDE w:val="0"/>
        <w:autoSpaceDN w:val="0"/>
        <w:adjustRightInd w:val="0"/>
        <w:jc w:val="center"/>
        <w:rPr>
          <w:b/>
          <w:bCs/>
        </w:rPr>
      </w:pPr>
      <w:r w:rsidRPr="00FA1FFD">
        <w:rPr>
          <w:b/>
          <w:bCs/>
        </w:rPr>
        <w:t>ПРОГРАММА ПО МУЗЫКЕ</w:t>
      </w:r>
    </w:p>
    <w:p w:rsidR="00EF40FD" w:rsidRPr="00FA1FFD" w:rsidRDefault="00EF40FD" w:rsidP="00FC270C">
      <w:pPr>
        <w:autoSpaceDE w:val="0"/>
        <w:autoSpaceDN w:val="0"/>
        <w:adjustRightInd w:val="0"/>
        <w:jc w:val="center"/>
        <w:rPr>
          <w:b/>
          <w:bCs/>
        </w:rPr>
      </w:pPr>
      <w:r w:rsidRPr="00FA1FFD">
        <w:rPr>
          <w:b/>
          <w:bCs/>
        </w:rPr>
        <w:t>разработана на основе примерной программы ФГО</w:t>
      </w:r>
      <w:r w:rsidR="00DC6615" w:rsidRPr="00FA1FFD">
        <w:rPr>
          <w:b/>
          <w:bCs/>
        </w:rPr>
        <w:t xml:space="preserve">С начальной школы </w:t>
      </w:r>
    </w:p>
    <w:p w:rsidR="00EF40FD" w:rsidRPr="00FA1FFD" w:rsidRDefault="00EF40FD" w:rsidP="00EF40FD">
      <w:pPr>
        <w:jc w:val="center"/>
        <w:rPr>
          <w:b/>
        </w:rPr>
      </w:pPr>
      <w:r w:rsidRPr="00FA1FFD">
        <w:rPr>
          <w:b/>
        </w:rPr>
        <w:t>Пояснительная записка</w:t>
      </w:r>
    </w:p>
    <w:p w:rsidR="00EF40FD" w:rsidRPr="00FA1FFD" w:rsidRDefault="00EF40FD" w:rsidP="00EF40FD">
      <w:pPr>
        <w:jc w:val="center"/>
        <w:rPr>
          <w:b/>
        </w:rPr>
      </w:pPr>
    </w:p>
    <w:p w:rsidR="00EF40FD" w:rsidRPr="00FA1FFD" w:rsidRDefault="00EF40FD" w:rsidP="00EF40FD">
      <w:pPr>
        <w:ind w:firstLine="426"/>
        <w:jc w:val="both"/>
      </w:pPr>
      <w:r w:rsidRPr="00FA1FFD">
        <w:t xml:space="preserve">Программа «К вершинам музыкального искусства» по предмету «Музыка» для </w:t>
      </w:r>
      <w:r w:rsidRPr="00FA1FFD">
        <w:rPr>
          <w:lang w:val="en-US"/>
        </w:rPr>
        <w:t>I</w:t>
      </w:r>
      <w:r w:rsidRPr="00FA1FFD">
        <w:t>–</w:t>
      </w:r>
      <w:r w:rsidRPr="00FA1FFD">
        <w:rPr>
          <w:lang w:val="en-US"/>
        </w:rPr>
        <w:t>IV</w:t>
      </w:r>
      <w:r w:rsidRPr="00FA1FFD">
        <w:t xml:space="preserve">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музыке для начальной школы. Содержание программы </w:t>
      </w:r>
      <w:r w:rsidRPr="00FA1FFD">
        <w:rPr>
          <w:rFonts w:eastAsia="ArialMT"/>
          <w:kern w:val="1"/>
        </w:rPr>
        <w:t xml:space="preserve">разработано в развитие основных положений музыкально-педагогической концепции Д. Б. Кабалевского и призвано </w:t>
      </w:r>
      <w:r w:rsidRPr="00FA1FFD">
        <w:rPr>
          <w:rFonts w:eastAsia="ArialMT"/>
          <w:b/>
          <w:kern w:val="1"/>
        </w:rPr>
        <w:t>«</w:t>
      </w:r>
      <w:r w:rsidRPr="00FA1FFD">
        <w:rPr>
          <w:rFonts w:eastAsia="ArialMT"/>
          <w:b/>
          <w:i/>
          <w:kern w:val="1"/>
        </w:rPr>
        <w:t xml:space="preserve">ввести учащихся в мир большого музыкального искусства, научить их любить и понимать музыку во всем богатстве ее форм и жанров… </w:t>
      </w:r>
      <w:r w:rsidRPr="00FA1FFD">
        <w:rPr>
          <w:b/>
          <w:i/>
        </w:rPr>
        <w:t>воспитать в учащихся музыкальную культуру как неотъемлемую часть всей их духовной культуры»</w:t>
      </w:r>
      <w:r w:rsidRPr="00FA1FFD">
        <w:t xml:space="preserve">. </w:t>
      </w:r>
      <w:r w:rsidRPr="00FA1FFD">
        <w:lastRenderedPageBreak/>
        <w:t>Педагогические технологии, реализуемые в программе, способствуют раскрытию творческого потенциала каждого учащегося, формированию его мировоззренческой, гражданской позиции, ценностных ориентаций, интеграции личности ребенка в национальную и мировую культуру.</w:t>
      </w:r>
    </w:p>
    <w:p w:rsidR="00EF40FD" w:rsidRPr="00FA1FFD" w:rsidRDefault="00EF40FD" w:rsidP="00EF40FD">
      <w:pPr>
        <w:pStyle w:val="23"/>
        <w:spacing w:after="0" w:line="240" w:lineRule="auto"/>
        <w:rPr>
          <w:rFonts w:ascii="Times New Roman" w:hAnsi="Times New Roman" w:cs="Times New Roman"/>
          <w:sz w:val="24"/>
          <w:szCs w:val="24"/>
        </w:rPr>
      </w:pPr>
      <w:r w:rsidRPr="00FA1FFD">
        <w:rPr>
          <w:rFonts w:ascii="Times New Roman" w:hAnsi="Times New Roman" w:cs="Times New Roman"/>
          <w:b/>
          <w:sz w:val="24"/>
          <w:szCs w:val="24"/>
        </w:rPr>
        <w:t>Задачи</w:t>
      </w:r>
      <w:r w:rsidRPr="00FA1FFD">
        <w:rPr>
          <w:rFonts w:ascii="Times New Roman" w:hAnsi="Times New Roman" w:cs="Times New Roman"/>
          <w:sz w:val="24"/>
          <w:szCs w:val="24"/>
        </w:rPr>
        <w:t xml:space="preserve"> музыкального образования по данной программе:</w:t>
      </w:r>
    </w:p>
    <w:p w:rsidR="00EF40FD" w:rsidRPr="00FA1FFD" w:rsidRDefault="00EF40FD" w:rsidP="00582A38">
      <w:pPr>
        <w:numPr>
          <w:ilvl w:val="0"/>
          <w:numId w:val="39"/>
        </w:numPr>
        <w:tabs>
          <w:tab w:val="clear" w:pos="720"/>
          <w:tab w:val="num" w:pos="426"/>
        </w:tabs>
        <w:ind w:left="0" w:firstLine="0"/>
        <w:jc w:val="both"/>
      </w:pPr>
      <w:r w:rsidRPr="00FA1FFD">
        <w:t>формировать эмоционально-ценностное отношение учащихся к музыкальному искусству на основе лучших образцов народного и профессионального музыкального творчества, аккумулирующих духовные ценности человечества;</w:t>
      </w:r>
    </w:p>
    <w:p w:rsidR="00EF40FD" w:rsidRPr="00FA1FFD" w:rsidRDefault="00EF40FD" w:rsidP="00582A38">
      <w:pPr>
        <w:numPr>
          <w:ilvl w:val="0"/>
          <w:numId w:val="39"/>
        </w:numPr>
        <w:tabs>
          <w:tab w:val="clear" w:pos="720"/>
          <w:tab w:val="num" w:pos="426"/>
        </w:tabs>
        <w:ind w:left="0" w:firstLine="0"/>
        <w:jc w:val="both"/>
      </w:pPr>
      <w:r w:rsidRPr="00FA1FFD">
        <w:t xml:space="preserve">развивать музыкально-образное мышление школьников адекватно природе музыки – искусства «интонируемого смысла», в процессе постижения музыкальных произведений разных жанров, форм, стилей; </w:t>
      </w:r>
    </w:p>
    <w:p w:rsidR="00EF40FD" w:rsidRPr="00FA1FFD" w:rsidRDefault="00EF40FD" w:rsidP="00582A38">
      <w:pPr>
        <w:numPr>
          <w:ilvl w:val="0"/>
          <w:numId w:val="39"/>
        </w:numPr>
        <w:tabs>
          <w:tab w:val="clear" w:pos="720"/>
          <w:tab w:val="num" w:pos="426"/>
        </w:tabs>
        <w:ind w:left="0" w:firstLine="0"/>
        <w:jc w:val="both"/>
      </w:pPr>
      <w:r w:rsidRPr="00FA1FFD">
        <w:t>формировать опыт музыкально-творческой деятельности учащихся как выражение отношения к окружающему миру с позиции триединства композитора-исполнителя-слушателя.</w:t>
      </w:r>
    </w:p>
    <w:p w:rsidR="00EF40FD" w:rsidRPr="00FA1FFD" w:rsidRDefault="00EF40FD" w:rsidP="00582A38">
      <w:pPr>
        <w:numPr>
          <w:ilvl w:val="0"/>
          <w:numId w:val="39"/>
        </w:numPr>
        <w:tabs>
          <w:tab w:val="clear" w:pos="720"/>
          <w:tab w:val="num" w:pos="426"/>
        </w:tabs>
        <w:ind w:left="0" w:firstLine="0"/>
        <w:jc w:val="both"/>
      </w:pPr>
      <w:r w:rsidRPr="00FA1FFD">
        <w:t>формировать у школьников потребность в музыкально-досуговой деятельности, обогащающей личность ребенка и способствующей сохранению и развитию традиций отечественной музыкальной культуры.</w:t>
      </w:r>
    </w:p>
    <w:p w:rsidR="00EF40FD" w:rsidRPr="00FA1FFD" w:rsidRDefault="00EF40FD" w:rsidP="00EF40FD">
      <w:pPr>
        <w:jc w:val="center"/>
        <w:rPr>
          <w:b/>
          <w:bCs/>
        </w:rPr>
      </w:pPr>
      <w:r w:rsidRPr="00FA1FFD">
        <w:rPr>
          <w:b/>
          <w:bCs/>
        </w:rPr>
        <w:t>Общая характеристика учебного предмета</w:t>
      </w:r>
    </w:p>
    <w:p w:rsidR="00EF40FD" w:rsidRPr="00FA1FFD" w:rsidRDefault="00EF40FD" w:rsidP="00EF40FD">
      <w:pPr>
        <w:pStyle w:val="31"/>
        <w:spacing w:after="0"/>
        <w:ind w:left="0" w:firstLine="426"/>
        <w:jc w:val="both"/>
        <w:rPr>
          <w:sz w:val="24"/>
          <w:szCs w:val="24"/>
        </w:rPr>
      </w:pPr>
      <w:r w:rsidRPr="00FA1FFD">
        <w:rPr>
          <w:b/>
          <w:sz w:val="24"/>
          <w:szCs w:val="24"/>
        </w:rPr>
        <w:t>Концепция</w:t>
      </w:r>
      <w:r w:rsidRPr="00FA1FFD">
        <w:rPr>
          <w:sz w:val="24"/>
          <w:szCs w:val="24"/>
        </w:rPr>
        <w:t xml:space="preserve"> предметной линии учебников по музыке («К вершинам музыкального искусства») предлагает новый вектор развития музыкальной культуры школьников,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 </w:t>
      </w:r>
    </w:p>
    <w:p w:rsidR="00EF40FD" w:rsidRPr="00FA1FFD" w:rsidRDefault="00EF40FD" w:rsidP="00EF40FD">
      <w:pPr>
        <w:pStyle w:val="ae"/>
        <w:spacing w:after="0"/>
        <w:ind w:left="0"/>
        <w:jc w:val="both"/>
      </w:pPr>
      <w:r w:rsidRPr="00FA1FFD">
        <w:t xml:space="preserve">Это выражается: </w:t>
      </w:r>
    </w:p>
    <w:p w:rsidR="00EF40FD" w:rsidRPr="00FA1FFD" w:rsidRDefault="00EF40FD" w:rsidP="00582A38">
      <w:pPr>
        <w:pStyle w:val="ae"/>
        <w:numPr>
          <w:ilvl w:val="0"/>
          <w:numId w:val="86"/>
        </w:numPr>
        <w:spacing w:after="0"/>
        <w:jc w:val="both"/>
      </w:pPr>
      <w:r w:rsidRPr="00FA1FFD">
        <w:t>в логике тематического построения курса,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w:t>
      </w:r>
    </w:p>
    <w:p w:rsidR="00EF40FD" w:rsidRPr="00FA1FFD" w:rsidRDefault="00EF40FD" w:rsidP="00582A38">
      <w:pPr>
        <w:pStyle w:val="ae"/>
        <w:numPr>
          <w:ilvl w:val="0"/>
          <w:numId w:val="86"/>
        </w:numPr>
        <w:spacing w:after="0"/>
        <w:jc w:val="both"/>
      </w:pPr>
      <w:r w:rsidRPr="00FA1FFD">
        <w:t>в реализации интонационно-стилевого подхода к отбору музыкального материала, к освоению содержания музыкальных произведений, изучению особенностей музыкального языка;</w:t>
      </w:r>
    </w:p>
    <w:p w:rsidR="00EF40FD" w:rsidRPr="00FA1FFD" w:rsidRDefault="00EF40FD" w:rsidP="00582A38">
      <w:pPr>
        <w:pStyle w:val="ae"/>
        <w:numPr>
          <w:ilvl w:val="0"/>
          <w:numId w:val="86"/>
        </w:numPr>
        <w:spacing w:after="0"/>
        <w:jc w:val="both"/>
      </w:pPr>
      <w:r w:rsidRPr="00FA1FFD">
        <w:t>в разнообразии ракурсов постижения фольклорных образцов, в том числе сквозь призму произведений композиторского творчества, как органичной составляющей жизни музыкальных героев, что позволяет раскрыть неразрывную связь народной и профессиональной музыки, опираясь на глубокое знание фольклора композиторами-классиками;</w:t>
      </w:r>
    </w:p>
    <w:p w:rsidR="00EF40FD" w:rsidRPr="00FA1FFD" w:rsidRDefault="00EF40FD" w:rsidP="00582A38">
      <w:pPr>
        <w:pStyle w:val="ae"/>
        <w:numPr>
          <w:ilvl w:val="0"/>
          <w:numId w:val="86"/>
        </w:numPr>
        <w:spacing w:after="0"/>
        <w:jc w:val="both"/>
      </w:pPr>
      <w:r w:rsidRPr="00FA1FFD">
        <w:t xml:space="preserve">в построении творческого диалога ребенка с композитором и исполнителем посредством проектирования музыкальных характеристик «героев» и драматургического развития произведения в опоре на собственный жизненный и музыкальный опыт детей, их воображение, интуицию и фантазию; </w:t>
      </w:r>
    </w:p>
    <w:p w:rsidR="00EF40FD" w:rsidRPr="00FA1FFD" w:rsidRDefault="00EF40FD" w:rsidP="00582A38">
      <w:pPr>
        <w:pStyle w:val="ae"/>
        <w:numPr>
          <w:ilvl w:val="0"/>
          <w:numId w:val="86"/>
        </w:numPr>
        <w:spacing w:after="0"/>
        <w:jc w:val="both"/>
      </w:pPr>
      <w:r w:rsidRPr="00FA1FFD">
        <w:t xml:space="preserve">в методическом подходе к освоению музыкального произведения в процессе создания его моделей: вербальной, графической, пластической, звуковой. </w:t>
      </w:r>
    </w:p>
    <w:p w:rsidR="00EF40FD" w:rsidRPr="00FA1FFD" w:rsidRDefault="00EF40FD" w:rsidP="00EF40FD">
      <w:pPr>
        <w:keepNext/>
        <w:widowControl w:val="0"/>
        <w:jc w:val="both"/>
        <w:outlineLvl w:val="0"/>
        <w:rPr>
          <w:snapToGrid w:val="0"/>
        </w:rPr>
      </w:pPr>
      <w:r w:rsidRPr="00FA1FFD">
        <w:rPr>
          <w:snapToGrid w:val="0"/>
        </w:rPr>
        <w:t xml:space="preserve">Процесс введения учащихся в мир высокой музыки строится на основе следующих </w:t>
      </w:r>
      <w:r w:rsidRPr="00FA1FFD">
        <w:rPr>
          <w:b/>
          <w:snapToGrid w:val="0"/>
        </w:rPr>
        <w:t>методических принципов</w:t>
      </w:r>
      <w:r w:rsidRPr="00FA1FFD">
        <w:rPr>
          <w:snapToGrid w:val="0"/>
        </w:rPr>
        <w:t>:</w:t>
      </w:r>
    </w:p>
    <w:p w:rsidR="00EF40FD" w:rsidRPr="00FA1FFD" w:rsidRDefault="00EF40FD" w:rsidP="00582A38">
      <w:pPr>
        <w:numPr>
          <w:ilvl w:val="0"/>
          <w:numId w:val="87"/>
        </w:numPr>
        <w:jc w:val="both"/>
      </w:pPr>
      <w:r w:rsidRPr="00FA1FFD">
        <w:rPr>
          <w:i/>
        </w:rPr>
        <w:t>адекватность постижения</w:t>
      </w:r>
      <w:r w:rsidRPr="00FA1FFD">
        <w:t xml:space="preserve"> каждого музыкального произведения природе музыкального искусства, специфике его стиля, жанра, драматургии;</w:t>
      </w:r>
    </w:p>
    <w:p w:rsidR="00EF40FD" w:rsidRPr="00FA1FFD" w:rsidRDefault="00EF40FD" w:rsidP="00582A38">
      <w:pPr>
        <w:numPr>
          <w:ilvl w:val="0"/>
          <w:numId w:val="87"/>
        </w:numPr>
        <w:jc w:val="both"/>
      </w:pPr>
      <w:r w:rsidRPr="00FA1FFD">
        <w:t xml:space="preserve">освоение интонационного языка музыки как </w:t>
      </w:r>
      <w:r w:rsidRPr="00FA1FFD">
        <w:rPr>
          <w:i/>
        </w:rPr>
        <w:t>«родного», понятного без перевода</w:t>
      </w:r>
      <w:r w:rsidRPr="00FA1FFD">
        <w:t>;</w:t>
      </w:r>
    </w:p>
    <w:p w:rsidR="00EF40FD" w:rsidRPr="00FA1FFD" w:rsidRDefault="00EF40FD" w:rsidP="00582A38">
      <w:pPr>
        <w:numPr>
          <w:ilvl w:val="0"/>
          <w:numId w:val="87"/>
        </w:numPr>
        <w:jc w:val="both"/>
      </w:pPr>
      <w:r w:rsidRPr="00FA1FFD">
        <w:rPr>
          <w:i/>
        </w:rPr>
        <w:t>целостность изучения</w:t>
      </w:r>
      <w:r w:rsidRPr="00FA1FFD">
        <w:t xml:space="preserve"> музыкальных произведений как основа гармонии эмоционального и интеллектуального начал в музыкальном развитии ребенка;</w:t>
      </w:r>
    </w:p>
    <w:p w:rsidR="00EF40FD" w:rsidRPr="00FA1FFD" w:rsidRDefault="00EF40FD" w:rsidP="00EF40FD">
      <w:pPr>
        <w:ind w:left="720"/>
        <w:jc w:val="both"/>
      </w:pPr>
      <w:r w:rsidRPr="00FA1FFD">
        <w:rPr>
          <w:i/>
        </w:rPr>
        <w:t>взаимодействие визуального, аудиального и кинестетического каналов восприятия</w:t>
      </w:r>
      <w:r w:rsidRPr="00FA1FFD">
        <w:t xml:space="preserve"> как фактор индивидуализации процесса освоения ребенком музыкальных произведений. </w:t>
      </w:r>
    </w:p>
    <w:p w:rsidR="00EF40FD" w:rsidRPr="00FA1FFD" w:rsidRDefault="00EF40FD" w:rsidP="00EF40FD">
      <w:pPr>
        <w:pStyle w:val="31"/>
        <w:spacing w:after="0"/>
        <w:ind w:left="0" w:firstLine="426"/>
        <w:jc w:val="both"/>
        <w:rPr>
          <w:sz w:val="24"/>
          <w:szCs w:val="24"/>
        </w:rPr>
      </w:pPr>
      <w:r w:rsidRPr="00FA1FFD">
        <w:rPr>
          <w:sz w:val="24"/>
          <w:szCs w:val="24"/>
        </w:rPr>
        <w:t xml:space="preserve">Погружение ребенка в крупное музыкальное произведение реализуется в программе посредством цикла уроков, каждый из которых становится определенным этапом единого творческого процесса: уроки знакомства с основными темами-образами произведения, уроки осмысления развивающих этапов «музыкальной истории», обобщения пройденного. Это </w:t>
      </w:r>
      <w:r w:rsidRPr="00FA1FFD">
        <w:rPr>
          <w:sz w:val="24"/>
          <w:szCs w:val="24"/>
        </w:rPr>
        <w:lastRenderedPageBreak/>
        <w:t xml:space="preserve">позволяет тщательно изучить музыкальное произведение от начала до конца, углубляться в изученный материал, возвращаясь к нему с новых позиций, проверять правомерность гипотез, высказанных детьми на предыдущих занятиях. При этом каждое новое произведение осваивается в сравнении с ранее пройденными и «готовит почву» для усвоения последующих произведений, что способствует формированию целостности музыкальной культуры ребенка. </w:t>
      </w:r>
    </w:p>
    <w:p w:rsidR="00EF40FD" w:rsidRPr="00FA1FFD" w:rsidRDefault="00EF40FD" w:rsidP="00EF40FD">
      <w:pPr>
        <w:pStyle w:val="31"/>
        <w:spacing w:after="0"/>
        <w:ind w:left="0" w:firstLine="426"/>
        <w:jc w:val="both"/>
        <w:rPr>
          <w:sz w:val="24"/>
          <w:szCs w:val="24"/>
        </w:rPr>
      </w:pPr>
      <w:r w:rsidRPr="00FA1FFD">
        <w:rPr>
          <w:sz w:val="24"/>
          <w:szCs w:val="24"/>
        </w:rPr>
        <w:t xml:space="preserve">Социальную значимость музыкальных занятий усиливает публичное исполнение детьми оперной и симфонической музыки. Конкурсы «дирижеров» и эскизные постановки оперных сцен – это и праздник музыки, и своеобразный отчет о проделанной работе в классе, и продолжение обучения, поскольку только в условиях концертного исполнения музыки для других в полной мере выявляются ее коммуникативные функции – возникает общение с публикой посредством музыки. Качество знания и понимания учащимися музыки, уровень их исполнительской культуры создают предпосылки для творческих контактов с профессиональными музыкантами – носителями академической музыкальной традиции. Все это усиливает эмоционально-художественное воздействие музыки на детей, формирует у них ощущение успешности обучения, стимулирует интерес к музыке и индивидуальное творчество. </w:t>
      </w:r>
    </w:p>
    <w:p w:rsidR="00EF40FD" w:rsidRPr="00FA1FFD" w:rsidRDefault="00EF40FD" w:rsidP="00EF40FD">
      <w:pPr>
        <w:pStyle w:val="31"/>
        <w:spacing w:after="0"/>
        <w:jc w:val="both"/>
        <w:rPr>
          <w:sz w:val="24"/>
          <w:szCs w:val="24"/>
        </w:rPr>
      </w:pPr>
    </w:p>
    <w:p w:rsidR="00EF40FD" w:rsidRPr="00FA1FFD" w:rsidRDefault="00EF40FD" w:rsidP="00EF40FD">
      <w:pPr>
        <w:jc w:val="center"/>
        <w:rPr>
          <w:b/>
        </w:rPr>
      </w:pPr>
      <w:r w:rsidRPr="00FA1FFD">
        <w:rPr>
          <w:b/>
        </w:rPr>
        <w:t>Место учебного предмета «Музыка» в учебном плане</w:t>
      </w:r>
    </w:p>
    <w:p w:rsidR="00EF40FD" w:rsidRPr="00FA1FFD" w:rsidRDefault="00EF40FD" w:rsidP="00EF40FD">
      <w:pPr>
        <w:ind w:firstLine="426"/>
        <w:jc w:val="both"/>
      </w:pPr>
      <w:r w:rsidRPr="00FA1FFD">
        <w:t xml:space="preserve">Программа «Музыка. К вершинам музыкального искусства» для учреждений общего начального образования составлена в соответствии с объемом учебного времени, отведенным на изучение данного предмета в Базисном учебном плане образовательных учреждений общего образования. Предмет «Музыка» изучается в 1-4-х классах в общем объеме не менее 135 часов (33 часа в </w:t>
      </w:r>
      <w:r w:rsidRPr="00FA1FFD">
        <w:rPr>
          <w:lang w:val="en-US"/>
        </w:rPr>
        <w:t>I</w:t>
      </w:r>
      <w:r w:rsidRPr="00FA1FFD">
        <w:t xml:space="preserve"> классе, по 34 часа – во </w:t>
      </w:r>
      <w:r w:rsidRPr="00FA1FFD">
        <w:rPr>
          <w:lang w:val="en-US"/>
        </w:rPr>
        <w:t>II</w:t>
      </w:r>
      <w:r w:rsidRPr="00FA1FFD">
        <w:t>–</w:t>
      </w:r>
      <w:r w:rsidRPr="00FA1FFD">
        <w:rPr>
          <w:lang w:val="en-US"/>
        </w:rPr>
        <w:t>IV</w:t>
      </w:r>
      <w:r w:rsidRPr="00FA1FFD">
        <w:t xml:space="preserve"> классах).</w:t>
      </w:r>
    </w:p>
    <w:p w:rsidR="00EF40FD" w:rsidRPr="00FA1FFD" w:rsidRDefault="00EF40FD" w:rsidP="00EF40FD">
      <w:pPr>
        <w:ind w:firstLine="426"/>
        <w:jc w:val="both"/>
      </w:pPr>
      <w:r w:rsidRPr="00FA1FFD">
        <w:t>Урок музыки поддерживается разными формами внеурочной музыкальной деятельности школьников: вне школы – экскурсиями в музеи, на выставки, посещением концертов, спектаклей; в школе – кружками (например, электронного музыкального творчества, сольного и хорового пения, инструментального музицирования), студиями (музыкально-театральной) и другими творческими объединениями учащихся. Их работа создаст благоприятную среду для творческого самовыражения ребенка, расширит границы его познавательной активности, общения со сверстниками и учителями. В рамках данной программы предлагаются следующие направления внеурочной музыкальной деятельности учащихся:</w:t>
      </w:r>
    </w:p>
    <w:p w:rsidR="00EF40FD" w:rsidRPr="00FA1FFD" w:rsidRDefault="00EF40FD" w:rsidP="00EF40FD">
      <w:pPr>
        <w:ind w:firstLine="426"/>
        <w:jc w:val="both"/>
      </w:pPr>
      <w:r w:rsidRPr="00FA1FFD">
        <w:rPr>
          <w:i/>
        </w:rPr>
        <w:t>«Вокальный практикум»</w:t>
      </w:r>
      <w:r w:rsidRPr="00FA1FFD">
        <w:t xml:space="preserve"> (хоровое, ансамблевое и сольное пение), создающий условия для овладения школьниками культурой вокального исполнительства в различных формах музыкально-творческой деятельности.</w:t>
      </w:r>
    </w:p>
    <w:p w:rsidR="00EF40FD" w:rsidRPr="00FA1FFD" w:rsidRDefault="00EF40FD" w:rsidP="00EF40FD">
      <w:pPr>
        <w:ind w:firstLine="426"/>
        <w:jc w:val="both"/>
      </w:pPr>
      <w:r w:rsidRPr="00FA1FFD">
        <w:rPr>
          <w:i/>
        </w:rPr>
        <w:t>«Фольклорное творчество»</w:t>
      </w:r>
      <w:r w:rsidRPr="00FA1FFD">
        <w:t xml:space="preserve">, раскрывающее народные обряды и традиции, верования и представления о нравственных ценностях в синтезе музыкально-поэтической и танцевальной деятельности детей. </w:t>
      </w:r>
    </w:p>
    <w:p w:rsidR="00EF40FD" w:rsidRPr="00FA1FFD" w:rsidRDefault="00EF40FD" w:rsidP="00EF40FD">
      <w:pPr>
        <w:ind w:firstLine="426"/>
        <w:jc w:val="both"/>
      </w:pPr>
      <w:r w:rsidRPr="00FA1FFD">
        <w:rPr>
          <w:i/>
        </w:rPr>
        <w:t>«Электронное музыкальное творчество»</w:t>
      </w:r>
      <w:r w:rsidRPr="00FA1FFD">
        <w:t>, предполагающее организацию практики музицирования учащихся с использованием современных технических средств создания и воспроизведения музыки (компьютеры, синтезаторы).</w:t>
      </w:r>
    </w:p>
    <w:p w:rsidR="00EF40FD" w:rsidRPr="00FA1FFD" w:rsidRDefault="00EF40FD" w:rsidP="00EF40FD">
      <w:pPr>
        <w:ind w:firstLine="426"/>
        <w:jc w:val="both"/>
      </w:pPr>
      <w:r w:rsidRPr="00FA1FFD">
        <w:rPr>
          <w:i/>
        </w:rPr>
        <w:t>«Музыкально-театральная студия»</w:t>
      </w:r>
      <w:r w:rsidRPr="00FA1FFD">
        <w:t xml:space="preserve">, призванная расширить пространство для художественного самовыражения учащихся путем приобщения к театральному искусству в разных видах деятельности. </w:t>
      </w:r>
    </w:p>
    <w:p w:rsidR="00EF40FD" w:rsidRPr="00FA1FFD" w:rsidRDefault="00EF40FD" w:rsidP="00EF40FD">
      <w:pPr>
        <w:ind w:firstLine="426"/>
        <w:jc w:val="both"/>
      </w:pPr>
      <w:r w:rsidRPr="00FA1FFD">
        <w:t xml:space="preserve">Большое значение в организации музыкального образования младших школьников имеют проектные работы: «конкурсы дирижеров», инсценировки (эскизное исполнение) опер, фестивали и праздники любителей классической музыки, организация которых предполагает тесную взаимосвязь урочной и внеурочной деятельности школьников. </w:t>
      </w:r>
    </w:p>
    <w:p w:rsidR="00EF40FD" w:rsidRPr="00FA1FFD" w:rsidRDefault="00EF40FD" w:rsidP="00EF40FD">
      <w:pPr>
        <w:jc w:val="center"/>
        <w:rPr>
          <w:b/>
          <w:bCs/>
        </w:rPr>
      </w:pPr>
      <w:r w:rsidRPr="00FA1FFD">
        <w:rPr>
          <w:b/>
          <w:bCs/>
        </w:rPr>
        <w:t>Ценностные ориентиры содержания учебного предмета</w:t>
      </w:r>
    </w:p>
    <w:p w:rsidR="00EF40FD" w:rsidRPr="00FA1FFD" w:rsidRDefault="00EF40FD" w:rsidP="00EF40FD">
      <w:pPr>
        <w:ind w:firstLine="426"/>
        <w:jc w:val="both"/>
        <w:rPr>
          <w:b/>
          <w:bCs/>
        </w:rPr>
      </w:pPr>
      <w:r w:rsidRPr="00FA1FFD">
        <w:rPr>
          <w:bCs/>
          <w:snapToGrid w:val="0"/>
        </w:rPr>
        <w:t xml:space="preserve">Российская музыкальная культура </w:t>
      </w:r>
      <w:r w:rsidRPr="00FA1FFD">
        <w:rPr>
          <w:bCs/>
          <w:snapToGrid w:val="0"/>
        </w:rPr>
        <w:sym w:font="Symbol" w:char="F02D"/>
      </w:r>
      <w:r w:rsidRPr="00FA1FFD">
        <w:rPr>
          <w:bCs/>
          <w:snapToGrid w:val="0"/>
        </w:rPr>
        <w:t xml:space="preserve"> одна из самых ярких страниц мирового музыкального искусства, аккумулирует духовный опыт предшествующих поколений, их представления о красоте, долге, чести, любви к Родине. Р</w:t>
      </w:r>
      <w:r w:rsidRPr="00FA1FFD">
        <w:rPr>
          <w:snapToGrid w:val="0"/>
        </w:rPr>
        <w:t xml:space="preserve">аскрытие огромного воспитательного потенциала отечественной музыки обеспечивает приоритет </w:t>
      </w:r>
      <w:r w:rsidRPr="00FA1FFD">
        <w:rPr>
          <w:i/>
          <w:snapToGrid w:val="0"/>
        </w:rPr>
        <w:t xml:space="preserve">духовно-нравственного развития </w:t>
      </w:r>
      <w:r w:rsidRPr="00FA1FFD">
        <w:rPr>
          <w:snapToGrid w:val="0"/>
        </w:rPr>
        <w:t xml:space="preserve">учащихся, </w:t>
      </w:r>
      <w:r w:rsidRPr="00FA1FFD">
        <w:rPr>
          <w:snapToGrid w:val="0"/>
        </w:rPr>
        <w:lastRenderedPageBreak/>
        <w:t xml:space="preserve">является </w:t>
      </w:r>
      <w:r w:rsidRPr="00FA1FFD">
        <w:rPr>
          <w:bCs/>
          <w:snapToGrid w:val="0"/>
        </w:rPr>
        <w:t xml:space="preserve">эффективным путем воспитания национального и гражданского самосознания </w:t>
      </w:r>
      <w:r w:rsidRPr="00FA1FFD">
        <w:rPr>
          <w:bCs/>
          <w:snapToGrid w:val="0"/>
        </w:rPr>
        <w:sym w:font="Symbol" w:char="F02D"/>
      </w:r>
      <w:r w:rsidRPr="00FA1FFD">
        <w:rPr>
          <w:bCs/>
          <w:snapToGrid w:val="0"/>
        </w:rPr>
        <w:t xml:space="preserve"> гордости за непреходящие художественные ценности России, признанные во всем мире. </w:t>
      </w:r>
    </w:p>
    <w:p w:rsidR="00EF40FD" w:rsidRPr="00FA1FFD" w:rsidRDefault="00EF40FD" w:rsidP="00EF40FD">
      <w:pPr>
        <w:ind w:firstLine="426"/>
        <w:jc w:val="both"/>
      </w:pPr>
      <w:r w:rsidRPr="00FA1FFD">
        <w:t>Основными ценностными ориентирами содержания предмета являются:</w:t>
      </w:r>
    </w:p>
    <w:p w:rsidR="00EF40FD" w:rsidRPr="00FA1FFD" w:rsidRDefault="00EF40FD" w:rsidP="00EF40FD">
      <w:pPr>
        <w:pStyle w:val="ac"/>
        <w:spacing w:after="0"/>
        <w:jc w:val="both"/>
      </w:pPr>
      <w:r w:rsidRPr="00FA1FFD">
        <w:t xml:space="preserve">1.Воспитание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EF40FD" w:rsidRPr="00FA1FFD" w:rsidRDefault="00EF40FD" w:rsidP="00EF40FD">
      <w:pPr>
        <w:pStyle w:val="ac"/>
        <w:tabs>
          <w:tab w:val="left" w:pos="284"/>
        </w:tabs>
        <w:spacing w:after="0"/>
        <w:jc w:val="both"/>
      </w:pPr>
      <w:r w:rsidRPr="00FA1FFD">
        <w:t xml:space="preserve">2.Формирование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EF40FD" w:rsidRPr="00FA1FFD" w:rsidRDefault="00EF40FD" w:rsidP="00EF40FD">
      <w:pPr>
        <w:pStyle w:val="ac"/>
        <w:tabs>
          <w:tab w:val="left" w:pos="284"/>
        </w:tabs>
        <w:spacing w:after="0"/>
        <w:jc w:val="both"/>
      </w:pPr>
      <w:r w:rsidRPr="00FA1FFD">
        <w:t>3.Формирование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EF40FD" w:rsidRPr="00FA1FFD" w:rsidRDefault="00EF40FD" w:rsidP="00EF40FD">
      <w:pPr>
        <w:pStyle w:val="ac"/>
        <w:tabs>
          <w:tab w:val="left" w:pos="284"/>
        </w:tabs>
        <w:spacing w:after="0"/>
        <w:jc w:val="both"/>
      </w:pPr>
      <w:r w:rsidRPr="00FA1FFD">
        <w:t>4.Развитие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EF40FD" w:rsidRPr="00FA1FFD" w:rsidRDefault="00EF40FD" w:rsidP="00EF40FD">
      <w:pPr>
        <w:pStyle w:val="ac"/>
        <w:spacing w:after="0"/>
        <w:jc w:val="both"/>
        <w:rPr>
          <w:rFonts w:eastAsia="Calibri"/>
          <w:lang w:eastAsia="en-US"/>
        </w:rPr>
      </w:pPr>
      <w:r w:rsidRPr="00FA1FFD">
        <w:t>5.Разнообразие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FA1FFD">
        <w:rPr>
          <w:rFonts w:eastAsia="Calibri"/>
          <w:lang w:eastAsia="en-US"/>
        </w:rPr>
        <w:t xml:space="preserve"> </w:t>
      </w:r>
    </w:p>
    <w:p w:rsidR="00EF40FD" w:rsidRPr="00FA1FFD" w:rsidRDefault="00EF40FD" w:rsidP="00EF40FD">
      <w:pPr>
        <w:pStyle w:val="ac"/>
        <w:spacing w:after="0"/>
        <w:jc w:val="both"/>
      </w:pPr>
      <w:r w:rsidRPr="00FA1FFD">
        <w:t>6.Ориентация музыкально-исполнительской деятельности школьников на наиболее интегративные ее виды (дирижирование и режиссура) создает условия для целостного охвата музыкального произведения в единстве его содержания и формы.</w:t>
      </w:r>
    </w:p>
    <w:p w:rsidR="00EF40FD" w:rsidRPr="00FA1FFD" w:rsidRDefault="00EF40FD" w:rsidP="00EF40FD">
      <w:pPr>
        <w:pStyle w:val="ac"/>
        <w:spacing w:after="0"/>
        <w:jc w:val="both"/>
      </w:pPr>
      <w:r w:rsidRPr="00FA1FFD">
        <w:t xml:space="preserve">7.Воспитание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EF40FD" w:rsidRPr="00FA1FFD" w:rsidRDefault="00EF40FD" w:rsidP="00EF40FD">
      <w:pPr>
        <w:pStyle w:val="ac"/>
        <w:spacing w:after="0"/>
        <w:jc w:val="both"/>
      </w:pPr>
      <w:r w:rsidRPr="00FA1FFD">
        <w:t>8.Формирование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EF40FD" w:rsidRPr="00FA1FFD" w:rsidRDefault="00EF40FD" w:rsidP="00EF40FD">
      <w:pPr>
        <w:pStyle w:val="ac"/>
        <w:spacing w:after="0"/>
        <w:jc w:val="both"/>
        <w:rPr>
          <w:bCs/>
          <w:iCs/>
        </w:rPr>
      </w:pPr>
      <w:r w:rsidRPr="00FA1FFD">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FA1FFD">
        <w:rPr>
          <w:bCs/>
          <w:iCs/>
        </w:rPr>
        <w:t xml:space="preserve">развитию </w:t>
      </w:r>
      <w:r w:rsidRPr="00FA1FFD">
        <w:t>л</w:t>
      </w:r>
      <w:r w:rsidRPr="00FA1FFD">
        <w:rPr>
          <w:bCs/>
          <w:iCs/>
        </w:rPr>
        <w:t xml:space="preserve">ичностных, </w:t>
      </w:r>
      <w:r w:rsidRPr="00FA1FFD">
        <w:rPr>
          <w:spacing w:val="-1"/>
        </w:rPr>
        <w:t>к</w:t>
      </w:r>
      <w:r w:rsidRPr="00FA1FFD">
        <w:rPr>
          <w:bCs/>
          <w:iCs/>
        </w:rPr>
        <w:t>оммуникативных,</w:t>
      </w:r>
      <w:r w:rsidRPr="00FA1FFD">
        <w:t xml:space="preserve"> п</w:t>
      </w:r>
      <w:r w:rsidRPr="00FA1FFD">
        <w:rPr>
          <w:bCs/>
          <w:iCs/>
          <w:spacing w:val="2"/>
        </w:rPr>
        <w:t>ознавательных и предмет</w:t>
      </w:r>
      <w:r w:rsidRPr="00FA1FFD">
        <w:rPr>
          <w:bCs/>
          <w:iCs/>
        </w:rPr>
        <w:t>ных компетенций</w:t>
      </w:r>
      <w:r w:rsidRPr="00FA1FFD">
        <w:rPr>
          <w:bCs/>
          <w:i/>
          <w:iCs/>
        </w:rPr>
        <w:t xml:space="preserve"> </w:t>
      </w:r>
      <w:r w:rsidRPr="00FA1FFD">
        <w:rPr>
          <w:bCs/>
          <w:iCs/>
        </w:rPr>
        <w:t xml:space="preserve">младшего школьника. </w:t>
      </w:r>
    </w:p>
    <w:p w:rsidR="00EF40FD" w:rsidRPr="00FA1FFD" w:rsidRDefault="00EF40FD" w:rsidP="00EF40FD">
      <w:pPr>
        <w:jc w:val="center"/>
        <w:rPr>
          <w:b/>
        </w:rPr>
      </w:pPr>
      <w:r w:rsidRPr="00FA1FFD">
        <w:rPr>
          <w:b/>
        </w:rPr>
        <w:t>Результаты изучения предмета «Музыка»</w:t>
      </w:r>
    </w:p>
    <w:p w:rsidR="00EF40FD" w:rsidRPr="00FA1FFD" w:rsidRDefault="00EF40FD" w:rsidP="00EF40FD">
      <w:pPr>
        <w:widowControl w:val="0"/>
        <w:suppressAutoHyphens/>
        <w:autoSpaceDE w:val="0"/>
        <w:jc w:val="center"/>
        <w:rPr>
          <w:b/>
        </w:rPr>
      </w:pPr>
      <w:r w:rsidRPr="00FA1FFD">
        <w:rPr>
          <w:b/>
        </w:rPr>
        <w:t>по программе «К вершинам музыкального искусства»</w:t>
      </w:r>
    </w:p>
    <w:p w:rsidR="00EF40FD" w:rsidRPr="00FA1FFD" w:rsidRDefault="00EF40FD" w:rsidP="00EF40FD">
      <w:pPr>
        <w:jc w:val="both"/>
      </w:pPr>
      <w:r w:rsidRPr="00FA1FFD">
        <w:rPr>
          <w:b/>
        </w:rPr>
        <w:t>Личностные результаты</w:t>
      </w:r>
      <w:r w:rsidRPr="00FA1FFD">
        <w:t>:</w:t>
      </w:r>
    </w:p>
    <w:p w:rsidR="00EF40FD" w:rsidRPr="00FA1FFD" w:rsidRDefault="00EF40FD" w:rsidP="00582A38">
      <w:pPr>
        <w:numPr>
          <w:ilvl w:val="0"/>
          <w:numId w:val="43"/>
        </w:numPr>
        <w:tabs>
          <w:tab w:val="left" w:pos="0"/>
          <w:tab w:val="left" w:pos="284"/>
        </w:tabs>
        <w:autoSpaceDE w:val="0"/>
        <w:autoSpaceDN w:val="0"/>
        <w:adjustRightInd w:val="0"/>
        <w:ind w:left="0" w:firstLine="0"/>
        <w:jc w:val="both"/>
      </w:pPr>
      <w:r w:rsidRPr="00FA1FFD">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EF40FD" w:rsidRPr="00FA1FFD" w:rsidRDefault="00EF40FD" w:rsidP="00582A38">
      <w:pPr>
        <w:numPr>
          <w:ilvl w:val="0"/>
          <w:numId w:val="43"/>
        </w:numPr>
        <w:tabs>
          <w:tab w:val="left" w:pos="0"/>
          <w:tab w:val="left" w:pos="284"/>
        </w:tabs>
        <w:autoSpaceDE w:val="0"/>
        <w:autoSpaceDN w:val="0"/>
        <w:adjustRightInd w:val="0"/>
        <w:ind w:left="0" w:firstLine="0"/>
        <w:jc w:val="both"/>
      </w:pPr>
      <w:r w:rsidRPr="00FA1FFD">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EF40FD" w:rsidRPr="00FA1FFD" w:rsidRDefault="00EF40FD" w:rsidP="00582A38">
      <w:pPr>
        <w:numPr>
          <w:ilvl w:val="0"/>
          <w:numId w:val="43"/>
        </w:numPr>
        <w:tabs>
          <w:tab w:val="left" w:pos="0"/>
          <w:tab w:val="left" w:pos="284"/>
        </w:tabs>
        <w:autoSpaceDE w:val="0"/>
        <w:autoSpaceDN w:val="0"/>
        <w:adjustRightInd w:val="0"/>
        <w:ind w:left="0" w:firstLine="0"/>
        <w:jc w:val="both"/>
      </w:pPr>
      <w:r w:rsidRPr="00FA1FFD">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EF40FD" w:rsidRPr="00FA1FFD" w:rsidRDefault="00EF40FD" w:rsidP="00582A38">
      <w:pPr>
        <w:numPr>
          <w:ilvl w:val="0"/>
          <w:numId w:val="43"/>
        </w:numPr>
        <w:tabs>
          <w:tab w:val="left" w:pos="0"/>
          <w:tab w:val="left" w:pos="284"/>
        </w:tabs>
        <w:autoSpaceDE w:val="0"/>
        <w:autoSpaceDN w:val="0"/>
        <w:adjustRightInd w:val="0"/>
        <w:ind w:left="0" w:firstLine="0"/>
        <w:jc w:val="both"/>
      </w:pPr>
      <w:r w:rsidRPr="00FA1FFD">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EF40FD" w:rsidRPr="00FA1FFD" w:rsidRDefault="00EF40FD" w:rsidP="00582A38">
      <w:pPr>
        <w:numPr>
          <w:ilvl w:val="0"/>
          <w:numId w:val="43"/>
        </w:numPr>
        <w:tabs>
          <w:tab w:val="left" w:pos="284"/>
          <w:tab w:val="left" w:pos="993"/>
        </w:tabs>
        <w:autoSpaceDE w:val="0"/>
        <w:autoSpaceDN w:val="0"/>
        <w:adjustRightInd w:val="0"/>
        <w:ind w:left="0" w:firstLine="0"/>
        <w:jc w:val="both"/>
      </w:pPr>
      <w:r w:rsidRPr="00FA1FFD">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EF40FD" w:rsidRPr="00FA1FFD" w:rsidRDefault="00EF40FD" w:rsidP="00582A38">
      <w:pPr>
        <w:numPr>
          <w:ilvl w:val="0"/>
          <w:numId w:val="43"/>
        </w:numPr>
        <w:tabs>
          <w:tab w:val="left" w:pos="284"/>
          <w:tab w:val="left" w:pos="993"/>
        </w:tabs>
        <w:autoSpaceDE w:val="0"/>
        <w:autoSpaceDN w:val="0"/>
        <w:adjustRightInd w:val="0"/>
        <w:ind w:left="0" w:firstLine="0"/>
        <w:jc w:val="both"/>
      </w:pPr>
      <w:r w:rsidRPr="00FA1FFD">
        <w:t xml:space="preserve">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w:t>
      </w:r>
      <w:r w:rsidRPr="00FA1FFD">
        <w:lastRenderedPageBreak/>
        <w:t>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EF40FD" w:rsidRPr="00FA1FFD" w:rsidRDefault="00EF40FD" w:rsidP="00582A38">
      <w:pPr>
        <w:numPr>
          <w:ilvl w:val="0"/>
          <w:numId w:val="43"/>
        </w:numPr>
        <w:tabs>
          <w:tab w:val="left" w:pos="284"/>
          <w:tab w:val="left" w:pos="993"/>
        </w:tabs>
        <w:autoSpaceDE w:val="0"/>
        <w:autoSpaceDN w:val="0"/>
        <w:adjustRightInd w:val="0"/>
        <w:ind w:left="0" w:firstLine="0"/>
        <w:jc w:val="both"/>
      </w:pPr>
      <w:r w:rsidRPr="00FA1FFD">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EF40FD" w:rsidRPr="00FA1FFD" w:rsidRDefault="00EF40FD" w:rsidP="00582A38">
      <w:pPr>
        <w:numPr>
          <w:ilvl w:val="0"/>
          <w:numId w:val="43"/>
        </w:numPr>
        <w:tabs>
          <w:tab w:val="left" w:pos="284"/>
          <w:tab w:val="left" w:pos="993"/>
        </w:tabs>
        <w:autoSpaceDE w:val="0"/>
        <w:autoSpaceDN w:val="0"/>
        <w:adjustRightInd w:val="0"/>
        <w:ind w:left="0" w:firstLine="0"/>
        <w:jc w:val="both"/>
      </w:pPr>
      <w:r w:rsidRPr="00FA1FFD">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EF40FD" w:rsidRPr="00FA1FFD" w:rsidRDefault="00EF40FD" w:rsidP="00582A38">
      <w:pPr>
        <w:numPr>
          <w:ilvl w:val="0"/>
          <w:numId w:val="43"/>
        </w:numPr>
        <w:tabs>
          <w:tab w:val="left" w:pos="284"/>
          <w:tab w:val="left" w:pos="993"/>
        </w:tabs>
        <w:autoSpaceDE w:val="0"/>
        <w:autoSpaceDN w:val="0"/>
        <w:adjustRightInd w:val="0"/>
        <w:ind w:left="0" w:firstLine="0"/>
        <w:jc w:val="both"/>
      </w:pPr>
      <w:r w:rsidRPr="00FA1FFD">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EF40FD" w:rsidRPr="00FA1FFD" w:rsidRDefault="00EF40FD" w:rsidP="00582A38">
      <w:pPr>
        <w:numPr>
          <w:ilvl w:val="0"/>
          <w:numId w:val="43"/>
        </w:numPr>
        <w:tabs>
          <w:tab w:val="left" w:pos="284"/>
          <w:tab w:val="left" w:pos="993"/>
        </w:tabs>
        <w:autoSpaceDE w:val="0"/>
        <w:autoSpaceDN w:val="0"/>
        <w:adjustRightInd w:val="0"/>
        <w:ind w:left="0" w:firstLine="0"/>
        <w:jc w:val="both"/>
      </w:pPr>
      <w:r w:rsidRPr="00FA1FFD">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EF40FD" w:rsidRPr="00FA1FFD" w:rsidRDefault="00EF40FD" w:rsidP="00EF40FD">
      <w:pPr>
        <w:jc w:val="both"/>
      </w:pPr>
      <w:r w:rsidRPr="00FA1FFD">
        <w:rPr>
          <w:b/>
        </w:rPr>
        <w:t>Метапредметные результаты</w:t>
      </w:r>
      <w:r w:rsidRPr="00FA1FFD">
        <w:t>:</w:t>
      </w:r>
    </w:p>
    <w:p w:rsidR="00EF40FD" w:rsidRPr="00FA1FFD" w:rsidRDefault="00EF40FD" w:rsidP="00EF40FD">
      <w:pPr>
        <w:jc w:val="both"/>
        <w:rPr>
          <w:b/>
          <w:i/>
        </w:rPr>
      </w:pPr>
      <w:r w:rsidRPr="00FA1FFD">
        <w:rPr>
          <w:b/>
          <w:i/>
        </w:rPr>
        <w:t>Познавательные:</w:t>
      </w:r>
    </w:p>
    <w:p w:rsidR="00EF40FD" w:rsidRPr="00FA1FFD" w:rsidRDefault="00EF40FD" w:rsidP="00EF40FD">
      <w:pPr>
        <w:jc w:val="both"/>
        <w:rPr>
          <w:b/>
        </w:rPr>
      </w:pPr>
      <w:r w:rsidRPr="00FA1FFD">
        <w:rPr>
          <w:b/>
        </w:rPr>
        <w:t>Учащиеся научатся:</w:t>
      </w:r>
    </w:p>
    <w:p w:rsidR="00EF40FD" w:rsidRPr="00FA1FFD" w:rsidRDefault="00EF40FD" w:rsidP="00582A38">
      <w:pPr>
        <w:numPr>
          <w:ilvl w:val="0"/>
          <w:numId w:val="40"/>
        </w:numPr>
        <w:tabs>
          <w:tab w:val="num" w:pos="284"/>
        </w:tabs>
        <w:ind w:left="0" w:firstLine="0"/>
        <w:jc w:val="both"/>
      </w:pPr>
      <w:r w:rsidRPr="00FA1FFD">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EF40FD" w:rsidRPr="00FA1FFD" w:rsidRDefault="00EF40FD" w:rsidP="00582A38">
      <w:pPr>
        <w:numPr>
          <w:ilvl w:val="0"/>
          <w:numId w:val="40"/>
        </w:numPr>
        <w:tabs>
          <w:tab w:val="num" w:pos="284"/>
        </w:tabs>
        <w:ind w:left="0" w:firstLine="0"/>
        <w:jc w:val="both"/>
      </w:pPr>
      <w:r w:rsidRPr="00FA1FFD">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EF40FD" w:rsidRPr="00FA1FFD" w:rsidRDefault="00EF40FD" w:rsidP="00582A38">
      <w:pPr>
        <w:numPr>
          <w:ilvl w:val="0"/>
          <w:numId w:val="40"/>
        </w:numPr>
        <w:tabs>
          <w:tab w:val="num" w:pos="284"/>
        </w:tabs>
        <w:ind w:left="0" w:firstLine="0"/>
        <w:jc w:val="both"/>
      </w:pPr>
      <w:r w:rsidRPr="00FA1FFD">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EF40FD" w:rsidRPr="00FA1FFD" w:rsidRDefault="00EF40FD" w:rsidP="00582A38">
      <w:pPr>
        <w:numPr>
          <w:ilvl w:val="0"/>
          <w:numId w:val="40"/>
        </w:numPr>
        <w:tabs>
          <w:tab w:val="num" w:pos="284"/>
        </w:tabs>
        <w:ind w:left="0" w:firstLine="0"/>
        <w:jc w:val="both"/>
      </w:pPr>
      <w:r w:rsidRPr="00FA1FFD">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EF40FD" w:rsidRPr="00FA1FFD" w:rsidRDefault="00EF40FD" w:rsidP="00582A38">
      <w:pPr>
        <w:numPr>
          <w:ilvl w:val="0"/>
          <w:numId w:val="40"/>
        </w:numPr>
        <w:tabs>
          <w:tab w:val="num" w:pos="284"/>
        </w:tabs>
        <w:ind w:left="0" w:firstLine="0"/>
        <w:jc w:val="both"/>
      </w:pPr>
      <w:r w:rsidRPr="00FA1FFD">
        <w:t>осуществлять поиск оснований целостности художественного явления (музыкального произведения), синтеза как составления целого из частей;</w:t>
      </w:r>
    </w:p>
    <w:p w:rsidR="00EF40FD" w:rsidRPr="00FA1FFD" w:rsidRDefault="00EF40FD" w:rsidP="00582A38">
      <w:pPr>
        <w:numPr>
          <w:ilvl w:val="0"/>
          <w:numId w:val="40"/>
        </w:numPr>
        <w:tabs>
          <w:tab w:val="num" w:pos="284"/>
        </w:tabs>
        <w:ind w:left="0" w:firstLine="0"/>
        <w:jc w:val="both"/>
      </w:pPr>
      <w:r w:rsidRPr="00FA1FFD">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EF40FD" w:rsidRPr="00FA1FFD" w:rsidRDefault="00EF40FD" w:rsidP="00582A38">
      <w:pPr>
        <w:numPr>
          <w:ilvl w:val="0"/>
          <w:numId w:val="42"/>
        </w:numPr>
        <w:tabs>
          <w:tab w:val="num" w:pos="284"/>
        </w:tabs>
        <w:ind w:firstLine="0"/>
        <w:jc w:val="both"/>
      </w:pPr>
      <w:r w:rsidRPr="00FA1FFD">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EF40FD" w:rsidRPr="00FA1FFD" w:rsidRDefault="00EF40FD" w:rsidP="00EF40FD">
      <w:pPr>
        <w:tabs>
          <w:tab w:val="num" w:pos="284"/>
        </w:tabs>
        <w:jc w:val="both"/>
        <w:rPr>
          <w:b/>
        </w:rPr>
      </w:pPr>
      <w:r w:rsidRPr="00FA1FFD">
        <w:rPr>
          <w:b/>
        </w:rPr>
        <w:t>Учащиеся получат возможность:</w:t>
      </w:r>
    </w:p>
    <w:p w:rsidR="00EF40FD" w:rsidRPr="00FA1FFD" w:rsidRDefault="00EF40FD" w:rsidP="00582A38">
      <w:pPr>
        <w:numPr>
          <w:ilvl w:val="0"/>
          <w:numId w:val="42"/>
        </w:numPr>
        <w:tabs>
          <w:tab w:val="num" w:pos="284"/>
        </w:tabs>
        <w:ind w:firstLine="0"/>
        <w:jc w:val="both"/>
      </w:pPr>
      <w:r w:rsidRPr="00FA1FFD">
        <w:t>научиться реализовывать собственные творческие замыслы, готовить свое выступление и выступать с аудио-, видео- и графическим сопровождением;</w:t>
      </w:r>
    </w:p>
    <w:p w:rsidR="00EF40FD" w:rsidRPr="00FA1FFD" w:rsidRDefault="00EF40FD" w:rsidP="00582A38">
      <w:pPr>
        <w:numPr>
          <w:ilvl w:val="0"/>
          <w:numId w:val="42"/>
        </w:numPr>
        <w:tabs>
          <w:tab w:val="num" w:pos="284"/>
        </w:tabs>
        <w:ind w:firstLine="0"/>
        <w:jc w:val="both"/>
      </w:pPr>
      <w:r w:rsidRPr="00FA1FFD">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EF40FD" w:rsidRPr="00FA1FFD" w:rsidRDefault="00EF40FD" w:rsidP="00EF40FD">
      <w:pPr>
        <w:jc w:val="both"/>
        <w:rPr>
          <w:b/>
          <w:i/>
        </w:rPr>
      </w:pPr>
      <w:r w:rsidRPr="00FA1FFD">
        <w:rPr>
          <w:b/>
          <w:i/>
        </w:rPr>
        <w:t>Регулятивные:</w:t>
      </w:r>
    </w:p>
    <w:p w:rsidR="00EF40FD" w:rsidRPr="00FA1FFD" w:rsidRDefault="00EF40FD" w:rsidP="00EF40FD">
      <w:pPr>
        <w:jc w:val="both"/>
        <w:rPr>
          <w:b/>
        </w:rPr>
      </w:pPr>
      <w:r w:rsidRPr="00FA1FFD">
        <w:rPr>
          <w:b/>
        </w:rPr>
        <w:t>Учащиеся научатся:</w:t>
      </w:r>
    </w:p>
    <w:p w:rsidR="00EF40FD" w:rsidRPr="00FA1FFD" w:rsidRDefault="00EF40FD" w:rsidP="00582A38">
      <w:pPr>
        <w:numPr>
          <w:ilvl w:val="0"/>
          <w:numId w:val="41"/>
        </w:numPr>
        <w:tabs>
          <w:tab w:val="num" w:pos="284"/>
        </w:tabs>
        <w:ind w:firstLine="0"/>
        <w:jc w:val="both"/>
      </w:pPr>
      <w:r w:rsidRPr="00FA1FFD">
        <w:t>принимать и сохранять учебные цели и задачи, в соответствии с ними планировать, контролировать и оценивать собственные учебные действия;</w:t>
      </w:r>
    </w:p>
    <w:p w:rsidR="00EF40FD" w:rsidRPr="00FA1FFD" w:rsidRDefault="00EF40FD" w:rsidP="00582A38">
      <w:pPr>
        <w:numPr>
          <w:ilvl w:val="0"/>
          <w:numId w:val="41"/>
        </w:numPr>
        <w:tabs>
          <w:tab w:val="num" w:pos="284"/>
        </w:tabs>
        <w:ind w:firstLine="0"/>
        <w:jc w:val="both"/>
      </w:pPr>
      <w:r w:rsidRPr="00FA1FFD">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EF40FD" w:rsidRPr="00FA1FFD" w:rsidRDefault="00EF40FD" w:rsidP="00582A38">
      <w:pPr>
        <w:numPr>
          <w:ilvl w:val="0"/>
          <w:numId w:val="41"/>
        </w:numPr>
        <w:tabs>
          <w:tab w:val="num" w:pos="284"/>
        </w:tabs>
        <w:ind w:firstLine="0"/>
        <w:jc w:val="both"/>
      </w:pPr>
      <w:r w:rsidRPr="00FA1FFD">
        <w:lastRenderedPageBreak/>
        <w:t>выделять и удерживать предмет обсуждения и критерии его оценки, а также пользоваться на практике этими критериями.</w:t>
      </w:r>
    </w:p>
    <w:p w:rsidR="00EF40FD" w:rsidRPr="00FA1FFD" w:rsidRDefault="00EF40FD" w:rsidP="00582A38">
      <w:pPr>
        <w:numPr>
          <w:ilvl w:val="0"/>
          <w:numId w:val="41"/>
        </w:numPr>
        <w:tabs>
          <w:tab w:val="num" w:pos="284"/>
        </w:tabs>
        <w:ind w:firstLine="0"/>
        <w:contextualSpacing/>
        <w:jc w:val="both"/>
      </w:pPr>
      <w:r w:rsidRPr="00FA1FFD">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EF40FD" w:rsidRPr="00FA1FFD" w:rsidRDefault="00EF40FD" w:rsidP="00582A38">
      <w:pPr>
        <w:numPr>
          <w:ilvl w:val="0"/>
          <w:numId w:val="41"/>
        </w:numPr>
        <w:tabs>
          <w:tab w:val="num" w:pos="284"/>
        </w:tabs>
        <w:ind w:firstLine="0"/>
        <w:jc w:val="both"/>
      </w:pPr>
      <w:r w:rsidRPr="00FA1FFD">
        <w:t>мобилизации сил и волевой саморегуляции в ходе приобретения опыта коллективного публичного выступления и при подготовке к нему.</w:t>
      </w:r>
    </w:p>
    <w:p w:rsidR="00EF40FD" w:rsidRPr="00FA1FFD" w:rsidRDefault="00EF40FD" w:rsidP="00EF40FD">
      <w:pPr>
        <w:jc w:val="both"/>
        <w:rPr>
          <w:b/>
        </w:rPr>
      </w:pPr>
      <w:r w:rsidRPr="00FA1FFD">
        <w:rPr>
          <w:b/>
        </w:rPr>
        <w:t>Учащиеся получат возможность научиться:</w:t>
      </w:r>
    </w:p>
    <w:p w:rsidR="00EF40FD" w:rsidRPr="00FA1FFD" w:rsidRDefault="00EF40FD" w:rsidP="00582A38">
      <w:pPr>
        <w:numPr>
          <w:ilvl w:val="0"/>
          <w:numId w:val="41"/>
        </w:numPr>
        <w:tabs>
          <w:tab w:val="num" w:pos="284"/>
        </w:tabs>
        <w:ind w:firstLine="0"/>
        <w:contextualSpacing/>
        <w:jc w:val="both"/>
      </w:pPr>
      <w:r w:rsidRPr="00FA1FFD">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EF40FD" w:rsidRPr="00FA1FFD" w:rsidRDefault="00EF40FD" w:rsidP="00582A38">
      <w:pPr>
        <w:numPr>
          <w:ilvl w:val="0"/>
          <w:numId w:val="41"/>
        </w:numPr>
        <w:tabs>
          <w:tab w:val="num" w:pos="284"/>
        </w:tabs>
        <w:ind w:firstLine="0"/>
        <w:contextualSpacing/>
        <w:jc w:val="both"/>
      </w:pPr>
      <w:r w:rsidRPr="00FA1FFD">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EF40FD" w:rsidRPr="00FA1FFD" w:rsidRDefault="00EF40FD" w:rsidP="00EF40FD">
      <w:pPr>
        <w:tabs>
          <w:tab w:val="num" w:pos="284"/>
        </w:tabs>
        <w:jc w:val="both"/>
        <w:rPr>
          <w:b/>
          <w:i/>
        </w:rPr>
      </w:pPr>
      <w:r w:rsidRPr="00FA1FFD">
        <w:rPr>
          <w:b/>
          <w:i/>
        </w:rPr>
        <w:t>Коммуникативные:</w:t>
      </w:r>
    </w:p>
    <w:p w:rsidR="00EF40FD" w:rsidRPr="00FA1FFD" w:rsidRDefault="00EF40FD" w:rsidP="00EF40FD">
      <w:pPr>
        <w:tabs>
          <w:tab w:val="num" w:pos="284"/>
        </w:tabs>
        <w:jc w:val="both"/>
        <w:rPr>
          <w:b/>
        </w:rPr>
      </w:pPr>
      <w:r w:rsidRPr="00FA1FFD">
        <w:rPr>
          <w:b/>
        </w:rPr>
        <w:t>Учащиеся научатся:</w:t>
      </w:r>
    </w:p>
    <w:p w:rsidR="00EF40FD" w:rsidRPr="00FA1FFD" w:rsidRDefault="00EF40FD" w:rsidP="00582A38">
      <w:pPr>
        <w:numPr>
          <w:ilvl w:val="0"/>
          <w:numId w:val="42"/>
        </w:numPr>
        <w:tabs>
          <w:tab w:val="num" w:pos="284"/>
          <w:tab w:val="num" w:pos="1571"/>
        </w:tabs>
        <w:ind w:firstLine="0"/>
        <w:jc w:val="both"/>
      </w:pPr>
      <w:r w:rsidRPr="00FA1FFD">
        <w:t>понимать сходство и различие разговорной и музыкальной речи;</w:t>
      </w:r>
    </w:p>
    <w:p w:rsidR="00EF40FD" w:rsidRPr="00FA1FFD" w:rsidRDefault="00EF40FD" w:rsidP="00582A38">
      <w:pPr>
        <w:numPr>
          <w:ilvl w:val="0"/>
          <w:numId w:val="42"/>
        </w:numPr>
        <w:tabs>
          <w:tab w:val="num" w:pos="284"/>
        </w:tabs>
        <w:ind w:firstLine="0"/>
        <w:jc w:val="both"/>
      </w:pPr>
      <w:r w:rsidRPr="00FA1FFD">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EF40FD" w:rsidRPr="00FA1FFD" w:rsidRDefault="00EF40FD" w:rsidP="00582A38">
      <w:pPr>
        <w:numPr>
          <w:ilvl w:val="0"/>
          <w:numId w:val="42"/>
        </w:numPr>
        <w:tabs>
          <w:tab w:val="num" w:pos="284"/>
        </w:tabs>
        <w:ind w:firstLine="0"/>
        <w:jc w:val="both"/>
      </w:pPr>
      <w:r w:rsidRPr="00FA1FFD">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EF40FD" w:rsidRPr="00FA1FFD" w:rsidRDefault="00EF40FD" w:rsidP="00582A38">
      <w:pPr>
        <w:numPr>
          <w:ilvl w:val="0"/>
          <w:numId w:val="42"/>
        </w:numPr>
        <w:tabs>
          <w:tab w:val="num" w:pos="284"/>
        </w:tabs>
        <w:ind w:firstLine="0"/>
        <w:jc w:val="both"/>
      </w:pPr>
      <w:r w:rsidRPr="00FA1FFD">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EF40FD" w:rsidRPr="00FA1FFD" w:rsidRDefault="00EF40FD" w:rsidP="00582A38">
      <w:pPr>
        <w:numPr>
          <w:ilvl w:val="0"/>
          <w:numId w:val="42"/>
        </w:numPr>
        <w:tabs>
          <w:tab w:val="num" w:pos="284"/>
        </w:tabs>
        <w:ind w:firstLine="0"/>
        <w:jc w:val="both"/>
      </w:pPr>
      <w:r w:rsidRPr="00FA1FFD">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EF40FD" w:rsidRPr="00FA1FFD" w:rsidRDefault="00EF40FD" w:rsidP="00582A38">
      <w:pPr>
        <w:numPr>
          <w:ilvl w:val="0"/>
          <w:numId w:val="42"/>
        </w:numPr>
        <w:tabs>
          <w:tab w:val="num" w:pos="284"/>
        </w:tabs>
        <w:ind w:firstLine="0"/>
        <w:jc w:val="both"/>
      </w:pPr>
      <w:r w:rsidRPr="00FA1FFD">
        <w:t>приобрести опыт общения с публикой в условиях концертного предъявления результата творческой музыкально-исполнительской деятельности.</w:t>
      </w:r>
    </w:p>
    <w:p w:rsidR="00EF40FD" w:rsidRPr="00FA1FFD" w:rsidRDefault="00EF40FD" w:rsidP="00EF40FD">
      <w:pPr>
        <w:tabs>
          <w:tab w:val="num" w:pos="284"/>
        </w:tabs>
        <w:jc w:val="both"/>
        <w:rPr>
          <w:b/>
        </w:rPr>
      </w:pPr>
      <w:r w:rsidRPr="00FA1FFD">
        <w:rPr>
          <w:b/>
        </w:rPr>
        <w:t>Учащиеся получат возможность:</w:t>
      </w:r>
    </w:p>
    <w:p w:rsidR="00EF40FD" w:rsidRPr="00FA1FFD" w:rsidRDefault="00EF40FD" w:rsidP="00582A38">
      <w:pPr>
        <w:numPr>
          <w:ilvl w:val="0"/>
          <w:numId w:val="42"/>
        </w:numPr>
        <w:tabs>
          <w:tab w:val="num" w:pos="284"/>
        </w:tabs>
        <w:ind w:firstLine="0"/>
        <w:jc w:val="both"/>
      </w:pPr>
      <w:r w:rsidRPr="00FA1FFD">
        <w:t>совершенствовать свои коммуникативные умения и навыки, опираясь на знание композиционных функций музыкальной речи;</w:t>
      </w:r>
    </w:p>
    <w:p w:rsidR="00EF40FD" w:rsidRPr="00FA1FFD" w:rsidRDefault="00EF40FD" w:rsidP="00582A38">
      <w:pPr>
        <w:numPr>
          <w:ilvl w:val="0"/>
          <w:numId w:val="42"/>
        </w:numPr>
        <w:tabs>
          <w:tab w:val="num" w:pos="284"/>
        </w:tabs>
        <w:ind w:firstLine="0"/>
        <w:jc w:val="both"/>
      </w:pPr>
      <w:r w:rsidRPr="00FA1FFD">
        <w:t>создавать музыкальные произведения на поэтические тексты и публично исполнять их сольно или при поддержке одноклассников.</w:t>
      </w:r>
    </w:p>
    <w:p w:rsidR="00EF40FD" w:rsidRPr="00FA1FFD" w:rsidRDefault="00EF40FD" w:rsidP="00EF40FD">
      <w:pPr>
        <w:pStyle w:val="31"/>
        <w:tabs>
          <w:tab w:val="num" w:pos="284"/>
        </w:tabs>
        <w:spacing w:after="0"/>
        <w:ind w:left="0"/>
        <w:jc w:val="both"/>
        <w:rPr>
          <w:b/>
          <w:sz w:val="24"/>
          <w:szCs w:val="24"/>
        </w:rPr>
      </w:pPr>
      <w:r w:rsidRPr="00FA1FFD">
        <w:rPr>
          <w:b/>
          <w:sz w:val="24"/>
          <w:szCs w:val="24"/>
        </w:rPr>
        <w:t>Предметные результаты:</w:t>
      </w:r>
    </w:p>
    <w:p w:rsidR="00EF40FD" w:rsidRPr="00FA1FFD" w:rsidRDefault="00EF40FD" w:rsidP="00EF40FD">
      <w:pPr>
        <w:pStyle w:val="31"/>
        <w:tabs>
          <w:tab w:val="num" w:pos="284"/>
        </w:tabs>
        <w:spacing w:after="0"/>
        <w:ind w:left="0"/>
        <w:jc w:val="both"/>
        <w:rPr>
          <w:b/>
          <w:sz w:val="24"/>
          <w:szCs w:val="24"/>
        </w:rPr>
      </w:pPr>
      <w:r w:rsidRPr="00FA1FFD">
        <w:rPr>
          <w:b/>
          <w:sz w:val="24"/>
          <w:szCs w:val="24"/>
        </w:rPr>
        <w:t>У учащихся будут сформированы:</w:t>
      </w:r>
    </w:p>
    <w:p w:rsidR="00EF40FD" w:rsidRPr="00FA1FFD" w:rsidRDefault="00EF40FD" w:rsidP="00582A38">
      <w:pPr>
        <w:numPr>
          <w:ilvl w:val="0"/>
          <w:numId w:val="42"/>
        </w:numPr>
        <w:tabs>
          <w:tab w:val="left" w:pos="284"/>
          <w:tab w:val="left" w:pos="1080"/>
        </w:tabs>
        <w:autoSpaceDE w:val="0"/>
        <w:autoSpaceDN w:val="0"/>
        <w:adjustRightInd w:val="0"/>
        <w:ind w:firstLine="0"/>
        <w:jc w:val="both"/>
        <w:rPr>
          <w:kern w:val="2"/>
        </w:rPr>
      </w:pPr>
      <w:r w:rsidRPr="00FA1FFD">
        <w:rPr>
          <w:kern w:val="2"/>
        </w:rPr>
        <w:t>первоначальные представления о роли музыки в жизни человека, в его духовно-нравственном развитии; о ценности музыкальных традиций народа;</w:t>
      </w:r>
    </w:p>
    <w:p w:rsidR="00EF40FD" w:rsidRPr="00FA1FFD" w:rsidRDefault="00EF40FD" w:rsidP="00582A38">
      <w:pPr>
        <w:numPr>
          <w:ilvl w:val="0"/>
          <w:numId w:val="42"/>
        </w:numPr>
        <w:tabs>
          <w:tab w:val="left" w:pos="284"/>
          <w:tab w:val="left" w:pos="1080"/>
        </w:tabs>
        <w:autoSpaceDE w:val="0"/>
        <w:autoSpaceDN w:val="0"/>
        <w:adjustRightInd w:val="0"/>
        <w:ind w:firstLine="0"/>
        <w:jc w:val="both"/>
        <w:rPr>
          <w:kern w:val="2"/>
        </w:rPr>
      </w:pPr>
      <w:r w:rsidRPr="00FA1FFD">
        <w:rPr>
          <w:kern w:val="2"/>
        </w:rPr>
        <w:t>основы музыкальной культуры, художественный вкус, интерес к музыкальному искусству и музыкальной деятельности;</w:t>
      </w:r>
    </w:p>
    <w:p w:rsidR="00EF40FD" w:rsidRPr="00FA1FFD" w:rsidRDefault="00EF40FD" w:rsidP="00582A38">
      <w:pPr>
        <w:numPr>
          <w:ilvl w:val="0"/>
          <w:numId w:val="44"/>
        </w:numPr>
        <w:tabs>
          <w:tab w:val="left" w:pos="284"/>
          <w:tab w:val="left" w:pos="1080"/>
        </w:tabs>
        <w:autoSpaceDE w:val="0"/>
        <w:autoSpaceDN w:val="0"/>
        <w:adjustRightInd w:val="0"/>
        <w:ind w:firstLine="0"/>
        <w:jc w:val="both"/>
        <w:rPr>
          <w:b/>
          <w:kern w:val="2"/>
        </w:rPr>
      </w:pPr>
      <w:r w:rsidRPr="00FA1FFD">
        <w:t xml:space="preserve">представление о национальном своеобразии музыки в неразрывном единстве народного и профессионального музыкального творчества. </w:t>
      </w:r>
    </w:p>
    <w:p w:rsidR="00EF40FD" w:rsidRPr="00FA1FFD" w:rsidRDefault="00EF40FD" w:rsidP="00EF40FD">
      <w:pPr>
        <w:tabs>
          <w:tab w:val="left" w:pos="284"/>
          <w:tab w:val="left" w:pos="1080"/>
        </w:tabs>
        <w:autoSpaceDE w:val="0"/>
        <w:autoSpaceDN w:val="0"/>
        <w:adjustRightInd w:val="0"/>
        <w:jc w:val="both"/>
        <w:rPr>
          <w:b/>
          <w:kern w:val="2"/>
        </w:rPr>
      </w:pPr>
      <w:r w:rsidRPr="00FA1FFD">
        <w:rPr>
          <w:b/>
        </w:rPr>
        <w:t>Учащиеся научатся:</w:t>
      </w:r>
    </w:p>
    <w:p w:rsidR="00EF40FD" w:rsidRPr="00FA1FFD" w:rsidRDefault="00EF40FD" w:rsidP="00582A38">
      <w:pPr>
        <w:numPr>
          <w:ilvl w:val="0"/>
          <w:numId w:val="42"/>
        </w:numPr>
        <w:tabs>
          <w:tab w:val="clear" w:pos="851"/>
          <w:tab w:val="left" w:pos="284"/>
        </w:tabs>
        <w:ind w:firstLine="0"/>
        <w:jc w:val="both"/>
      </w:pPr>
      <w:r w:rsidRPr="00FA1FFD">
        <w:t xml:space="preserve">активно творчески воспринимать музыку различных жанров, форм, стилей; </w:t>
      </w:r>
    </w:p>
    <w:p w:rsidR="00EF40FD" w:rsidRPr="00FA1FFD" w:rsidRDefault="00EF40FD" w:rsidP="00582A38">
      <w:pPr>
        <w:numPr>
          <w:ilvl w:val="0"/>
          <w:numId w:val="45"/>
        </w:numPr>
        <w:tabs>
          <w:tab w:val="left" w:pos="284"/>
          <w:tab w:val="left" w:pos="1080"/>
        </w:tabs>
        <w:autoSpaceDE w:val="0"/>
        <w:autoSpaceDN w:val="0"/>
        <w:adjustRightInd w:val="0"/>
        <w:ind w:firstLine="0"/>
        <w:jc w:val="both"/>
        <w:rPr>
          <w:b/>
          <w:kern w:val="2"/>
        </w:rPr>
      </w:pPr>
      <w:r w:rsidRPr="00FA1FFD">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EF40FD" w:rsidRPr="00FA1FFD" w:rsidRDefault="00EF40FD" w:rsidP="00582A38">
      <w:pPr>
        <w:numPr>
          <w:ilvl w:val="0"/>
          <w:numId w:val="45"/>
        </w:numPr>
        <w:tabs>
          <w:tab w:val="left" w:pos="284"/>
          <w:tab w:val="left" w:pos="1080"/>
        </w:tabs>
        <w:autoSpaceDE w:val="0"/>
        <w:autoSpaceDN w:val="0"/>
        <w:adjustRightInd w:val="0"/>
        <w:ind w:firstLine="0"/>
        <w:jc w:val="both"/>
        <w:rPr>
          <w:b/>
          <w:kern w:val="2"/>
        </w:rPr>
      </w:pPr>
      <w:r w:rsidRPr="00FA1FFD">
        <w:t xml:space="preserve">ориентироваться в разных жанрах музыкально-поэтического фольклора народов России (в том числе родного края); </w:t>
      </w:r>
    </w:p>
    <w:p w:rsidR="00EF40FD" w:rsidRPr="00FA1FFD" w:rsidRDefault="00EF40FD" w:rsidP="00582A38">
      <w:pPr>
        <w:numPr>
          <w:ilvl w:val="0"/>
          <w:numId w:val="45"/>
        </w:numPr>
        <w:tabs>
          <w:tab w:val="left" w:pos="284"/>
          <w:tab w:val="left" w:pos="1080"/>
        </w:tabs>
        <w:autoSpaceDE w:val="0"/>
        <w:autoSpaceDN w:val="0"/>
        <w:adjustRightInd w:val="0"/>
        <w:ind w:firstLine="0"/>
        <w:jc w:val="both"/>
        <w:rPr>
          <w:b/>
          <w:kern w:val="2"/>
        </w:rPr>
      </w:pPr>
      <w:r w:rsidRPr="00FA1FFD">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EF40FD" w:rsidRPr="00FA1FFD" w:rsidRDefault="00EF40FD" w:rsidP="00582A38">
      <w:pPr>
        <w:numPr>
          <w:ilvl w:val="0"/>
          <w:numId w:val="45"/>
        </w:numPr>
        <w:tabs>
          <w:tab w:val="left" w:pos="284"/>
          <w:tab w:val="left" w:pos="1080"/>
        </w:tabs>
        <w:autoSpaceDE w:val="0"/>
        <w:autoSpaceDN w:val="0"/>
        <w:adjustRightInd w:val="0"/>
        <w:ind w:firstLine="0"/>
        <w:jc w:val="both"/>
        <w:rPr>
          <w:b/>
          <w:kern w:val="2"/>
        </w:rPr>
      </w:pPr>
      <w:r w:rsidRPr="00FA1FFD">
        <w:lastRenderedPageBreak/>
        <w:t>моделировать музыкальные характеристики героев, прогнозировать ход развития событий «музыкальной истории»;</w:t>
      </w:r>
    </w:p>
    <w:p w:rsidR="00EF40FD" w:rsidRPr="00FA1FFD" w:rsidRDefault="00EF40FD" w:rsidP="00582A38">
      <w:pPr>
        <w:numPr>
          <w:ilvl w:val="0"/>
          <w:numId w:val="45"/>
        </w:numPr>
        <w:tabs>
          <w:tab w:val="left" w:pos="284"/>
        </w:tabs>
        <w:ind w:firstLine="0"/>
        <w:jc w:val="both"/>
      </w:pPr>
      <w:r w:rsidRPr="00FA1FFD">
        <w:t>использовать графическую запись для ориентации в музыкальном произведении в разных видах музыкальной деятельности;</w:t>
      </w:r>
    </w:p>
    <w:p w:rsidR="00EF40FD" w:rsidRPr="00FA1FFD" w:rsidRDefault="00EF40FD" w:rsidP="00582A38">
      <w:pPr>
        <w:numPr>
          <w:ilvl w:val="0"/>
          <w:numId w:val="42"/>
        </w:numPr>
        <w:tabs>
          <w:tab w:val="left" w:pos="284"/>
          <w:tab w:val="left" w:pos="1080"/>
        </w:tabs>
        <w:autoSpaceDE w:val="0"/>
        <w:autoSpaceDN w:val="0"/>
        <w:adjustRightInd w:val="0"/>
        <w:ind w:firstLine="0"/>
        <w:jc w:val="both"/>
      </w:pPr>
      <w:r w:rsidRPr="00FA1FFD">
        <w:rPr>
          <w:kern w:val="2"/>
        </w:rPr>
        <w:t xml:space="preserve">воплощать </w:t>
      </w:r>
      <w:r w:rsidRPr="00FA1FFD">
        <w:t>художественно-образное содержание, интонационно-мелодические особенности народной и профессиональной музыки</w:t>
      </w:r>
      <w:r w:rsidRPr="00FA1FFD">
        <w:rPr>
          <w:kern w:val="2"/>
        </w:rPr>
        <w:t xml:space="preserve"> </w:t>
      </w:r>
      <w:r w:rsidRPr="00FA1FFD">
        <w:t xml:space="preserve">(в пении, слове, движении, игре на простейших музыкальных инструментах) </w:t>
      </w:r>
      <w:r w:rsidRPr="00FA1FFD">
        <w:rPr>
          <w:kern w:val="2"/>
        </w:rPr>
        <w:t xml:space="preserve">выражать свое отношение к музыке </w:t>
      </w:r>
      <w:r w:rsidRPr="00FA1FFD">
        <w:t>в различных видах музыкально-творческой деятельности</w:t>
      </w:r>
      <w:r w:rsidRPr="00FA1FFD">
        <w:rPr>
          <w:kern w:val="2"/>
        </w:rPr>
        <w:t xml:space="preserve">; </w:t>
      </w:r>
    </w:p>
    <w:p w:rsidR="00EF40FD" w:rsidRPr="00FA1FFD" w:rsidRDefault="00EF40FD" w:rsidP="00582A38">
      <w:pPr>
        <w:numPr>
          <w:ilvl w:val="0"/>
          <w:numId w:val="42"/>
        </w:numPr>
        <w:tabs>
          <w:tab w:val="left" w:pos="284"/>
        </w:tabs>
        <w:ind w:firstLine="0"/>
        <w:jc w:val="both"/>
      </w:pPr>
      <w:r w:rsidRPr="00FA1FFD">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EF40FD" w:rsidRPr="00FA1FFD" w:rsidRDefault="00EF40FD" w:rsidP="00EF40FD">
      <w:pPr>
        <w:tabs>
          <w:tab w:val="left" w:pos="284"/>
        </w:tabs>
        <w:jc w:val="both"/>
        <w:rPr>
          <w:b/>
        </w:rPr>
      </w:pPr>
      <w:r w:rsidRPr="00FA1FFD">
        <w:rPr>
          <w:b/>
        </w:rPr>
        <w:t>Учащиеся получат возможность научиться:</w:t>
      </w:r>
    </w:p>
    <w:p w:rsidR="00EF40FD" w:rsidRPr="00FA1FFD" w:rsidRDefault="00EF40FD" w:rsidP="00582A38">
      <w:pPr>
        <w:numPr>
          <w:ilvl w:val="0"/>
          <w:numId w:val="42"/>
        </w:numPr>
        <w:tabs>
          <w:tab w:val="left" w:pos="284"/>
        </w:tabs>
        <w:ind w:firstLine="0"/>
        <w:jc w:val="both"/>
      </w:pPr>
      <w:r w:rsidRPr="00FA1FFD">
        <w:t>ориентироваться в нотном письме при исполнении простых мелодий;</w:t>
      </w:r>
    </w:p>
    <w:p w:rsidR="00EF40FD" w:rsidRPr="00FA1FFD" w:rsidRDefault="00EF40FD" w:rsidP="00582A38">
      <w:pPr>
        <w:numPr>
          <w:ilvl w:val="0"/>
          <w:numId w:val="42"/>
        </w:numPr>
        <w:tabs>
          <w:tab w:val="left" w:pos="284"/>
        </w:tabs>
        <w:ind w:firstLine="0"/>
        <w:jc w:val="both"/>
      </w:pPr>
      <w:r w:rsidRPr="00FA1FFD">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EF40FD" w:rsidRPr="00FA1FFD" w:rsidRDefault="00EF40FD" w:rsidP="00582A38">
      <w:pPr>
        <w:numPr>
          <w:ilvl w:val="0"/>
          <w:numId w:val="42"/>
        </w:numPr>
        <w:tabs>
          <w:tab w:val="left" w:pos="284"/>
        </w:tabs>
        <w:ind w:firstLine="0"/>
        <w:jc w:val="both"/>
      </w:pPr>
      <w:r w:rsidRPr="00FA1FFD">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EF40FD" w:rsidRPr="00FA1FFD" w:rsidRDefault="00EF40FD" w:rsidP="00582A38">
      <w:pPr>
        <w:numPr>
          <w:ilvl w:val="0"/>
          <w:numId w:val="42"/>
        </w:numPr>
        <w:tabs>
          <w:tab w:val="left" w:pos="284"/>
        </w:tabs>
        <w:ind w:firstLine="0"/>
        <w:jc w:val="both"/>
      </w:pPr>
      <w:r w:rsidRPr="00FA1FFD">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EF40FD" w:rsidRPr="00FA1FFD" w:rsidRDefault="00EF40FD" w:rsidP="00EF40FD">
      <w:pPr>
        <w:jc w:val="center"/>
        <w:rPr>
          <w:b/>
        </w:rPr>
      </w:pPr>
      <w:r w:rsidRPr="00FA1FFD">
        <w:rPr>
          <w:b/>
        </w:rPr>
        <w:t>Содержание учебного предмета «Музыка»</w:t>
      </w:r>
    </w:p>
    <w:p w:rsidR="00EF40FD" w:rsidRPr="00FA1FFD" w:rsidRDefault="00EF40FD" w:rsidP="00EF40FD">
      <w:pPr>
        <w:jc w:val="both"/>
        <w:rPr>
          <w:b/>
        </w:rPr>
      </w:pPr>
      <w:r w:rsidRPr="00FA1FFD">
        <w:rPr>
          <w:b/>
        </w:rPr>
        <w:t>Музыка в жизни человека</w:t>
      </w:r>
    </w:p>
    <w:p w:rsidR="00EF40FD" w:rsidRPr="00FA1FFD" w:rsidRDefault="00EF40FD" w:rsidP="00EF40FD">
      <w:pPr>
        <w:jc w:val="both"/>
      </w:pPr>
      <w:r w:rsidRPr="00FA1FFD">
        <w:t>Истоки возникновения музыки. Рождение музыки как естественное проявление человеческого состояния. Отражение в музыкальных звуках явлений природы, настроений, чувств и характера человека.</w:t>
      </w:r>
    </w:p>
    <w:p w:rsidR="00EF40FD" w:rsidRPr="00FA1FFD" w:rsidRDefault="00EF40FD" w:rsidP="00EF40FD">
      <w:pPr>
        <w:jc w:val="both"/>
      </w:pPr>
      <w:r w:rsidRPr="00FA1FFD">
        <w:t>Обобщенное представление об основных образно-эмоциональных сферах музыки. Сходство и различие. Многообразие музыкальных жанров и стилей. Песня, танец и марш и их разновидности. Песенность, танцевальность, маршевость. Опера, балет, симфония, концерт, сюита, кантата, мюзикл.</w:t>
      </w:r>
    </w:p>
    <w:p w:rsidR="00EF40FD" w:rsidRPr="00FA1FFD" w:rsidRDefault="00EF40FD" w:rsidP="00EF40FD">
      <w:pPr>
        <w:jc w:val="both"/>
      </w:pPr>
      <w:r w:rsidRPr="00FA1FFD">
        <w:t>Отечественные народные музыкальные традиции. Музыкальный и поэтический фольклор народов России: песни, танцы, действа, обряды, игры-драматизации и др. Историческое прошлое в музыкальных образах. Народная и профессиональная музыка. Духовная музыка в творчестве композиторов.</w:t>
      </w:r>
    </w:p>
    <w:p w:rsidR="00EF40FD" w:rsidRPr="00FA1FFD" w:rsidRDefault="00EF40FD" w:rsidP="00EF40FD">
      <w:pPr>
        <w:jc w:val="both"/>
        <w:rPr>
          <w:b/>
        </w:rPr>
      </w:pPr>
      <w:r w:rsidRPr="00FA1FFD">
        <w:rPr>
          <w:b/>
        </w:rPr>
        <w:t>Основные закономерности музыкального искусства</w:t>
      </w:r>
    </w:p>
    <w:p w:rsidR="00EF40FD" w:rsidRPr="00FA1FFD" w:rsidRDefault="00EF40FD" w:rsidP="00EF40FD">
      <w:pPr>
        <w:jc w:val="both"/>
      </w:pPr>
      <w:r w:rsidRPr="00FA1FFD">
        <w:t>Интонация как озвученное состояние, выражение чувств и мыслей человека. Интонации в разговорной и музыкальной речи. Выразительность и изобразительность в музыке. Средства музыкальной выразительности (мелодия, ритм, темп, динамика, тембр, лад, и др.).</w:t>
      </w:r>
    </w:p>
    <w:p w:rsidR="00EF40FD" w:rsidRPr="00FA1FFD" w:rsidRDefault="00EF40FD" w:rsidP="00EF40FD">
      <w:pPr>
        <w:pStyle w:val="31"/>
        <w:spacing w:after="0"/>
        <w:ind w:left="0"/>
        <w:jc w:val="both"/>
        <w:rPr>
          <w:sz w:val="24"/>
          <w:szCs w:val="24"/>
        </w:rPr>
      </w:pPr>
      <w:r w:rsidRPr="00FA1FFD">
        <w:rPr>
          <w:sz w:val="24"/>
          <w:szCs w:val="24"/>
        </w:rPr>
        <w:t xml:space="preserve">Интонация и развитие – основа музыки. Принципы развития музыки: повтор и контраст. Этапы развертывания музыкальной мысли: вступление, изложение, развитие, заключение. </w:t>
      </w:r>
    </w:p>
    <w:p w:rsidR="00EF40FD" w:rsidRPr="00FA1FFD" w:rsidRDefault="00EF40FD" w:rsidP="00EF40FD">
      <w:pPr>
        <w:jc w:val="both"/>
      </w:pPr>
      <w:r w:rsidRPr="00FA1FFD">
        <w:t>Музыкальная речь как способ общения между людьми. Композитор – исполнитель – слушатель. Особенности музыкальной речи в сочинениях композиторов. Графическая запись музыки. Элементы нотной грамоты.</w:t>
      </w:r>
    </w:p>
    <w:p w:rsidR="00EF40FD" w:rsidRPr="00FA1FFD" w:rsidRDefault="00EF40FD" w:rsidP="00EF40FD">
      <w:pPr>
        <w:jc w:val="both"/>
      </w:pPr>
      <w:r w:rsidRPr="00FA1FFD">
        <w:t>Музыкальный образ и музыкальная драматургия. Музыкальное произведение. Единство содержания и формы в музыке. Формы простые, сложные, циклические. Бытование музыкальных произведений.</w:t>
      </w:r>
    </w:p>
    <w:p w:rsidR="00EF40FD" w:rsidRPr="00FA1FFD" w:rsidRDefault="00EF40FD" w:rsidP="00EF40FD">
      <w:pPr>
        <w:jc w:val="both"/>
        <w:rPr>
          <w:b/>
        </w:rPr>
      </w:pPr>
      <w:r w:rsidRPr="00FA1FFD">
        <w:rPr>
          <w:b/>
        </w:rPr>
        <w:t>Музыкальная картина мира</w:t>
      </w:r>
    </w:p>
    <w:p w:rsidR="00EF40FD" w:rsidRPr="00FA1FFD" w:rsidRDefault="00EF40FD" w:rsidP="00EF40FD">
      <w:pPr>
        <w:ind w:firstLine="426"/>
        <w:jc w:val="both"/>
      </w:pPr>
      <w:r w:rsidRPr="00FA1FFD">
        <w:t>Интонационно-образное богатство музыкального мира. Общее представление о музыкальной жизни страны. Детские хоровые,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FA1FFD">
        <w:rPr>
          <w:lang w:val="en-US"/>
        </w:rPr>
        <w:t>CD</w:t>
      </w:r>
      <w:r w:rsidRPr="00FA1FFD">
        <w:t xml:space="preserve">, </w:t>
      </w:r>
      <w:r w:rsidRPr="00FA1FFD">
        <w:rPr>
          <w:lang w:val="en-US"/>
        </w:rPr>
        <w:t>DVD</w:t>
      </w:r>
      <w:r w:rsidRPr="00FA1FFD">
        <w:t xml:space="preserve">). </w:t>
      </w:r>
    </w:p>
    <w:p w:rsidR="00EF40FD" w:rsidRPr="00FA1FFD" w:rsidRDefault="00EF40FD" w:rsidP="00EF40FD">
      <w:pPr>
        <w:ind w:firstLine="426"/>
        <w:jc w:val="both"/>
      </w:pPr>
      <w:r w:rsidRPr="00FA1FFD">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F40FD" w:rsidRPr="00FA1FFD" w:rsidRDefault="00EF40FD" w:rsidP="00EF40FD">
      <w:pPr>
        <w:ind w:firstLine="426"/>
        <w:jc w:val="both"/>
      </w:pPr>
      <w:r w:rsidRPr="00FA1FFD">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A27F6" w:rsidRPr="00FA1FFD" w:rsidRDefault="008A27F6" w:rsidP="00226087">
      <w:pPr>
        <w:ind w:left="284" w:hanging="284"/>
        <w:rPr>
          <w:b/>
          <w:bCs/>
          <w:i/>
          <w:iCs/>
          <w:color w:val="000000"/>
        </w:rPr>
      </w:pPr>
    </w:p>
    <w:p w:rsidR="00EF40FD" w:rsidRPr="00FA1FFD" w:rsidRDefault="00EF40FD" w:rsidP="00EA6D94">
      <w:pPr>
        <w:jc w:val="center"/>
        <w:rPr>
          <w:b/>
          <w:bCs/>
          <w:i/>
          <w:iCs/>
          <w:color w:val="000000"/>
        </w:rPr>
      </w:pPr>
    </w:p>
    <w:p w:rsidR="008A27F6" w:rsidRPr="00FA1FFD" w:rsidRDefault="008A27F6" w:rsidP="00582A38">
      <w:pPr>
        <w:pStyle w:val="af7"/>
        <w:numPr>
          <w:ilvl w:val="1"/>
          <w:numId w:val="49"/>
        </w:numPr>
        <w:jc w:val="center"/>
        <w:rPr>
          <w:b/>
        </w:rPr>
      </w:pPr>
      <w:r w:rsidRPr="00FA1FFD">
        <w:rPr>
          <w:b/>
        </w:rPr>
        <w:t>ПРОГРАММА</w:t>
      </w:r>
      <w:r w:rsidR="00E3493B" w:rsidRPr="00FA1FFD">
        <w:rPr>
          <w:b/>
        </w:rPr>
        <w:t xml:space="preserve"> ДУХОВНО-НРАВСТВЕННОГО РАЗВИТИЯ И</w:t>
      </w:r>
      <w:r w:rsidRPr="00FA1FFD">
        <w:rPr>
          <w:b/>
        </w:rPr>
        <w:t xml:space="preserve"> ВОСПИТАНИЯ ОБУЧАЮЩИХСЯ</w:t>
      </w:r>
    </w:p>
    <w:p w:rsidR="008A27F6" w:rsidRPr="00FA1FFD" w:rsidRDefault="008A27F6" w:rsidP="008A27F6">
      <w:pPr>
        <w:jc w:val="both"/>
      </w:pPr>
    </w:p>
    <w:p w:rsidR="008A27F6" w:rsidRPr="00FA1FFD" w:rsidRDefault="008A27F6" w:rsidP="008A27F6">
      <w:pPr>
        <w:jc w:val="both"/>
      </w:pPr>
    </w:p>
    <w:p w:rsidR="008A27F6" w:rsidRPr="00FA1FFD" w:rsidRDefault="008A27F6" w:rsidP="00E3493B">
      <w:pPr>
        <w:ind w:firstLine="360"/>
        <w:jc w:val="both"/>
      </w:pPr>
      <w:r w:rsidRPr="00FA1FFD">
        <w:t xml:space="preserve">Программа духовно-нравственного воспитания и развития учащихся разработана в соответствии с требованиями </w:t>
      </w:r>
      <w:r w:rsidR="00E3493B" w:rsidRPr="00FA1FFD">
        <w:t xml:space="preserve">Федерального </w:t>
      </w:r>
      <w:r w:rsidR="00E24873">
        <w:t>з</w:t>
      </w:r>
      <w:r w:rsidRPr="00FA1FFD">
        <w:t>акона «Об образовании</w:t>
      </w:r>
      <w:r w:rsidR="00E3493B" w:rsidRPr="00FA1FFD">
        <w:t xml:space="preserve"> в Р</w:t>
      </w:r>
      <w:r w:rsidR="00E24873">
        <w:t xml:space="preserve">оссийской </w:t>
      </w:r>
      <w:r w:rsidR="00E3493B" w:rsidRPr="00FA1FFD">
        <w:t>Ф</w:t>
      </w:r>
      <w:r w:rsidR="00E24873">
        <w:t xml:space="preserve">едерации » ФЗ-№273 от 29.12.2012г. </w:t>
      </w:r>
      <w:r w:rsidRPr="00FA1FFD">
        <w:t xml:space="preserve">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w:t>
      </w:r>
      <w:r w:rsidR="00781450" w:rsidRPr="00FA1FFD">
        <w:t xml:space="preserve">К </w:t>
      </w:r>
      <w:r w:rsidR="00E3493B" w:rsidRPr="00FA1FFD">
        <w:t>«</w:t>
      </w:r>
      <w:r w:rsidR="00781450" w:rsidRPr="00FA1FFD">
        <w:t xml:space="preserve">Школа России» </w:t>
      </w:r>
      <w:r w:rsidRPr="00FA1FFD">
        <w:t>и опы</w:t>
      </w:r>
      <w:r w:rsidR="00FE508D" w:rsidRPr="00FA1FFD">
        <w:t>та воспитательной работы  МБОУ С</w:t>
      </w:r>
      <w:r w:rsidRPr="00FA1FFD">
        <w:t xml:space="preserve">ОШ </w:t>
      </w:r>
      <w:r w:rsidR="00FE508D" w:rsidRPr="00FA1FFD">
        <w:t>№</w:t>
      </w:r>
      <w:r w:rsidR="00E24873">
        <w:t>1</w:t>
      </w:r>
      <w:r w:rsidR="00FE508D" w:rsidRPr="00FA1FFD">
        <w:t xml:space="preserve"> с. Средняя Елюзань</w:t>
      </w:r>
      <w:r w:rsidR="00E3493B" w:rsidRPr="00FA1FFD">
        <w:t>.</w:t>
      </w:r>
    </w:p>
    <w:p w:rsidR="008A27F6" w:rsidRPr="00FA1FFD" w:rsidRDefault="008A27F6" w:rsidP="008A27F6">
      <w:pPr>
        <w:jc w:val="both"/>
      </w:pPr>
      <w:r w:rsidRPr="00FA1FFD">
        <w:t xml:space="preserve"> </w:t>
      </w:r>
    </w:p>
    <w:p w:rsidR="008A27F6" w:rsidRPr="00FA1FFD" w:rsidRDefault="008A27F6" w:rsidP="008A27F6">
      <w:pPr>
        <w:jc w:val="both"/>
      </w:pPr>
      <w:r w:rsidRPr="00FA1FFD">
        <w:rPr>
          <w:b/>
        </w:rPr>
        <w:t>Цель программы</w:t>
      </w:r>
      <w:r w:rsidR="00E3493B" w:rsidRPr="00FA1FFD">
        <w:rPr>
          <w:b/>
        </w:rPr>
        <w:t>:</w:t>
      </w:r>
      <w:r w:rsidRPr="00FA1FFD">
        <w:t xml:space="preserve"> духовно-нравственного развития и воспитания обучающихся: 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8A27F6" w:rsidRPr="00FA1FFD" w:rsidRDefault="008A27F6" w:rsidP="008A27F6">
      <w:pPr>
        <w:jc w:val="both"/>
      </w:pPr>
    </w:p>
    <w:p w:rsidR="008A27F6" w:rsidRPr="00FA1FFD" w:rsidRDefault="008A27F6" w:rsidP="008A27F6">
      <w:pPr>
        <w:jc w:val="both"/>
        <w:rPr>
          <w:b/>
        </w:rPr>
      </w:pPr>
      <w:r w:rsidRPr="00FA1FFD">
        <w:rPr>
          <w:b/>
        </w:rPr>
        <w:t>Задачи программы:</w:t>
      </w:r>
    </w:p>
    <w:p w:rsidR="008A27F6" w:rsidRPr="00FA1FFD" w:rsidRDefault="008A27F6" w:rsidP="008A27F6">
      <w:pPr>
        <w:jc w:val="both"/>
      </w:pPr>
    </w:p>
    <w:p w:rsidR="008A27F6" w:rsidRPr="00FA1FFD" w:rsidRDefault="008A27F6" w:rsidP="008A27F6">
      <w:pPr>
        <w:jc w:val="both"/>
      </w:pPr>
      <w:r w:rsidRPr="00FA1FFD">
        <w:t>— формировать основы гражданской идентичности: чувства сопричастности и гордости за свою Родину, уважения к истории и культуре народа;</w:t>
      </w:r>
    </w:p>
    <w:p w:rsidR="008A27F6" w:rsidRPr="00FA1FFD" w:rsidRDefault="008A27F6" w:rsidP="008A27F6">
      <w:pPr>
        <w:jc w:val="both"/>
      </w:pPr>
    </w:p>
    <w:p w:rsidR="008A27F6" w:rsidRPr="00FA1FFD" w:rsidRDefault="008A27F6" w:rsidP="008A27F6">
      <w:pPr>
        <w:jc w:val="both"/>
      </w:pPr>
      <w:r w:rsidRPr="00FA1FFD">
        <w:t>— воспитывать в каждом ученике трудолюбие, уважение к правам и свободам человека, любовь к окружающей природе, Родине, семье;</w:t>
      </w:r>
    </w:p>
    <w:p w:rsidR="008A27F6" w:rsidRPr="00FA1FFD" w:rsidRDefault="008A27F6" w:rsidP="008A27F6">
      <w:pPr>
        <w:jc w:val="both"/>
      </w:pPr>
    </w:p>
    <w:p w:rsidR="008A27F6" w:rsidRPr="00FA1FFD" w:rsidRDefault="008A27F6" w:rsidP="008A27F6">
      <w:pPr>
        <w:jc w:val="both"/>
      </w:pPr>
      <w:r w:rsidRPr="00FA1FFD">
        <w:t>— воспитывать нравственные качества личности ребёнка,</w:t>
      </w:r>
    </w:p>
    <w:p w:rsidR="008A27F6" w:rsidRPr="00FA1FFD" w:rsidRDefault="008A27F6" w:rsidP="008A27F6">
      <w:pPr>
        <w:jc w:val="both"/>
      </w:pPr>
    </w:p>
    <w:p w:rsidR="008A27F6" w:rsidRPr="00FA1FFD" w:rsidRDefault="008A27F6" w:rsidP="008A27F6">
      <w:pPr>
        <w:jc w:val="both"/>
      </w:pPr>
      <w:r w:rsidRPr="00FA1FFD">
        <w:t>— способствовать освоению ребёнком основных социальных ролей, моральных и этических норм;</w:t>
      </w:r>
    </w:p>
    <w:p w:rsidR="008A27F6" w:rsidRPr="00FA1FFD" w:rsidRDefault="008A27F6" w:rsidP="008A27F6">
      <w:pPr>
        <w:jc w:val="both"/>
      </w:pPr>
    </w:p>
    <w:p w:rsidR="008A27F6" w:rsidRPr="00FA1FFD" w:rsidRDefault="008A27F6" w:rsidP="008A27F6">
      <w:pPr>
        <w:jc w:val="both"/>
      </w:pPr>
      <w:r w:rsidRPr="00FA1FFD">
        <w:t>— приобщать детей к культурным традициям своего народа, общечеловеческим ценностям в условиях многонационального государства.</w:t>
      </w:r>
    </w:p>
    <w:p w:rsidR="008A27F6" w:rsidRPr="00FA1FFD" w:rsidRDefault="008A27F6" w:rsidP="008A27F6">
      <w:pPr>
        <w:jc w:val="both"/>
      </w:pPr>
    </w:p>
    <w:p w:rsidR="008A27F6" w:rsidRPr="00FA1FFD" w:rsidRDefault="008A27F6" w:rsidP="008A27F6">
      <w:pPr>
        <w:jc w:val="both"/>
        <w:rPr>
          <w:b/>
        </w:rPr>
      </w:pPr>
      <w:r w:rsidRPr="00FA1FFD">
        <w:rPr>
          <w:b/>
        </w:rPr>
        <w:t>Программа духовно-нравственного развития и воспитания обучающихся содержит:</w:t>
      </w:r>
    </w:p>
    <w:p w:rsidR="008A27F6" w:rsidRPr="00FA1FFD" w:rsidRDefault="008A27F6" w:rsidP="008A27F6">
      <w:pPr>
        <w:jc w:val="both"/>
      </w:pPr>
    </w:p>
    <w:p w:rsidR="008A27F6" w:rsidRPr="00FA1FFD" w:rsidRDefault="008A27F6" w:rsidP="008A27F6">
      <w:pPr>
        <w:jc w:val="both"/>
      </w:pPr>
      <w:r w:rsidRPr="00FA1FFD">
        <w:t>1. Ценностные установки духовно-нравственного развития и воспитания обучающихся на начальной ступени образования.</w:t>
      </w:r>
    </w:p>
    <w:p w:rsidR="008A27F6" w:rsidRPr="00FA1FFD" w:rsidRDefault="008A27F6" w:rsidP="008A27F6">
      <w:pPr>
        <w:jc w:val="both"/>
      </w:pPr>
    </w:p>
    <w:p w:rsidR="008A27F6" w:rsidRPr="00FA1FFD" w:rsidRDefault="008A27F6" w:rsidP="008A27F6">
      <w:pPr>
        <w:jc w:val="both"/>
      </w:pPr>
      <w:r w:rsidRPr="00FA1FFD">
        <w:t>2. Основные направления духовно-нравственного развития и воспитания обучающихся.</w:t>
      </w:r>
    </w:p>
    <w:p w:rsidR="008A27F6" w:rsidRPr="00FA1FFD" w:rsidRDefault="008A27F6" w:rsidP="008A27F6">
      <w:pPr>
        <w:jc w:val="both"/>
      </w:pPr>
    </w:p>
    <w:p w:rsidR="008A27F6" w:rsidRPr="00FA1FFD" w:rsidRDefault="008A27F6" w:rsidP="008A27F6">
      <w:pPr>
        <w:jc w:val="both"/>
      </w:pPr>
      <w:r w:rsidRPr="00FA1FFD">
        <w:t>Реализация целевых установо</w:t>
      </w:r>
      <w:r w:rsidR="00FE508D" w:rsidRPr="00FA1FFD">
        <w:t>к средствами  УМК «Школа  России»</w:t>
      </w:r>
    </w:p>
    <w:p w:rsidR="008A27F6" w:rsidRPr="00FA1FFD" w:rsidRDefault="008A27F6" w:rsidP="008A27F6">
      <w:pPr>
        <w:jc w:val="both"/>
      </w:pPr>
    </w:p>
    <w:p w:rsidR="008A27F6" w:rsidRPr="00FA1FFD" w:rsidRDefault="008A27F6" w:rsidP="008A27F6">
      <w:pPr>
        <w:jc w:val="both"/>
      </w:pPr>
      <w:r w:rsidRPr="00FA1FFD">
        <w:t>3. Условия реализации программы духовно-нравственного развития и воспитания учащихся.</w:t>
      </w:r>
    </w:p>
    <w:p w:rsidR="008A27F6" w:rsidRPr="00FA1FFD" w:rsidRDefault="008A27F6" w:rsidP="008A27F6">
      <w:pPr>
        <w:jc w:val="both"/>
      </w:pPr>
    </w:p>
    <w:p w:rsidR="008A27F6" w:rsidRPr="00FA1FFD" w:rsidRDefault="008A27F6" w:rsidP="008A27F6">
      <w:pPr>
        <w:jc w:val="both"/>
      </w:pPr>
      <w:r w:rsidRPr="00FA1FFD">
        <w:t>4. Совместная деятельность школы, семьи и общественности по духовно-нравственному развитию и воспитанию учащихся.</w:t>
      </w:r>
    </w:p>
    <w:p w:rsidR="008A27F6" w:rsidRPr="00FA1FFD" w:rsidRDefault="008A27F6" w:rsidP="008A27F6">
      <w:pPr>
        <w:jc w:val="both"/>
      </w:pPr>
    </w:p>
    <w:p w:rsidR="008A27F6" w:rsidRPr="00FA1FFD" w:rsidRDefault="008A27F6" w:rsidP="008A27F6">
      <w:pPr>
        <w:jc w:val="both"/>
      </w:pPr>
      <w:r w:rsidRPr="00FA1FFD">
        <w:t>5. Ожидаемые результаты духовно-нравственного развития и воспитания учащихся</w:t>
      </w:r>
    </w:p>
    <w:p w:rsidR="008A27F6" w:rsidRPr="00FA1FFD" w:rsidRDefault="008A27F6" w:rsidP="008A27F6">
      <w:pPr>
        <w:jc w:val="both"/>
      </w:pPr>
    </w:p>
    <w:p w:rsidR="008A27F6" w:rsidRPr="00FA1FFD" w:rsidRDefault="008A27F6" w:rsidP="008A27F6">
      <w:pPr>
        <w:jc w:val="both"/>
      </w:pPr>
      <w:r w:rsidRPr="00FA1FFD">
        <w:t xml:space="preserve"> </w:t>
      </w:r>
    </w:p>
    <w:p w:rsidR="008A27F6" w:rsidRPr="00FA1FFD" w:rsidRDefault="008A27F6" w:rsidP="008A27F6">
      <w:pPr>
        <w:jc w:val="both"/>
        <w:rPr>
          <w:b/>
        </w:rPr>
      </w:pPr>
      <w:r w:rsidRPr="00FA1FFD">
        <w:rPr>
          <w:b/>
        </w:rPr>
        <w:t xml:space="preserve">1.Ценностные установки духовно-нравственного развития и воспитания обучающихся </w:t>
      </w:r>
    </w:p>
    <w:p w:rsidR="008A27F6" w:rsidRPr="00FA1FFD" w:rsidRDefault="008A27F6" w:rsidP="008A27F6">
      <w:pPr>
        <w:jc w:val="both"/>
      </w:pPr>
    </w:p>
    <w:p w:rsidR="008A27F6" w:rsidRPr="00FA1FFD" w:rsidRDefault="008A27F6" w:rsidP="008A27F6">
      <w:pPr>
        <w:jc w:val="both"/>
      </w:pPr>
      <w:r w:rsidRPr="00FA1FFD">
        <w:t>Духовно-нравственное воспитание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p>
    <w:p w:rsidR="008A27F6" w:rsidRPr="00FA1FFD" w:rsidRDefault="008A27F6" w:rsidP="008A27F6">
      <w:pPr>
        <w:jc w:val="both"/>
      </w:pPr>
    </w:p>
    <w:p w:rsidR="008A27F6" w:rsidRPr="00FA1FFD" w:rsidRDefault="008A27F6" w:rsidP="008A27F6">
      <w:pPr>
        <w:jc w:val="both"/>
      </w:pPr>
      <w:r w:rsidRPr="00FA1FFD">
        <w:t>Духовно-нравственное развитие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A27F6" w:rsidRPr="00FA1FFD" w:rsidRDefault="008A27F6" w:rsidP="008A27F6">
      <w:pPr>
        <w:jc w:val="both"/>
      </w:pPr>
    </w:p>
    <w:p w:rsidR="008A27F6" w:rsidRPr="00FA1FFD" w:rsidRDefault="008A27F6" w:rsidP="008A27F6">
      <w:pPr>
        <w:jc w:val="both"/>
      </w:pPr>
      <w:r w:rsidRPr="00FA1FFD">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8A27F6" w:rsidRPr="00FA1FFD" w:rsidRDefault="008A27F6" w:rsidP="008A27F6">
      <w:pPr>
        <w:jc w:val="both"/>
      </w:pPr>
    </w:p>
    <w:p w:rsidR="008A27F6" w:rsidRPr="00FA1FFD" w:rsidRDefault="008A27F6" w:rsidP="008A27F6">
      <w:pPr>
        <w:jc w:val="both"/>
      </w:pPr>
      <w:r w:rsidRPr="00FA1FFD">
        <w:t>Основные ценности  содержания образования, формируемые на ступени начального общего образования,  – это:</w:t>
      </w:r>
    </w:p>
    <w:p w:rsidR="008A27F6" w:rsidRPr="00FA1FFD" w:rsidRDefault="008A27F6" w:rsidP="008A27F6">
      <w:pPr>
        <w:jc w:val="both"/>
      </w:pPr>
    </w:p>
    <w:p w:rsidR="008A27F6" w:rsidRPr="00FA1FFD" w:rsidRDefault="008A27F6" w:rsidP="008A27F6">
      <w:pPr>
        <w:jc w:val="both"/>
      </w:pPr>
      <w:r w:rsidRPr="00FA1FFD">
        <w:t>Ценность мира – 1) как общего дома для всех жителей Земли;</w:t>
      </w:r>
    </w:p>
    <w:p w:rsidR="008A27F6" w:rsidRPr="00FA1FFD" w:rsidRDefault="008A27F6" w:rsidP="008A27F6">
      <w:pPr>
        <w:jc w:val="both"/>
      </w:pPr>
    </w:p>
    <w:p w:rsidR="008A27F6" w:rsidRPr="00FA1FFD" w:rsidRDefault="008A27F6" w:rsidP="008A27F6">
      <w:pPr>
        <w:jc w:val="both"/>
      </w:pPr>
      <w:r w:rsidRPr="00FA1FFD">
        <w:t>2) как мирового сообщества, представленного разными  национальностями;</w:t>
      </w:r>
    </w:p>
    <w:p w:rsidR="008A27F6" w:rsidRPr="00FA1FFD" w:rsidRDefault="008A27F6" w:rsidP="008A27F6">
      <w:pPr>
        <w:jc w:val="both"/>
      </w:pPr>
    </w:p>
    <w:p w:rsidR="008A27F6" w:rsidRPr="00FA1FFD" w:rsidRDefault="008A27F6" w:rsidP="008A27F6">
      <w:pPr>
        <w:jc w:val="both"/>
      </w:pPr>
      <w:r w:rsidRPr="00FA1FFD">
        <w:t>3) как принципа жизни на Земле.</w:t>
      </w:r>
    </w:p>
    <w:p w:rsidR="008A27F6" w:rsidRPr="00FA1FFD" w:rsidRDefault="008A27F6" w:rsidP="008A27F6">
      <w:pPr>
        <w:jc w:val="both"/>
      </w:pPr>
    </w:p>
    <w:p w:rsidR="008A27F6" w:rsidRPr="00FA1FFD" w:rsidRDefault="008A27F6" w:rsidP="008A27F6">
      <w:pPr>
        <w:jc w:val="both"/>
      </w:pPr>
      <w:r w:rsidRPr="00FA1FFD">
        <w:t>Ценность человеческой жизни – как возможность проявлять, реализовывать человечность, положительные качества и добродетели, все ценности.</w:t>
      </w:r>
    </w:p>
    <w:p w:rsidR="008A27F6" w:rsidRPr="00FA1FFD" w:rsidRDefault="008A27F6" w:rsidP="008A27F6">
      <w:pPr>
        <w:jc w:val="both"/>
      </w:pPr>
    </w:p>
    <w:p w:rsidR="008A27F6" w:rsidRPr="00FA1FFD" w:rsidRDefault="008A27F6" w:rsidP="008A27F6">
      <w:pPr>
        <w:jc w:val="both"/>
      </w:pPr>
      <w:r w:rsidRPr="00FA1FFD">
        <w:t>Ценность любви к Родине, народу – как проявления духовной зрелости человека, выражающемся в осознанном желании служить Отечеству.</w:t>
      </w:r>
    </w:p>
    <w:p w:rsidR="008A27F6" w:rsidRPr="00FA1FFD" w:rsidRDefault="008A27F6" w:rsidP="008A27F6">
      <w:pPr>
        <w:jc w:val="both"/>
      </w:pPr>
    </w:p>
    <w:p w:rsidR="008A27F6" w:rsidRPr="00FA1FFD" w:rsidRDefault="008A27F6" w:rsidP="008A27F6">
      <w:pPr>
        <w:jc w:val="both"/>
      </w:pPr>
      <w:r w:rsidRPr="00FA1FFD">
        <w:t>Дар слова – как возможность получать знания, общаться</w:t>
      </w:r>
    </w:p>
    <w:p w:rsidR="008A27F6" w:rsidRPr="00FA1FFD" w:rsidRDefault="008A27F6" w:rsidP="008A27F6">
      <w:pPr>
        <w:jc w:val="both"/>
      </w:pPr>
    </w:p>
    <w:p w:rsidR="008A27F6" w:rsidRPr="00FA1FFD" w:rsidRDefault="008A27F6" w:rsidP="008A27F6">
      <w:pPr>
        <w:jc w:val="both"/>
      </w:pPr>
      <w:r w:rsidRPr="00FA1FFD">
        <w:t>Ценность природы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8A27F6" w:rsidRPr="00FA1FFD" w:rsidRDefault="008A27F6" w:rsidP="008A27F6">
      <w:pPr>
        <w:jc w:val="both"/>
      </w:pPr>
    </w:p>
    <w:p w:rsidR="008A27F6" w:rsidRPr="00FA1FFD" w:rsidRDefault="008A27F6" w:rsidP="008A27F6">
      <w:pPr>
        <w:jc w:val="both"/>
      </w:pPr>
      <w:r w:rsidRPr="00FA1FFD">
        <w:t>Ценность семьи как общности родных и близких людей, в которой передаются язык, культурные традиции своего народа, осуществляется взаимопомощь и взаимоподдержка.</w:t>
      </w:r>
    </w:p>
    <w:p w:rsidR="008A27F6" w:rsidRPr="00FA1FFD" w:rsidRDefault="008A27F6" w:rsidP="008A27F6">
      <w:pPr>
        <w:jc w:val="both"/>
      </w:pPr>
    </w:p>
    <w:p w:rsidR="008A27F6" w:rsidRPr="00FA1FFD" w:rsidRDefault="008A27F6" w:rsidP="008A27F6">
      <w:pPr>
        <w:jc w:val="both"/>
      </w:pPr>
      <w:r w:rsidRPr="00FA1FFD">
        <w:t>Ценность добра – как проявление высшей человеческой способности – любви, сострадания и милосердия.</w:t>
      </w:r>
    </w:p>
    <w:p w:rsidR="008A27F6" w:rsidRPr="00FA1FFD" w:rsidRDefault="008A27F6" w:rsidP="008A27F6">
      <w:pPr>
        <w:jc w:val="both"/>
      </w:pPr>
    </w:p>
    <w:p w:rsidR="008A27F6" w:rsidRPr="00FA1FFD" w:rsidRDefault="008A27F6" w:rsidP="008A27F6">
      <w:pPr>
        <w:jc w:val="both"/>
      </w:pPr>
      <w:r w:rsidRPr="00FA1FFD">
        <w:t>Ценность познания мира – ценность научного знания, разума, осуществление стремления человека к постижению истины.</w:t>
      </w:r>
    </w:p>
    <w:p w:rsidR="008A27F6" w:rsidRPr="00FA1FFD" w:rsidRDefault="008A27F6" w:rsidP="008A27F6">
      <w:pPr>
        <w:jc w:val="both"/>
      </w:pPr>
    </w:p>
    <w:p w:rsidR="008A27F6" w:rsidRPr="00FA1FFD" w:rsidRDefault="008A27F6" w:rsidP="008A27F6">
      <w:pPr>
        <w:jc w:val="both"/>
      </w:pPr>
      <w:r w:rsidRPr="00FA1FFD">
        <w:lastRenderedPageBreak/>
        <w:t>Ценность красоты как совершенства, гармонии, приведения в соответствие с идеалом, стремление к нему – «красота спасёт мир».</w:t>
      </w:r>
    </w:p>
    <w:p w:rsidR="008A27F6" w:rsidRPr="00FA1FFD" w:rsidRDefault="008A27F6" w:rsidP="008A27F6">
      <w:pPr>
        <w:jc w:val="both"/>
      </w:pPr>
    </w:p>
    <w:p w:rsidR="008A27F6" w:rsidRPr="00FA1FFD" w:rsidRDefault="008A27F6" w:rsidP="008A27F6">
      <w:pPr>
        <w:jc w:val="both"/>
      </w:pPr>
      <w:r w:rsidRPr="00FA1FFD">
        <w:t>Ценность труда и творчества — как стремления к созидательной деятельности, нацеленной на создание условий для реализации остальных ценностей.</w:t>
      </w:r>
    </w:p>
    <w:p w:rsidR="008A27F6" w:rsidRPr="00FA1FFD" w:rsidRDefault="008A27F6" w:rsidP="008A27F6">
      <w:pPr>
        <w:jc w:val="both"/>
      </w:pPr>
    </w:p>
    <w:p w:rsidR="008A27F6" w:rsidRPr="00FA1FFD" w:rsidRDefault="008A27F6" w:rsidP="008A27F6">
      <w:pPr>
        <w:jc w:val="both"/>
      </w:pPr>
      <w:r w:rsidRPr="00FA1FFD">
        <w:t>Ценность свободы выбора – как возможность совершать суждения и поступки в рамках  норм, правил, законов общества.</w:t>
      </w:r>
    </w:p>
    <w:p w:rsidR="008A27F6" w:rsidRPr="00FA1FFD" w:rsidRDefault="008A27F6" w:rsidP="008A27F6">
      <w:pPr>
        <w:jc w:val="both"/>
      </w:pPr>
    </w:p>
    <w:p w:rsidR="008A27F6" w:rsidRPr="00FA1FFD" w:rsidRDefault="008A27F6" w:rsidP="008A27F6">
      <w:pPr>
        <w:jc w:val="both"/>
      </w:pPr>
      <w:r w:rsidRPr="00FA1FFD">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A27F6" w:rsidRPr="00FA1FFD" w:rsidRDefault="008A27F6" w:rsidP="008A27F6">
      <w:pPr>
        <w:jc w:val="both"/>
      </w:pPr>
    </w:p>
    <w:p w:rsidR="008A27F6" w:rsidRPr="00FA1FFD" w:rsidRDefault="008A27F6" w:rsidP="008A27F6">
      <w:pPr>
        <w:jc w:val="both"/>
      </w:pPr>
      <w:r w:rsidRPr="00FA1FFD">
        <w:t>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w:t>
      </w:r>
    </w:p>
    <w:p w:rsidR="008A27F6" w:rsidRPr="00FA1FFD" w:rsidRDefault="008A27F6" w:rsidP="008A27F6">
      <w:pPr>
        <w:jc w:val="both"/>
      </w:pPr>
    </w:p>
    <w:p w:rsidR="008A27F6" w:rsidRPr="00FA1FFD" w:rsidRDefault="008A27F6" w:rsidP="008A27F6">
      <w:pPr>
        <w:jc w:val="both"/>
        <w:rPr>
          <w:b/>
        </w:rPr>
      </w:pPr>
      <w:r w:rsidRPr="00FA1FFD">
        <w:t xml:space="preserve">             </w:t>
      </w:r>
      <w:r w:rsidRPr="00FA1FFD">
        <w:rPr>
          <w:b/>
        </w:rPr>
        <w:t>Портрет в</w:t>
      </w:r>
      <w:r w:rsidR="0011404C" w:rsidRPr="00FA1FFD">
        <w:rPr>
          <w:b/>
        </w:rPr>
        <w:t>ыпускника начальной школы МБОУ С</w:t>
      </w:r>
      <w:r w:rsidRPr="00FA1FFD">
        <w:rPr>
          <w:b/>
        </w:rPr>
        <w:t>ОШ</w:t>
      </w:r>
      <w:r w:rsidR="0011404C" w:rsidRPr="00FA1FFD">
        <w:rPr>
          <w:b/>
        </w:rPr>
        <w:t>№</w:t>
      </w:r>
      <w:r w:rsidR="00521146" w:rsidRPr="00FA1FFD">
        <w:rPr>
          <w:b/>
        </w:rPr>
        <w:t>1</w:t>
      </w:r>
      <w:r w:rsidR="0011404C" w:rsidRPr="00FA1FFD">
        <w:rPr>
          <w:b/>
        </w:rPr>
        <w:t xml:space="preserve"> </w:t>
      </w:r>
      <w:r w:rsidR="006D7625" w:rsidRPr="00FA1FFD">
        <w:rPr>
          <w:b/>
        </w:rPr>
        <w:t>с.Средняя Елюзань</w:t>
      </w:r>
    </w:p>
    <w:p w:rsidR="008A27F6" w:rsidRPr="00FA1FFD" w:rsidRDefault="008A27F6" w:rsidP="008A27F6">
      <w:pPr>
        <w:jc w:val="both"/>
      </w:pPr>
    </w:p>
    <w:p w:rsidR="008A27F6" w:rsidRPr="00FA1FFD" w:rsidRDefault="008A27F6" w:rsidP="008A27F6">
      <w:pPr>
        <w:jc w:val="both"/>
      </w:pPr>
      <w:r w:rsidRPr="00FA1FFD">
        <w:t>Выпускник начальной школы — это человек:</w:t>
      </w:r>
    </w:p>
    <w:p w:rsidR="008A27F6" w:rsidRPr="00FA1FFD" w:rsidRDefault="008A27F6" w:rsidP="008A27F6">
      <w:pPr>
        <w:jc w:val="both"/>
      </w:pPr>
    </w:p>
    <w:p w:rsidR="008A27F6" w:rsidRPr="00FA1FFD" w:rsidRDefault="008A27F6" w:rsidP="008A27F6">
      <w:pPr>
        <w:jc w:val="both"/>
      </w:pPr>
      <w:r w:rsidRPr="00FA1FFD">
        <w:t>-  любознательный, активно познающий мир;</w:t>
      </w:r>
    </w:p>
    <w:p w:rsidR="008A27F6" w:rsidRPr="00FA1FFD" w:rsidRDefault="008A27F6" w:rsidP="008A27F6">
      <w:pPr>
        <w:jc w:val="both"/>
      </w:pPr>
    </w:p>
    <w:p w:rsidR="008A27F6" w:rsidRPr="00FA1FFD" w:rsidRDefault="008A27F6" w:rsidP="008A27F6">
      <w:pPr>
        <w:jc w:val="both"/>
      </w:pPr>
      <w:r w:rsidRPr="00FA1FFD">
        <w:t>-  владеющий основами умения учиться;</w:t>
      </w:r>
    </w:p>
    <w:p w:rsidR="008A27F6" w:rsidRPr="00FA1FFD" w:rsidRDefault="008A27F6" w:rsidP="008A27F6">
      <w:pPr>
        <w:jc w:val="both"/>
      </w:pPr>
    </w:p>
    <w:p w:rsidR="008A27F6" w:rsidRPr="00FA1FFD" w:rsidRDefault="008A27F6" w:rsidP="008A27F6">
      <w:pPr>
        <w:jc w:val="both"/>
      </w:pPr>
      <w:r w:rsidRPr="00FA1FFD">
        <w:t>-  любящий родной край и свою страну;</w:t>
      </w:r>
    </w:p>
    <w:p w:rsidR="008A27F6" w:rsidRPr="00FA1FFD" w:rsidRDefault="008A27F6" w:rsidP="008A27F6">
      <w:pPr>
        <w:jc w:val="both"/>
      </w:pPr>
    </w:p>
    <w:p w:rsidR="008A27F6" w:rsidRPr="00FA1FFD" w:rsidRDefault="008A27F6" w:rsidP="008A27F6">
      <w:pPr>
        <w:jc w:val="both"/>
      </w:pPr>
      <w:r w:rsidRPr="00FA1FFD">
        <w:t>-  уважающий и принимающий ценности семьи и общества;</w:t>
      </w:r>
    </w:p>
    <w:p w:rsidR="008A27F6" w:rsidRPr="00FA1FFD" w:rsidRDefault="008A27F6" w:rsidP="008A27F6">
      <w:pPr>
        <w:jc w:val="both"/>
      </w:pPr>
    </w:p>
    <w:p w:rsidR="008A27F6" w:rsidRPr="00FA1FFD" w:rsidRDefault="008A27F6" w:rsidP="008A27F6">
      <w:pPr>
        <w:jc w:val="both"/>
      </w:pPr>
      <w:r w:rsidRPr="00FA1FFD">
        <w:t>- готовый самостоятельно действовать и отвечать за свои поступки перед семьей и школой;</w:t>
      </w:r>
    </w:p>
    <w:p w:rsidR="008A27F6" w:rsidRPr="00FA1FFD" w:rsidRDefault="008A27F6" w:rsidP="008A27F6">
      <w:pPr>
        <w:jc w:val="both"/>
      </w:pPr>
    </w:p>
    <w:p w:rsidR="008A27F6" w:rsidRPr="00FA1FFD" w:rsidRDefault="008A27F6" w:rsidP="008A27F6">
      <w:pPr>
        <w:jc w:val="both"/>
      </w:pPr>
      <w:r w:rsidRPr="00FA1FFD">
        <w:t>-  доброжелательный, умеющий слушать и слышать партнера, умеющий высказать свое мнение;</w:t>
      </w:r>
    </w:p>
    <w:p w:rsidR="008A27F6" w:rsidRPr="00FA1FFD" w:rsidRDefault="008A27F6" w:rsidP="008A27F6">
      <w:pPr>
        <w:jc w:val="both"/>
      </w:pPr>
    </w:p>
    <w:p w:rsidR="008A27F6" w:rsidRPr="00FA1FFD" w:rsidRDefault="008A27F6" w:rsidP="008A27F6">
      <w:pPr>
        <w:jc w:val="both"/>
      </w:pPr>
      <w:r w:rsidRPr="00FA1FFD">
        <w:t>-  выполняющий правила здорового и безопасного образа жизни для себя и окружающих.</w:t>
      </w:r>
    </w:p>
    <w:p w:rsidR="008A27F6" w:rsidRPr="00FA1FFD" w:rsidRDefault="008A27F6" w:rsidP="008A27F6">
      <w:pPr>
        <w:jc w:val="both"/>
      </w:pPr>
    </w:p>
    <w:p w:rsidR="008A27F6" w:rsidRPr="00FA1FFD" w:rsidRDefault="008A27F6" w:rsidP="008A27F6">
      <w:pPr>
        <w:jc w:val="both"/>
      </w:pPr>
      <w:r w:rsidRPr="00FA1FFD">
        <w:t>2. Основные направления духовно-нравственного развития и воспитания обучающихся:</w:t>
      </w:r>
    </w:p>
    <w:p w:rsidR="008A27F6" w:rsidRPr="00FA1FFD" w:rsidRDefault="008A27F6" w:rsidP="008A27F6">
      <w:pPr>
        <w:jc w:val="both"/>
      </w:pPr>
    </w:p>
    <w:p w:rsidR="008A27F6" w:rsidRPr="00FA1FFD" w:rsidRDefault="008A27F6" w:rsidP="008A27F6">
      <w:pPr>
        <w:jc w:val="both"/>
      </w:pPr>
      <w:r w:rsidRPr="00FA1FFD">
        <w:rPr>
          <w:b/>
        </w:rPr>
        <w:t>Духовно-нравственное развитие и воспитание учащихся строится на основании базовых национальных ценностей по следующим направлениям</w:t>
      </w:r>
      <w:r w:rsidRPr="00FA1FFD">
        <w:t>:</w:t>
      </w:r>
    </w:p>
    <w:p w:rsidR="008A27F6" w:rsidRPr="00FA1FFD" w:rsidRDefault="008A27F6" w:rsidP="008A27F6">
      <w:pPr>
        <w:jc w:val="both"/>
      </w:pPr>
    </w:p>
    <w:p w:rsidR="008A27F6" w:rsidRPr="00FA1FFD" w:rsidRDefault="008A27F6" w:rsidP="008A27F6">
      <w:pPr>
        <w:jc w:val="both"/>
      </w:pPr>
      <w:r w:rsidRPr="00FA1FFD">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8A27F6" w:rsidRPr="00FA1FFD" w:rsidRDefault="008A27F6" w:rsidP="008A27F6">
      <w:pPr>
        <w:jc w:val="both"/>
      </w:pPr>
    </w:p>
    <w:p w:rsidR="008A27F6" w:rsidRPr="00FA1FFD" w:rsidRDefault="008A27F6" w:rsidP="008A27F6">
      <w:pPr>
        <w:jc w:val="both"/>
      </w:pPr>
      <w:r w:rsidRPr="00FA1FFD">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8A27F6" w:rsidRPr="00FA1FFD" w:rsidRDefault="008A27F6" w:rsidP="008A27F6">
      <w:pPr>
        <w:jc w:val="both"/>
      </w:pPr>
    </w:p>
    <w:p w:rsidR="008A27F6" w:rsidRPr="00FA1FFD" w:rsidRDefault="008A27F6" w:rsidP="008A27F6">
      <w:pPr>
        <w:jc w:val="both"/>
      </w:pPr>
      <w:r w:rsidRPr="00FA1FFD">
        <w:lastRenderedPageBreak/>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8A27F6" w:rsidRPr="00FA1FFD" w:rsidRDefault="008A27F6" w:rsidP="008A27F6">
      <w:pPr>
        <w:jc w:val="both"/>
      </w:pPr>
    </w:p>
    <w:p w:rsidR="008A27F6" w:rsidRPr="00FA1FFD" w:rsidRDefault="008A27F6" w:rsidP="008A27F6">
      <w:pPr>
        <w:jc w:val="both"/>
      </w:pPr>
      <w:r w:rsidRPr="00FA1FFD">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8A27F6" w:rsidRPr="00FA1FFD" w:rsidRDefault="008A27F6" w:rsidP="008A27F6">
      <w:pPr>
        <w:jc w:val="both"/>
      </w:pPr>
    </w:p>
    <w:p w:rsidR="008A27F6" w:rsidRPr="00FA1FFD" w:rsidRDefault="008A27F6" w:rsidP="008A27F6">
      <w:pPr>
        <w:jc w:val="both"/>
      </w:pPr>
      <w:r w:rsidRPr="00FA1FFD">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8A27F6" w:rsidRPr="00FA1FFD" w:rsidRDefault="008A27F6" w:rsidP="008A27F6">
      <w:pPr>
        <w:jc w:val="both"/>
      </w:pPr>
    </w:p>
    <w:p w:rsidR="008A27F6" w:rsidRPr="00FA1FFD" w:rsidRDefault="008A27F6" w:rsidP="008A27F6">
      <w:pPr>
        <w:jc w:val="both"/>
      </w:pPr>
      <w:r w:rsidRPr="00FA1FFD">
        <w:t>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мастерства,  ценность творчества.</w:t>
      </w:r>
    </w:p>
    <w:p w:rsidR="008A27F6" w:rsidRPr="00FA1FFD" w:rsidRDefault="008A27F6" w:rsidP="008A27F6">
      <w:pPr>
        <w:jc w:val="both"/>
      </w:pPr>
    </w:p>
    <w:p w:rsidR="008A27F6" w:rsidRPr="00FA1FFD" w:rsidRDefault="008A27F6" w:rsidP="008A27F6">
      <w:pPr>
        <w:jc w:val="both"/>
      </w:pPr>
      <w:r w:rsidRPr="00FA1FFD">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8A27F6" w:rsidRPr="00FA1FFD" w:rsidRDefault="008A27F6" w:rsidP="008A27F6">
      <w:pPr>
        <w:jc w:val="both"/>
      </w:pPr>
    </w:p>
    <w:p w:rsidR="008A27F6" w:rsidRPr="00FA1FFD" w:rsidRDefault="008A27F6" w:rsidP="008A27F6">
      <w:pPr>
        <w:jc w:val="both"/>
      </w:pPr>
      <w:r w:rsidRPr="00FA1FFD">
        <w:t>3. Реализация целевых ус</w:t>
      </w:r>
      <w:r w:rsidR="00B60C81" w:rsidRPr="00FA1FFD">
        <w:t xml:space="preserve">тановок средствами УМК «Школа  России» </w:t>
      </w:r>
    </w:p>
    <w:p w:rsidR="008A27F6" w:rsidRPr="00FA1FFD" w:rsidRDefault="008A27F6" w:rsidP="008A27F6">
      <w:pPr>
        <w:jc w:val="both"/>
      </w:pPr>
    </w:p>
    <w:p w:rsidR="008A27F6" w:rsidRPr="00FA1FFD" w:rsidRDefault="00B60C81" w:rsidP="008A27F6">
      <w:pPr>
        <w:jc w:val="both"/>
      </w:pPr>
      <w:r w:rsidRPr="00FA1FFD">
        <w:t xml:space="preserve">В содержание УМК «Школа России»  </w:t>
      </w:r>
      <w:r w:rsidR="008A27F6" w:rsidRPr="00FA1FFD">
        <w:t xml:space="preserve">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w:t>
      </w:r>
      <w:r w:rsidRPr="00FA1FFD">
        <w:t>етов системы учебников    «Школа  России</w:t>
      </w:r>
      <w:r w:rsidR="008A27F6" w:rsidRPr="00FA1FFD">
        <w:t>»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A27F6" w:rsidRPr="00FA1FFD" w:rsidRDefault="008A27F6" w:rsidP="008A27F6">
      <w:pPr>
        <w:jc w:val="both"/>
      </w:pPr>
    </w:p>
    <w:p w:rsidR="008A27F6" w:rsidRPr="00FA1FFD" w:rsidRDefault="008A27F6" w:rsidP="008A27F6">
      <w:pPr>
        <w:jc w:val="both"/>
      </w:pPr>
      <w:r w:rsidRPr="00FA1FFD">
        <w:t>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w:t>
      </w:r>
    </w:p>
    <w:p w:rsidR="008A27F6" w:rsidRPr="00FA1FFD" w:rsidRDefault="008A27F6" w:rsidP="008A27F6">
      <w:pPr>
        <w:jc w:val="both"/>
      </w:pPr>
    </w:p>
    <w:p w:rsidR="008A27F6" w:rsidRPr="00FA1FFD" w:rsidRDefault="008A27F6" w:rsidP="008A27F6">
      <w:pPr>
        <w:jc w:val="both"/>
      </w:pPr>
      <w:r w:rsidRPr="00FA1FFD">
        <w:t>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8A27F6" w:rsidRPr="00FA1FFD" w:rsidRDefault="008A27F6" w:rsidP="008A27F6">
      <w:pPr>
        <w:jc w:val="both"/>
      </w:pPr>
    </w:p>
    <w:p w:rsidR="008A27F6" w:rsidRPr="00FA1FFD" w:rsidRDefault="008A27F6" w:rsidP="008A27F6">
      <w:pPr>
        <w:jc w:val="both"/>
      </w:pPr>
      <w:r w:rsidRPr="00FA1FFD">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8A27F6" w:rsidRPr="00FA1FFD" w:rsidRDefault="008A27F6" w:rsidP="008A27F6">
      <w:pPr>
        <w:jc w:val="both"/>
      </w:pPr>
    </w:p>
    <w:p w:rsidR="008A27F6" w:rsidRPr="00FA1FFD" w:rsidRDefault="008A27F6" w:rsidP="008A27F6">
      <w:pPr>
        <w:jc w:val="both"/>
      </w:pPr>
      <w:r w:rsidRPr="00FA1FFD">
        <w:t>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8A27F6" w:rsidRPr="00FA1FFD" w:rsidRDefault="008A27F6" w:rsidP="008A27F6">
      <w:pPr>
        <w:jc w:val="both"/>
      </w:pPr>
    </w:p>
    <w:p w:rsidR="008A27F6" w:rsidRPr="00FA1FFD" w:rsidRDefault="008A27F6" w:rsidP="008A27F6">
      <w:pPr>
        <w:jc w:val="both"/>
      </w:pPr>
      <w:r w:rsidRPr="00FA1FFD">
        <w:t>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8A27F6" w:rsidRPr="00FA1FFD" w:rsidRDefault="008A27F6" w:rsidP="008A27F6">
      <w:pPr>
        <w:jc w:val="both"/>
      </w:pPr>
    </w:p>
    <w:p w:rsidR="008A27F6" w:rsidRPr="00FA1FFD" w:rsidRDefault="008A27F6" w:rsidP="008A27F6">
      <w:pPr>
        <w:jc w:val="both"/>
      </w:pPr>
      <w:r w:rsidRPr="00FA1FFD">
        <w:t>Вопросы и задания, содержа</w:t>
      </w:r>
      <w:r w:rsidR="00B60C81" w:rsidRPr="00FA1FFD">
        <w:t>щиеся в учебниках  УМК «Школа  России»</w:t>
      </w:r>
      <w:r w:rsidRPr="00FA1FFD">
        <w:t xml:space="preserve">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8A27F6" w:rsidRPr="00FA1FFD" w:rsidRDefault="008A27F6" w:rsidP="008A27F6">
      <w:pPr>
        <w:jc w:val="both"/>
      </w:pPr>
    </w:p>
    <w:p w:rsidR="008A27F6" w:rsidRPr="00FA1FFD" w:rsidRDefault="008A27F6" w:rsidP="008A27F6">
      <w:pPr>
        <w:jc w:val="both"/>
      </w:pPr>
      <w:r w:rsidRPr="00FA1FFD">
        <w:t>4. Условия реализации программы духовно-нравственного развития и воспитания учащихся</w:t>
      </w:r>
    </w:p>
    <w:p w:rsidR="008A27F6" w:rsidRPr="00FA1FFD" w:rsidRDefault="008A27F6" w:rsidP="008A27F6">
      <w:pPr>
        <w:jc w:val="both"/>
      </w:pPr>
    </w:p>
    <w:p w:rsidR="008A27F6" w:rsidRPr="00FA1FFD" w:rsidRDefault="008A27F6" w:rsidP="008A27F6">
      <w:pPr>
        <w:jc w:val="both"/>
      </w:pPr>
      <w:r w:rsidRPr="00FA1FFD">
        <w:t>Создание среды, благоприятствующей духовно-нравственному воспитанию и развитию учащихся, является важнейшей задачей деятельности школы.</w:t>
      </w:r>
    </w:p>
    <w:p w:rsidR="008A27F6" w:rsidRPr="00FA1FFD" w:rsidRDefault="008A27F6" w:rsidP="008A27F6">
      <w:pPr>
        <w:jc w:val="both"/>
      </w:pPr>
    </w:p>
    <w:p w:rsidR="008A27F6" w:rsidRPr="00FA1FFD" w:rsidRDefault="008A27F6" w:rsidP="008A27F6">
      <w:pPr>
        <w:jc w:val="both"/>
      </w:pPr>
      <w:r w:rsidRPr="00FA1FFD">
        <w:t>Для организации такого пространства согласовываются усилия всех социальных субъектов-участников воспитания.</w:t>
      </w:r>
    </w:p>
    <w:p w:rsidR="008A27F6" w:rsidRPr="00FA1FFD" w:rsidRDefault="008A27F6" w:rsidP="008A27F6">
      <w:pPr>
        <w:jc w:val="both"/>
      </w:pPr>
    </w:p>
    <w:p w:rsidR="008A27F6" w:rsidRPr="00FA1FFD" w:rsidRDefault="008A27F6" w:rsidP="008A27F6">
      <w:pPr>
        <w:jc w:val="both"/>
      </w:pPr>
      <w:r w:rsidRPr="00FA1FFD">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w:t>
      </w:r>
    </w:p>
    <w:p w:rsidR="008A27F6" w:rsidRPr="00FA1FFD" w:rsidRDefault="008A27F6" w:rsidP="008A27F6">
      <w:pPr>
        <w:jc w:val="both"/>
      </w:pPr>
    </w:p>
    <w:p w:rsidR="008A27F6" w:rsidRPr="00FA1FFD" w:rsidRDefault="008A27F6" w:rsidP="008A27F6">
      <w:pPr>
        <w:jc w:val="both"/>
      </w:pPr>
      <w:r w:rsidRPr="00FA1FFD">
        <w:t>5. Совместная деятельность школы, семьи и общественности по духовно-нравственному развитию и воспитанию учащихся</w:t>
      </w:r>
      <w:r w:rsidR="00226087" w:rsidRPr="00FA1FFD">
        <w:t>.</w:t>
      </w:r>
    </w:p>
    <w:p w:rsidR="008A27F6" w:rsidRPr="00FA1FFD" w:rsidRDefault="008A27F6" w:rsidP="008A27F6">
      <w:pPr>
        <w:jc w:val="both"/>
      </w:pPr>
    </w:p>
    <w:p w:rsidR="008A27F6" w:rsidRPr="00FA1FFD" w:rsidRDefault="008A27F6" w:rsidP="008A27F6">
      <w:pPr>
        <w:jc w:val="both"/>
      </w:pPr>
      <w:r w:rsidRPr="00FA1FFD">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8A27F6" w:rsidRPr="00FA1FFD" w:rsidRDefault="008A27F6" w:rsidP="008A27F6">
      <w:pPr>
        <w:jc w:val="both"/>
      </w:pPr>
    </w:p>
    <w:p w:rsidR="008A27F6" w:rsidRPr="00FA1FFD" w:rsidRDefault="008A27F6" w:rsidP="008A27F6">
      <w:pPr>
        <w:jc w:val="both"/>
      </w:pPr>
      <w:r w:rsidRPr="00FA1FFD">
        <w:t>— повышение педагогической культуры родителей  (законных представителей) учащихся путем проведения Дня открытых дверей, тематических расширенных педагогических советов, организации родительского лектория.</w:t>
      </w:r>
    </w:p>
    <w:p w:rsidR="008A27F6" w:rsidRPr="00FA1FFD" w:rsidRDefault="008A27F6" w:rsidP="008A27F6">
      <w:pPr>
        <w:jc w:val="both"/>
      </w:pPr>
    </w:p>
    <w:p w:rsidR="008A27F6" w:rsidRPr="00FA1FFD" w:rsidRDefault="008A27F6" w:rsidP="008A27F6">
      <w:pPr>
        <w:jc w:val="both"/>
      </w:pPr>
      <w:r w:rsidRPr="00FA1FFD">
        <w:t>— совершенствования межличностных отношений педагогов, учащихся и родителей путем организации совместных мероприятий, праздников, акций: Дней здоровья, праздника «Папа, мама я – спортивная семья», праздн</w:t>
      </w:r>
      <w:r w:rsidR="00781450" w:rsidRPr="00FA1FFD">
        <w:t>ика Азбуки, «Мы теперь ученики»</w:t>
      </w:r>
      <w:r w:rsidRPr="00FA1FFD">
        <w:t>, поздравлений к дню Учителя и дню Матери и т.п.).</w:t>
      </w:r>
    </w:p>
    <w:p w:rsidR="008A27F6" w:rsidRPr="00FA1FFD" w:rsidRDefault="008A27F6" w:rsidP="008A27F6">
      <w:pPr>
        <w:jc w:val="both"/>
      </w:pPr>
    </w:p>
    <w:p w:rsidR="008A27F6" w:rsidRPr="00FA1FFD" w:rsidRDefault="008A27F6" w:rsidP="008A27F6">
      <w:pPr>
        <w:jc w:val="both"/>
      </w:pPr>
      <w:r w:rsidRPr="00FA1FFD">
        <w:t>6. Ожидаемые результаты духовно-нравственного развития и воспитания учащихся</w:t>
      </w:r>
    </w:p>
    <w:p w:rsidR="008A27F6" w:rsidRPr="00FA1FFD" w:rsidRDefault="008A27F6" w:rsidP="008A27F6">
      <w:pPr>
        <w:jc w:val="both"/>
      </w:pPr>
    </w:p>
    <w:p w:rsidR="008A27F6" w:rsidRPr="00FA1FFD" w:rsidRDefault="008A27F6" w:rsidP="008A27F6">
      <w:pPr>
        <w:jc w:val="both"/>
      </w:pPr>
      <w:r w:rsidRPr="00FA1FFD">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 </w:t>
      </w:r>
    </w:p>
    <w:p w:rsidR="008A27F6" w:rsidRPr="00FA1FFD" w:rsidRDefault="008A27F6" w:rsidP="008A27F6">
      <w:pPr>
        <w:jc w:val="both"/>
      </w:pPr>
      <w:r w:rsidRPr="00FA1FFD">
        <w:t>1) Воспитание гражданственности, патриотизма, уважения к правам, свободам и обязанностям человека:</w:t>
      </w:r>
    </w:p>
    <w:p w:rsidR="008A27F6" w:rsidRPr="00FA1FFD" w:rsidRDefault="008A27F6" w:rsidP="008A27F6">
      <w:pPr>
        <w:jc w:val="both"/>
      </w:pPr>
    </w:p>
    <w:p w:rsidR="008A27F6" w:rsidRPr="00FA1FFD" w:rsidRDefault="008A27F6" w:rsidP="008A27F6">
      <w:pPr>
        <w:jc w:val="both"/>
      </w:pPr>
      <w:r w:rsidRPr="00FA1FFD">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A27F6" w:rsidRPr="00FA1FFD" w:rsidRDefault="008A27F6" w:rsidP="008A27F6">
      <w:pPr>
        <w:jc w:val="both"/>
      </w:pPr>
    </w:p>
    <w:p w:rsidR="008A27F6" w:rsidRPr="00FA1FFD" w:rsidRDefault="008A27F6" w:rsidP="008A27F6">
      <w:pPr>
        <w:jc w:val="both"/>
      </w:pPr>
      <w:r w:rsidRPr="00FA1FFD">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8A27F6" w:rsidRPr="00FA1FFD" w:rsidRDefault="008A27F6" w:rsidP="008A27F6">
      <w:pPr>
        <w:jc w:val="both"/>
      </w:pPr>
    </w:p>
    <w:p w:rsidR="008A27F6" w:rsidRPr="00FA1FFD" w:rsidRDefault="008A27F6" w:rsidP="008A27F6">
      <w:pPr>
        <w:jc w:val="both"/>
      </w:pPr>
      <w:r w:rsidRPr="00FA1FFD">
        <w:t>— первоначальный опыт постижения ценностей гражданского общества, национальной истории и культуры;</w:t>
      </w:r>
    </w:p>
    <w:p w:rsidR="008A27F6" w:rsidRPr="00FA1FFD" w:rsidRDefault="008A27F6" w:rsidP="008A27F6">
      <w:pPr>
        <w:jc w:val="both"/>
      </w:pPr>
    </w:p>
    <w:p w:rsidR="008A27F6" w:rsidRPr="00FA1FFD" w:rsidRDefault="008A27F6" w:rsidP="008A27F6">
      <w:pPr>
        <w:jc w:val="both"/>
      </w:pPr>
      <w:r w:rsidRPr="00FA1FFD">
        <w:t>— начальные представления о правах и обязанностях человека, гражданина, семьянина, товарища.</w:t>
      </w:r>
    </w:p>
    <w:p w:rsidR="008A27F6" w:rsidRPr="00FA1FFD" w:rsidRDefault="008A27F6" w:rsidP="008A27F6">
      <w:pPr>
        <w:jc w:val="both"/>
      </w:pPr>
    </w:p>
    <w:p w:rsidR="008A27F6" w:rsidRPr="00FA1FFD" w:rsidRDefault="008A27F6" w:rsidP="008A27F6">
      <w:pPr>
        <w:jc w:val="both"/>
      </w:pPr>
      <w:r w:rsidRPr="00FA1FFD">
        <w:t>2) Воспитание нравственных чувств и этического сознания:</w:t>
      </w:r>
    </w:p>
    <w:p w:rsidR="008A27F6" w:rsidRPr="00FA1FFD" w:rsidRDefault="008A27F6" w:rsidP="008A27F6">
      <w:pPr>
        <w:jc w:val="both"/>
      </w:pPr>
    </w:p>
    <w:p w:rsidR="008A27F6" w:rsidRPr="00FA1FFD" w:rsidRDefault="008A27F6" w:rsidP="008A27F6">
      <w:pPr>
        <w:jc w:val="both"/>
      </w:pPr>
      <w:r w:rsidRPr="00FA1FFD">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A27F6" w:rsidRPr="00FA1FFD" w:rsidRDefault="008A27F6" w:rsidP="008A27F6">
      <w:pPr>
        <w:jc w:val="both"/>
      </w:pPr>
    </w:p>
    <w:p w:rsidR="008A27F6" w:rsidRPr="00FA1FFD" w:rsidRDefault="008A27F6" w:rsidP="008A27F6">
      <w:pPr>
        <w:jc w:val="both"/>
      </w:pPr>
      <w:r w:rsidRPr="00FA1FFD">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A27F6" w:rsidRPr="00FA1FFD" w:rsidRDefault="008A27F6" w:rsidP="008A27F6">
      <w:pPr>
        <w:jc w:val="both"/>
      </w:pPr>
    </w:p>
    <w:p w:rsidR="008A27F6" w:rsidRPr="00FA1FFD" w:rsidRDefault="008A27F6" w:rsidP="008A27F6">
      <w:pPr>
        <w:jc w:val="both"/>
      </w:pPr>
      <w:r w:rsidRPr="00FA1FFD">
        <w:t>— уважительное отношение к традиционным религиям;</w:t>
      </w:r>
    </w:p>
    <w:p w:rsidR="008A27F6" w:rsidRPr="00FA1FFD" w:rsidRDefault="008A27F6" w:rsidP="008A27F6">
      <w:pPr>
        <w:jc w:val="both"/>
      </w:pPr>
    </w:p>
    <w:p w:rsidR="008A27F6" w:rsidRPr="00FA1FFD" w:rsidRDefault="008A27F6" w:rsidP="008A27F6">
      <w:pPr>
        <w:jc w:val="both"/>
      </w:pPr>
      <w:r w:rsidRPr="00FA1FFD">
        <w:t>— неравнодушие к жизненным проблемам других людей, сочувствие к человеку, находящемуся в трудной ситуации;</w:t>
      </w:r>
    </w:p>
    <w:p w:rsidR="008A27F6" w:rsidRPr="00FA1FFD" w:rsidRDefault="008A27F6" w:rsidP="008A27F6">
      <w:pPr>
        <w:jc w:val="both"/>
      </w:pPr>
    </w:p>
    <w:p w:rsidR="008A27F6" w:rsidRPr="00FA1FFD" w:rsidRDefault="008A27F6" w:rsidP="008A27F6">
      <w:pPr>
        <w:jc w:val="both"/>
      </w:pPr>
      <w:r w:rsidRPr="00FA1FFD">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A27F6" w:rsidRPr="00FA1FFD" w:rsidRDefault="008A27F6" w:rsidP="008A27F6">
      <w:pPr>
        <w:jc w:val="both"/>
      </w:pPr>
    </w:p>
    <w:p w:rsidR="008A27F6" w:rsidRPr="00FA1FFD" w:rsidRDefault="008A27F6" w:rsidP="008A27F6">
      <w:pPr>
        <w:jc w:val="both"/>
      </w:pPr>
      <w:r w:rsidRPr="00FA1FFD">
        <w:t>— уважительное отношение к родителям (законным представителям), к старшим, заботливое отношение к младшим;</w:t>
      </w:r>
    </w:p>
    <w:p w:rsidR="008A27F6" w:rsidRPr="00FA1FFD" w:rsidRDefault="008A27F6" w:rsidP="008A27F6">
      <w:pPr>
        <w:jc w:val="both"/>
      </w:pPr>
    </w:p>
    <w:p w:rsidR="008A27F6" w:rsidRPr="00FA1FFD" w:rsidRDefault="008A27F6" w:rsidP="008A27F6">
      <w:pPr>
        <w:jc w:val="both"/>
      </w:pPr>
      <w:r w:rsidRPr="00FA1FFD">
        <w:t>— знание традиций своей семьи и образовательного учреждения, бережное отношение к ним.</w:t>
      </w:r>
    </w:p>
    <w:p w:rsidR="008A27F6" w:rsidRPr="00FA1FFD" w:rsidRDefault="008A27F6" w:rsidP="008A27F6">
      <w:pPr>
        <w:jc w:val="both"/>
      </w:pPr>
    </w:p>
    <w:p w:rsidR="008A27F6" w:rsidRPr="00FA1FFD" w:rsidRDefault="008A27F6" w:rsidP="008A27F6">
      <w:pPr>
        <w:jc w:val="both"/>
      </w:pPr>
      <w:r w:rsidRPr="00FA1FFD">
        <w:t>3) Воспитание трудолюбия, творческого отношения к учению, труду, жизни:</w:t>
      </w:r>
    </w:p>
    <w:p w:rsidR="008A27F6" w:rsidRPr="00FA1FFD" w:rsidRDefault="008A27F6" w:rsidP="008A27F6">
      <w:pPr>
        <w:jc w:val="both"/>
      </w:pPr>
    </w:p>
    <w:p w:rsidR="008A27F6" w:rsidRPr="00FA1FFD" w:rsidRDefault="008A27F6" w:rsidP="008A27F6">
      <w:pPr>
        <w:jc w:val="both"/>
      </w:pPr>
      <w:r w:rsidRPr="00FA1FFD">
        <w:t>— ценностное отношение к труду и творчеству, человеку труда, трудовым достижениям России и человечества, трудолюбие;</w:t>
      </w:r>
    </w:p>
    <w:p w:rsidR="008A27F6" w:rsidRPr="00FA1FFD" w:rsidRDefault="008A27F6" w:rsidP="008A27F6">
      <w:pPr>
        <w:jc w:val="both"/>
      </w:pPr>
    </w:p>
    <w:p w:rsidR="008A27F6" w:rsidRPr="00FA1FFD" w:rsidRDefault="008A27F6" w:rsidP="008A27F6">
      <w:pPr>
        <w:jc w:val="both"/>
      </w:pPr>
      <w:r w:rsidRPr="00FA1FFD">
        <w:t>— ценностное и творческое отношение к учебному труду;</w:t>
      </w:r>
    </w:p>
    <w:p w:rsidR="008A27F6" w:rsidRPr="00FA1FFD" w:rsidRDefault="008A27F6" w:rsidP="008A27F6">
      <w:pPr>
        <w:jc w:val="both"/>
      </w:pPr>
    </w:p>
    <w:p w:rsidR="008A27F6" w:rsidRPr="00FA1FFD" w:rsidRDefault="008A27F6" w:rsidP="008A27F6">
      <w:pPr>
        <w:jc w:val="both"/>
      </w:pPr>
      <w:r w:rsidRPr="00FA1FFD">
        <w:t>— элементарные представления о различных профессиях;</w:t>
      </w:r>
    </w:p>
    <w:p w:rsidR="008A27F6" w:rsidRPr="00FA1FFD" w:rsidRDefault="008A27F6" w:rsidP="008A27F6">
      <w:pPr>
        <w:jc w:val="both"/>
      </w:pPr>
    </w:p>
    <w:p w:rsidR="008A27F6" w:rsidRPr="00FA1FFD" w:rsidRDefault="008A27F6" w:rsidP="008A27F6">
      <w:pPr>
        <w:jc w:val="both"/>
      </w:pPr>
      <w:r w:rsidRPr="00FA1FFD">
        <w:t>— первоначальные навыки трудового творческого сотрудничества со сверстниками, старшими детьми и взрослыми;</w:t>
      </w:r>
    </w:p>
    <w:p w:rsidR="008A27F6" w:rsidRPr="00FA1FFD" w:rsidRDefault="008A27F6" w:rsidP="008A27F6">
      <w:pPr>
        <w:jc w:val="both"/>
      </w:pPr>
    </w:p>
    <w:p w:rsidR="008A27F6" w:rsidRPr="00FA1FFD" w:rsidRDefault="008A27F6" w:rsidP="008A27F6">
      <w:pPr>
        <w:jc w:val="both"/>
      </w:pPr>
      <w:r w:rsidRPr="00FA1FFD">
        <w:t>— первоначальный опыт участия в различных видах общественно полезной и личностно значимой деятельности;</w:t>
      </w:r>
    </w:p>
    <w:p w:rsidR="008A27F6" w:rsidRPr="00FA1FFD" w:rsidRDefault="008A27F6" w:rsidP="008A27F6">
      <w:pPr>
        <w:jc w:val="both"/>
      </w:pPr>
    </w:p>
    <w:p w:rsidR="008A27F6" w:rsidRPr="00FA1FFD" w:rsidRDefault="008A27F6" w:rsidP="008A27F6">
      <w:pPr>
        <w:jc w:val="both"/>
      </w:pPr>
      <w:r w:rsidRPr="00FA1FFD">
        <w:t>— потребности и начальные умения выражать себя в различных доступных и наиболее привлекательных для ребёнка видах творческой деятельности;</w:t>
      </w:r>
    </w:p>
    <w:p w:rsidR="008A27F6" w:rsidRPr="00FA1FFD" w:rsidRDefault="008A27F6" w:rsidP="008A27F6">
      <w:pPr>
        <w:jc w:val="both"/>
      </w:pPr>
    </w:p>
    <w:p w:rsidR="008A27F6" w:rsidRPr="00FA1FFD" w:rsidRDefault="008A27F6" w:rsidP="008A27F6">
      <w:pPr>
        <w:jc w:val="both"/>
      </w:pPr>
      <w:r w:rsidRPr="00FA1FFD">
        <w:t>— мотивация к самореализации в социальном творчестве, познавательной и практической, общественно полезной деятельности.</w:t>
      </w:r>
    </w:p>
    <w:p w:rsidR="008A27F6" w:rsidRPr="00FA1FFD" w:rsidRDefault="008A27F6" w:rsidP="008A27F6">
      <w:pPr>
        <w:jc w:val="both"/>
      </w:pPr>
    </w:p>
    <w:p w:rsidR="008A27F6" w:rsidRPr="00FA1FFD" w:rsidRDefault="008A27F6" w:rsidP="008A27F6">
      <w:pPr>
        <w:jc w:val="both"/>
      </w:pPr>
      <w:r w:rsidRPr="00FA1FFD">
        <w:t>4) Формирование ценностного отношения к здоровью и здоровому образу жизни:</w:t>
      </w:r>
    </w:p>
    <w:p w:rsidR="008A27F6" w:rsidRPr="00FA1FFD" w:rsidRDefault="008A27F6" w:rsidP="008A27F6">
      <w:pPr>
        <w:jc w:val="both"/>
      </w:pPr>
    </w:p>
    <w:p w:rsidR="008A27F6" w:rsidRPr="00FA1FFD" w:rsidRDefault="008A27F6" w:rsidP="008A27F6">
      <w:pPr>
        <w:jc w:val="both"/>
      </w:pPr>
      <w:r w:rsidRPr="00FA1FFD">
        <w:t>— ценностное отношение к своему здоровью, здоровью близких и окружающих людей;</w:t>
      </w:r>
    </w:p>
    <w:p w:rsidR="008A27F6" w:rsidRPr="00FA1FFD" w:rsidRDefault="008A27F6" w:rsidP="008A27F6">
      <w:pPr>
        <w:jc w:val="both"/>
      </w:pPr>
    </w:p>
    <w:p w:rsidR="008A27F6" w:rsidRPr="00FA1FFD" w:rsidRDefault="008A27F6" w:rsidP="008A27F6">
      <w:pPr>
        <w:jc w:val="both"/>
      </w:pPr>
      <w:r w:rsidRPr="00FA1FFD">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8A27F6" w:rsidRPr="00FA1FFD" w:rsidRDefault="008A27F6" w:rsidP="008A27F6">
      <w:pPr>
        <w:jc w:val="both"/>
      </w:pPr>
    </w:p>
    <w:p w:rsidR="008A27F6" w:rsidRPr="00FA1FFD" w:rsidRDefault="008A27F6" w:rsidP="008A27F6">
      <w:pPr>
        <w:jc w:val="both"/>
      </w:pPr>
      <w:r w:rsidRPr="00FA1FFD">
        <w:t>— первоначальный личный опыт здоровьесберегающей деятельности;</w:t>
      </w:r>
    </w:p>
    <w:p w:rsidR="008A27F6" w:rsidRPr="00FA1FFD" w:rsidRDefault="008A27F6" w:rsidP="008A27F6">
      <w:pPr>
        <w:jc w:val="both"/>
      </w:pPr>
    </w:p>
    <w:p w:rsidR="008A27F6" w:rsidRPr="00FA1FFD" w:rsidRDefault="008A27F6" w:rsidP="008A27F6">
      <w:pPr>
        <w:jc w:val="both"/>
      </w:pPr>
      <w:r w:rsidRPr="00FA1FFD">
        <w:t>— первоначальные представления о роли физической культуры и спорта для здоровья человека, его образования, труда и творчества;</w:t>
      </w:r>
    </w:p>
    <w:p w:rsidR="008A27F6" w:rsidRPr="00FA1FFD" w:rsidRDefault="008A27F6" w:rsidP="008A27F6">
      <w:pPr>
        <w:jc w:val="both"/>
      </w:pPr>
    </w:p>
    <w:p w:rsidR="008A27F6" w:rsidRPr="00FA1FFD" w:rsidRDefault="008A27F6" w:rsidP="008A27F6">
      <w:pPr>
        <w:jc w:val="both"/>
      </w:pPr>
      <w:r w:rsidRPr="00FA1FFD">
        <w:t>5) Воспитание ценностного отношения к природе, окружающей среде (экологическое воспитание):</w:t>
      </w:r>
    </w:p>
    <w:p w:rsidR="008A27F6" w:rsidRPr="00FA1FFD" w:rsidRDefault="008A27F6" w:rsidP="008A27F6">
      <w:pPr>
        <w:jc w:val="both"/>
      </w:pPr>
    </w:p>
    <w:p w:rsidR="008A27F6" w:rsidRPr="00FA1FFD" w:rsidRDefault="008A27F6" w:rsidP="008A27F6">
      <w:pPr>
        <w:jc w:val="both"/>
      </w:pPr>
      <w:r w:rsidRPr="00FA1FFD">
        <w:t>— ценностное отношение к природе;</w:t>
      </w:r>
    </w:p>
    <w:p w:rsidR="008A27F6" w:rsidRPr="00FA1FFD" w:rsidRDefault="008A27F6" w:rsidP="008A27F6">
      <w:pPr>
        <w:jc w:val="both"/>
      </w:pPr>
    </w:p>
    <w:p w:rsidR="008A27F6" w:rsidRPr="00FA1FFD" w:rsidRDefault="008A27F6" w:rsidP="008A27F6">
      <w:pPr>
        <w:jc w:val="both"/>
      </w:pPr>
      <w:r w:rsidRPr="00FA1FFD">
        <w:t>— первоначальный опыт эстетического, эмоционально-нравственного отношения к природе;</w:t>
      </w:r>
    </w:p>
    <w:p w:rsidR="008A27F6" w:rsidRPr="00FA1FFD" w:rsidRDefault="008A27F6" w:rsidP="008A27F6">
      <w:pPr>
        <w:jc w:val="both"/>
      </w:pPr>
    </w:p>
    <w:p w:rsidR="008A27F6" w:rsidRPr="00FA1FFD" w:rsidRDefault="008A27F6" w:rsidP="008A27F6">
      <w:pPr>
        <w:jc w:val="both"/>
      </w:pPr>
      <w:r w:rsidRPr="00FA1FFD">
        <w:t>— элементарные знания о традициях нравственно-этического отношения к природе в культуре народов России, нормах экологической этики;</w:t>
      </w:r>
    </w:p>
    <w:p w:rsidR="008A27F6" w:rsidRPr="00FA1FFD" w:rsidRDefault="008A27F6" w:rsidP="008A27F6">
      <w:pPr>
        <w:jc w:val="both"/>
      </w:pPr>
    </w:p>
    <w:p w:rsidR="008A27F6" w:rsidRPr="00FA1FFD" w:rsidRDefault="008A27F6" w:rsidP="008A27F6">
      <w:pPr>
        <w:jc w:val="both"/>
      </w:pPr>
      <w:r w:rsidRPr="00FA1FFD">
        <w:t>— первоначальный опыт участия в природоохранной деятельности в школе, на пришкольном участке, по месту жительства;</w:t>
      </w:r>
    </w:p>
    <w:p w:rsidR="008A27F6" w:rsidRPr="00FA1FFD" w:rsidRDefault="008A27F6" w:rsidP="008A27F6">
      <w:pPr>
        <w:jc w:val="both"/>
      </w:pPr>
    </w:p>
    <w:p w:rsidR="008A27F6" w:rsidRPr="00FA1FFD" w:rsidRDefault="008A27F6" w:rsidP="008A27F6">
      <w:pPr>
        <w:jc w:val="both"/>
      </w:pPr>
      <w:r w:rsidRPr="00FA1FFD">
        <w:t>— личный опыт участия в экологических инициативах, проектах.</w:t>
      </w:r>
    </w:p>
    <w:p w:rsidR="008A27F6" w:rsidRPr="00FA1FFD" w:rsidRDefault="008A27F6" w:rsidP="008A27F6">
      <w:pPr>
        <w:jc w:val="both"/>
      </w:pPr>
    </w:p>
    <w:p w:rsidR="008A27F6" w:rsidRPr="00FA1FFD" w:rsidRDefault="008A27F6" w:rsidP="008A27F6">
      <w:pPr>
        <w:jc w:val="both"/>
      </w:pPr>
      <w:r w:rsidRPr="00FA1FFD">
        <w:t>6) Воспитание ценностного отношения к прекрасному, формирование представлений об эстетических идеалах и ценностях (эстетическое воспитание):</w:t>
      </w:r>
    </w:p>
    <w:p w:rsidR="008A27F6" w:rsidRPr="00FA1FFD" w:rsidRDefault="008A27F6" w:rsidP="008A27F6">
      <w:pPr>
        <w:jc w:val="both"/>
      </w:pPr>
    </w:p>
    <w:p w:rsidR="008A27F6" w:rsidRPr="00FA1FFD" w:rsidRDefault="008A27F6" w:rsidP="008A27F6">
      <w:pPr>
        <w:jc w:val="both"/>
      </w:pPr>
      <w:r w:rsidRPr="00FA1FFD">
        <w:t>— первоначальные умения видеть красоту в окружающем мире;</w:t>
      </w:r>
    </w:p>
    <w:p w:rsidR="008A27F6" w:rsidRPr="00FA1FFD" w:rsidRDefault="008A27F6" w:rsidP="008A27F6">
      <w:pPr>
        <w:jc w:val="both"/>
      </w:pPr>
    </w:p>
    <w:p w:rsidR="008A27F6" w:rsidRPr="00FA1FFD" w:rsidRDefault="008A27F6" w:rsidP="008A27F6">
      <w:pPr>
        <w:jc w:val="both"/>
      </w:pPr>
      <w:r w:rsidRPr="00FA1FFD">
        <w:t>— первоначальные умения видеть красоту в поведении, поступках людей;</w:t>
      </w:r>
    </w:p>
    <w:p w:rsidR="008A27F6" w:rsidRPr="00FA1FFD" w:rsidRDefault="008A27F6" w:rsidP="008A27F6">
      <w:pPr>
        <w:jc w:val="both"/>
      </w:pPr>
    </w:p>
    <w:p w:rsidR="008A27F6" w:rsidRPr="00FA1FFD" w:rsidRDefault="008A27F6" w:rsidP="008A27F6">
      <w:pPr>
        <w:jc w:val="both"/>
      </w:pPr>
      <w:r w:rsidRPr="00FA1FFD">
        <w:t>— элементарные представления об эстетических и художественных ценностях отечественной культуры;</w:t>
      </w:r>
    </w:p>
    <w:p w:rsidR="008A27F6" w:rsidRPr="00FA1FFD" w:rsidRDefault="008A27F6" w:rsidP="008A27F6">
      <w:pPr>
        <w:jc w:val="both"/>
      </w:pPr>
    </w:p>
    <w:p w:rsidR="008A27F6" w:rsidRPr="00FA1FFD" w:rsidRDefault="008A27F6" w:rsidP="008A27F6">
      <w:pPr>
        <w:jc w:val="both"/>
      </w:pPr>
      <w:r w:rsidRPr="00FA1FFD">
        <w:t>— первоначальный опыт эмоционального постижения народного творчества, этнокультурных традиций, фольклора народов России;</w:t>
      </w:r>
    </w:p>
    <w:p w:rsidR="008A27F6" w:rsidRPr="00FA1FFD" w:rsidRDefault="008A27F6" w:rsidP="008A27F6">
      <w:pPr>
        <w:jc w:val="both"/>
      </w:pPr>
    </w:p>
    <w:p w:rsidR="008A27F6" w:rsidRPr="00FA1FFD" w:rsidRDefault="008A27F6" w:rsidP="008A27F6">
      <w:pPr>
        <w:jc w:val="both"/>
      </w:pPr>
      <w:r w:rsidRPr="00FA1FFD">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A27F6" w:rsidRPr="00FA1FFD" w:rsidRDefault="008A27F6" w:rsidP="008A27F6">
      <w:pPr>
        <w:jc w:val="both"/>
      </w:pPr>
    </w:p>
    <w:p w:rsidR="008A27F6" w:rsidRPr="00FA1FFD" w:rsidRDefault="008A27F6" w:rsidP="008A27F6">
      <w:pPr>
        <w:jc w:val="both"/>
      </w:pPr>
      <w:r w:rsidRPr="00FA1FFD">
        <w:t>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8A27F6" w:rsidRPr="00FA1FFD" w:rsidRDefault="008A27F6" w:rsidP="008A27F6">
      <w:pPr>
        <w:jc w:val="both"/>
      </w:pPr>
      <w:r w:rsidRPr="00FA1FFD">
        <w:t xml:space="preserve"> </w:t>
      </w:r>
    </w:p>
    <w:p w:rsidR="008A27F6" w:rsidRPr="00FA1FFD" w:rsidRDefault="008A27F6" w:rsidP="008A27F6">
      <w:pPr>
        <w:jc w:val="both"/>
      </w:pPr>
      <w:r w:rsidRPr="00FA1FFD">
        <w:t>К результатам, не подлежащим итоговой оценке индивидуальных достижений выпускников начальной школы, относятся:</w:t>
      </w:r>
    </w:p>
    <w:p w:rsidR="008A27F6" w:rsidRPr="00FA1FFD" w:rsidRDefault="008A27F6" w:rsidP="008A27F6">
      <w:pPr>
        <w:jc w:val="both"/>
      </w:pPr>
    </w:p>
    <w:p w:rsidR="008A27F6" w:rsidRPr="00FA1FFD" w:rsidRDefault="008A27F6" w:rsidP="008A27F6">
      <w:pPr>
        <w:jc w:val="both"/>
      </w:pPr>
      <w:r w:rsidRPr="00FA1FFD">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8A27F6" w:rsidRPr="00FA1FFD" w:rsidRDefault="008A27F6" w:rsidP="008A27F6">
      <w:pPr>
        <w:jc w:val="both"/>
      </w:pPr>
    </w:p>
    <w:p w:rsidR="008A27F6" w:rsidRPr="00FA1FFD" w:rsidRDefault="008A27F6" w:rsidP="008A27F6">
      <w:pPr>
        <w:jc w:val="both"/>
      </w:pPr>
      <w:r w:rsidRPr="00FA1FFD">
        <w:t>-  характеристика социальных чувств (патриотизм, толерантность, гуманизм и др.);</w:t>
      </w:r>
    </w:p>
    <w:p w:rsidR="008A27F6" w:rsidRPr="00FA1FFD" w:rsidRDefault="008A27F6" w:rsidP="008A27F6">
      <w:pPr>
        <w:jc w:val="both"/>
      </w:pPr>
    </w:p>
    <w:p w:rsidR="008A27F6" w:rsidRPr="00FA1FFD" w:rsidRDefault="008A27F6" w:rsidP="008A27F6">
      <w:pPr>
        <w:jc w:val="both"/>
      </w:pPr>
      <w:r w:rsidRPr="00FA1FFD">
        <w:t>-  индивидуальные личностные характеристики (доброта, дружелюбие, честность и т.п.).</w:t>
      </w:r>
    </w:p>
    <w:p w:rsidR="008A27F6" w:rsidRPr="00FA1FFD" w:rsidRDefault="008A27F6" w:rsidP="008A27F6">
      <w:pPr>
        <w:jc w:val="center"/>
        <w:rPr>
          <w:b/>
        </w:rPr>
      </w:pPr>
    </w:p>
    <w:p w:rsidR="008A27F6" w:rsidRPr="00FA1FFD" w:rsidRDefault="008A27F6" w:rsidP="00582A38">
      <w:pPr>
        <w:pStyle w:val="af7"/>
        <w:numPr>
          <w:ilvl w:val="1"/>
          <w:numId w:val="49"/>
        </w:numPr>
        <w:jc w:val="center"/>
        <w:rPr>
          <w:b/>
        </w:rPr>
      </w:pPr>
      <w:r w:rsidRPr="00FA1FFD">
        <w:rPr>
          <w:b/>
        </w:rPr>
        <w:t xml:space="preserve"> ПРОГРАММА ФОРМИРОВАНИЯ ЭКОЛОГИЧЕСКОЙ КУЛЬТУРЫ, ЗДОРОВОГО И БЕЗОПАСНОГО  ОБРАЗА ЖИЗНИ</w:t>
      </w:r>
    </w:p>
    <w:p w:rsidR="008A27F6" w:rsidRPr="00FA1FFD" w:rsidRDefault="008A27F6" w:rsidP="008A27F6">
      <w:pPr>
        <w:jc w:val="both"/>
      </w:pPr>
      <w:r w:rsidRPr="00FA1FFD">
        <w:t xml:space="preserve"> </w:t>
      </w:r>
    </w:p>
    <w:p w:rsidR="008A27F6" w:rsidRPr="00FA1FFD" w:rsidRDefault="008A27F6" w:rsidP="00E3493B">
      <w:pPr>
        <w:ind w:firstLine="360"/>
        <w:jc w:val="both"/>
      </w:pPr>
      <w:r w:rsidRPr="00FA1FFD">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A27F6" w:rsidRPr="00FA1FFD" w:rsidRDefault="008A27F6" w:rsidP="008A27F6">
      <w:pPr>
        <w:jc w:val="both"/>
      </w:pPr>
    </w:p>
    <w:p w:rsidR="008A27F6" w:rsidRPr="00FA1FFD" w:rsidRDefault="008A27F6" w:rsidP="008A27F6">
      <w:pPr>
        <w:jc w:val="both"/>
      </w:pPr>
      <w:r w:rsidRPr="00FA1FFD">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8A27F6" w:rsidRPr="00FA1FFD" w:rsidRDefault="008A27F6" w:rsidP="008A27F6">
      <w:pPr>
        <w:jc w:val="both"/>
      </w:pPr>
    </w:p>
    <w:p w:rsidR="008A27F6" w:rsidRPr="00FA1FFD" w:rsidRDefault="008A27F6" w:rsidP="008A27F6">
      <w:pPr>
        <w:jc w:val="both"/>
      </w:pPr>
      <w:r w:rsidRPr="00FA1FFD">
        <w:t xml:space="preserve">-  </w:t>
      </w:r>
      <w:r w:rsidR="002F120E" w:rsidRPr="00FA1FFD">
        <w:t xml:space="preserve"> </w:t>
      </w:r>
      <w:r w:rsidRPr="00FA1FFD">
        <w:t xml:space="preserve">Закон </w:t>
      </w:r>
      <w:r w:rsidR="002F120E" w:rsidRPr="00FA1FFD">
        <w:t>«Об образовании</w:t>
      </w:r>
      <w:r w:rsidR="00CF3D32" w:rsidRPr="00FA1FFD">
        <w:t xml:space="preserve">» </w:t>
      </w:r>
      <w:r w:rsidR="002F120E" w:rsidRPr="00FA1FFD">
        <w:t xml:space="preserve"> </w:t>
      </w:r>
      <w:r w:rsidRPr="00FA1FFD">
        <w:t>Российской Федерации</w:t>
      </w:r>
      <w:r w:rsidR="002F120E" w:rsidRPr="00FA1FFD">
        <w:t>»</w:t>
      </w:r>
      <w:r w:rsidRPr="00FA1FFD">
        <w:t xml:space="preserve"> </w:t>
      </w:r>
    </w:p>
    <w:p w:rsidR="008A27F6" w:rsidRPr="00FA1FFD" w:rsidRDefault="008A27F6" w:rsidP="008A27F6">
      <w:pPr>
        <w:jc w:val="both"/>
      </w:pPr>
    </w:p>
    <w:p w:rsidR="008A27F6" w:rsidRPr="00FA1FFD" w:rsidRDefault="008A27F6" w:rsidP="008A27F6">
      <w:pPr>
        <w:jc w:val="both"/>
      </w:pPr>
      <w:r w:rsidRPr="00FA1FFD">
        <w:t>-  Федеральный государственный образовательный стандарт начального общего образования;</w:t>
      </w:r>
    </w:p>
    <w:p w:rsidR="008A27F6" w:rsidRPr="00FA1FFD" w:rsidRDefault="008A27F6" w:rsidP="008A27F6">
      <w:pPr>
        <w:jc w:val="both"/>
      </w:pPr>
    </w:p>
    <w:p w:rsidR="00A646AC" w:rsidRPr="00FA1FFD" w:rsidRDefault="008A27F6" w:rsidP="00A646AC">
      <w:pPr>
        <w:pStyle w:val="af7"/>
        <w:tabs>
          <w:tab w:val="left" w:pos="1260"/>
        </w:tabs>
        <w:autoSpaceDE w:val="0"/>
        <w:autoSpaceDN w:val="0"/>
        <w:adjustRightInd w:val="0"/>
        <w:ind w:left="0"/>
        <w:contextualSpacing/>
        <w:jc w:val="both"/>
        <w:rPr>
          <w:color w:val="000000"/>
        </w:rPr>
      </w:pPr>
      <w:r w:rsidRPr="00FA1FFD">
        <w:t xml:space="preserve">- </w:t>
      </w:r>
      <w:r w:rsidR="00A646AC" w:rsidRPr="00FA1FFD">
        <w:rPr>
          <w:color w:val="000000"/>
        </w:rPr>
        <w:t>СанПиН 2.4.2.2821-10 «Санитарно-эпидемиологические требования  к условиям и организации обучения в образовательном учреждении» (Постановление Главного санитарного врача от 29.12.2010);</w:t>
      </w:r>
    </w:p>
    <w:p w:rsidR="008A27F6" w:rsidRPr="00FA1FFD" w:rsidRDefault="008A27F6" w:rsidP="008A27F6">
      <w:pPr>
        <w:jc w:val="both"/>
      </w:pPr>
      <w:r w:rsidRPr="00FA1FFD">
        <w:t>-  Рекомендации по организации обучения в первом классе четырехлетней начальной школы (Письмо МО РФ № 408/13-13 от 20.04.2001);</w:t>
      </w:r>
    </w:p>
    <w:p w:rsidR="008A27F6" w:rsidRPr="00FA1FFD" w:rsidRDefault="008A27F6" w:rsidP="008A27F6">
      <w:pPr>
        <w:jc w:val="both"/>
      </w:pPr>
    </w:p>
    <w:p w:rsidR="008A27F6" w:rsidRPr="00FA1FFD" w:rsidRDefault="008A27F6" w:rsidP="008A27F6">
      <w:pPr>
        <w:jc w:val="both"/>
      </w:pPr>
      <w:r w:rsidRPr="00FA1FFD">
        <w:lastRenderedPageBreak/>
        <w:t>- Об организации обучения  в первом классе четырехлетней начальной школы (Письмо МО РФ № 202/11-13 от 25.09.2000);</w:t>
      </w:r>
    </w:p>
    <w:p w:rsidR="008A27F6" w:rsidRPr="00FA1FFD" w:rsidRDefault="008A27F6" w:rsidP="008A27F6">
      <w:pPr>
        <w:jc w:val="both"/>
      </w:pPr>
    </w:p>
    <w:p w:rsidR="008A27F6" w:rsidRPr="00FA1FFD" w:rsidRDefault="008A27F6" w:rsidP="008A27F6">
      <w:pPr>
        <w:jc w:val="both"/>
      </w:pPr>
      <w:r w:rsidRPr="00FA1FFD">
        <w:t>-  О недопустимости перегрузок обучающихся в начальной школе (Письмо МО РФ № 220/11-13 от 20.02.1999);</w:t>
      </w:r>
    </w:p>
    <w:p w:rsidR="008A27F6" w:rsidRPr="00FA1FFD" w:rsidRDefault="008A27F6" w:rsidP="008A27F6">
      <w:pPr>
        <w:jc w:val="both"/>
      </w:pPr>
    </w:p>
    <w:p w:rsidR="008A27F6" w:rsidRPr="00FA1FFD" w:rsidRDefault="008A27F6" w:rsidP="008A27F6">
      <w:pPr>
        <w:jc w:val="both"/>
      </w:pPr>
      <w:r w:rsidRPr="00FA1FFD">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8A27F6" w:rsidRPr="00FA1FFD" w:rsidRDefault="008A27F6" w:rsidP="008A27F6">
      <w:pPr>
        <w:jc w:val="both"/>
      </w:pPr>
    </w:p>
    <w:p w:rsidR="008A27F6" w:rsidRPr="00FA1FFD" w:rsidRDefault="008A27F6" w:rsidP="008A27F6">
      <w:pPr>
        <w:jc w:val="both"/>
      </w:pPr>
      <w:r w:rsidRPr="00FA1FFD">
        <w:t>- 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FA1FFD">
          <w:t>2009 г</w:t>
        </w:r>
      </w:smartTag>
      <w:r w:rsidRPr="00FA1FFD">
        <w:t>.);</w:t>
      </w:r>
    </w:p>
    <w:p w:rsidR="008A27F6" w:rsidRPr="00FA1FFD" w:rsidRDefault="008A27F6" w:rsidP="008A27F6">
      <w:pPr>
        <w:jc w:val="both"/>
      </w:pPr>
      <w:r w:rsidRPr="00FA1FFD">
        <w:rPr>
          <w:b/>
        </w:rPr>
        <w:t>Цель программы</w:t>
      </w:r>
      <w:r w:rsidRPr="00FA1FFD">
        <w:t>: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8A27F6" w:rsidRPr="00FA1FFD" w:rsidRDefault="008A27F6" w:rsidP="008A27F6">
      <w:pPr>
        <w:jc w:val="both"/>
      </w:pPr>
    </w:p>
    <w:p w:rsidR="008A27F6" w:rsidRPr="00FA1FFD" w:rsidRDefault="008A27F6" w:rsidP="008A27F6">
      <w:pPr>
        <w:jc w:val="both"/>
        <w:rPr>
          <w:b/>
        </w:rPr>
      </w:pPr>
      <w:r w:rsidRPr="00FA1FFD">
        <w:rPr>
          <w:b/>
        </w:rPr>
        <w:t>Задачи программы:</w:t>
      </w:r>
    </w:p>
    <w:p w:rsidR="008A27F6" w:rsidRPr="00FA1FFD" w:rsidRDefault="008A27F6" w:rsidP="008A27F6">
      <w:pPr>
        <w:jc w:val="both"/>
      </w:pPr>
    </w:p>
    <w:p w:rsidR="008A27F6" w:rsidRPr="00FA1FFD" w:rsidRDefault="008A27F6" w:rsidP="008A27F6">
      <w:pPr>
        <w:jc w:val="both"/>
      </w:pPr>
      <w:r w:rsidRPr="00FA1FFD">
        <w:t>   пробуждать в детях желание заботиться о своем здоровье (формировать заинтересованное отношение к собственному здоровью);</w:t>
      </w:r>
    </w:p>
    <w:p w:rsidR="008A27F6" w:rsidRPr="00FA1FFD" w:rsidRDefault="008A27F6" w:rsidP="008A27F6">
      <w:pPr>
        <w:jc w:val="both"/>
      </w:pPr>
    </w:p>
    <w:p w:rsidR="008A27F6" w:rsidRPr="00FA1FFD" w:rsidRDefault="008A27F6" w:rsidP="008A27F6">
      <w:pPr>
        <w:jc w:val="both"/>
      </w:pPr>
      <w:r w:rsidRPr="00FA1FFD">
        <w:t>   формировать установки на использование здорового питания;</w:t>
      </w:r>
    </w:p>
    <w:p w:rsidR="008A27F6" w:rsidRPr="00FA1FFD" w:rsidRDefault="008A27F6" w:rsidP="008A27F6">
      <w:pPr>
        <w:jc w:val="both"/>
      </w:pPr>
    </w:p>
    <w:p w:rsidR="008A27F6" w:rsidRPr="00FA1FFD" w:rsidRDefault="008A27F6" w:rsidP="008A27F6">
      <w:pPr>
        <w:jc w:val="both"/>
      </w:pPr>
      <w:r w:rsidRPr="00FA1FFD">
        <w:t>   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8A27F6" w:rsidRPr="00FA1FFD" w:rsidRDefault="008A27F6" w:rsidP="008A27F6">
      <w:pPr>
        <w:jc w:val="both"/>
      </w:pPr>
    </w:p>
    <w:p w:rsidR="008A27F6" w:rsidRPr="00FA1FFD" w:rsidRDefault="008A27F6" w:rsidP="008A27F6">
      <w:pPr>
        <w:jc w:val="both"/>
      </w:pPr>
      <w:r w:rsidRPr="00FA1FFD">
        <w:t>   научить следовать  рекомендуемому врачами режиму дня;</w:t>
      </w:r>
    </w:p>
    <w:p w:rsidR="008A27F6" w:rsidRPr="00FA1FFD" w:rsidRDefault="008A27F6" w:rsidP="008A27F6">
      <w:pPr>
        <w:jc w:val="both"/>
      </w:pPr>
    </w:p>
    <w:p w:rsidR="008A27F6" w:rsidRPr="00FA1FFD" w:rsidRDefault="008A27F6" w:rsidP="008A27F6">
      <w:pPr>
        <w:jc w:val="both"/>
      </w:pPr>
      <w:r w:rsidRPr="00FA1FFD">
        <w:t>   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8A27F6" w:rsidRPr="00FA1FFD" w:rsidRDefault="008A27F6" w:rsidP="008A27F6">
      <w:pPr>
        <w:jc w:val="both"/>
      </w:pPr>
    </w:p>
    <w:p w:rsidR="008A27F6" w:rsidRPr="00FA1FFD" w:rsidRDefault="008A27F6" w:rsidP="008A27F6">
      <w:pPr>
        <w:jc w:val="both"/>
      </w:pPr>
      <w:r w:rsidRPr="00FA1FFD">
        <w:t>   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8A27F6" w:rsidRPr="00FA1FFD" w:rsidRDefault="008A27F6" w:rsidP="008A27F6">
      <w:pPr>
        <w:jc w:val="both"/>
      </w:pPr>
    </w:p>
    <w:p w:rsidR="008A27F6" w:rsidRPr="00FA1FFD" w:rsidRDefault="008A27F6" w:rsidP="008A27F6">
      <w:pPr>
        <w:jc w:val="both"/>
      </w:pPr>
      <w:r w:rsidRPr="00FA1FFD">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8A27F6" w:rsidRPr="00FA1FFD" w:rsidRDefault="008A27F6" w:rsidP="008A27F6">
      <w:pPr>
        <w:jc w:val="both"/>
      </w:pPr>
      <w:r w:rsidRPr="00FA1FFD">
        <w:rPr>
          <w:b/>
        </w:rPr>
        <w:t>Программа формирования культуры здорового и безопасного образа жизни содержит</w:t>
      </w:r>
      <w:r w:rsidRPr="00FA1FFD">
        <w:t>:</w:t>
      </w:r>
    </w:p>
    <w:p w:rsidR="008A27F6" w:rsidRPr="00FA1FFD" w:rsidRDefault="008A27F6" w:rsidP="008A27F6">
      <w:pPr>
        <w:jc w:val="both"/>
      </w:pPr>
    </w:p>
    <w:p w:rsidR="008A27F6" w:rsidRPr="00FA1FFD" w:rsidRDefault="008A27F6" w:rsidP="008A27F6">
      <w:pPr>
        <w:jc w:val="both"/>
      </w:pPr>
      <w:r w:rsidRPr="00FA1FFD">
        <w:t>1.Характеристику контингента учащихся с позиции реального состояния здоровья детей</w:t>
      </w:r>
    </w:p>
    <w:p w:rsidR="008A27F6" w:rsidRPr="00FA1FFD" w:rsidRDefault="008A27F6" w:rsidP="008A27F6">
      <w:pPr>
        <w:jc w:val="both"/>
      </w:pPr>
    </w:p>
    <w:p w:rsidR="008A27F6" w:rsidRPr="00FA1FFD" w:rsidRDefault="008A27F6" w:rsidP="008A27F6">
      <w:pPr>
        <w:jc w:val="both"/>
      </w:pPr>
      <w:r w:rsidRPr="00FA1FFD">
        <w:t>2.Создание здоровьесберегающей среды.</w:t>
      </w:r>
    </w:p>
    <w:p w:rsidR="008A27F6" w:rsidRPr="00FA1FFD" w:rsidRDefault="008A27F6" w:rsidP="008A27F6">
      <w:pPr>
        <w:jc w:val="both"/>
      </w:pPr>
      <w:r w:rsidRPr="00FA1FFD">
        <w:t xml:space="preserve"> </w:t>
      </w:r>
    </w:p>
    <w:p w:rsidR="008A27F6" w:rsidRPr="00FA1FFD" w:rsidRDefault="008A27F6" w:rsidP="008A27F6">
      <w:pPr>
        <w:jc w:val="both"/>
      </w:pPr>
      <w:r w:rsidRPr="00FA1FFD">
        <w:t>3.Использо</w:t>
      </w:r>
      <w:r w:rsidR="008436E0" w:rsidRPr="00FA1FFD">
        <w:t xml:space="preserve">вание возможностей УМК «Школа России»  </w:t>
      </w:r>
    </w:p>
    <w:p w:rsidR="008A27F6" w:rsidRPr="00FA1FFD" w:rsidRDefault="008A27F6" w:rsidP="008A27F6">
      <w:pPr>
        <w:jc w:val="both"/>
      </w:pPr>
    </w:p>
    <w:p w:rsidR="008A27F6" w:rsidRPr="00FA1FFD" w:rsidRDefault="008A27F6" w:rsidP="008A27F6">
      <w:pPr>
        <w:jc w:val="both"/>
      </w:pPr>
      <w:r w:rsidRPr="00FA1FFD">
        <w:t>4.Организация физкультурно-оздоровительной работы.</w:t>
      </w:r>
    </w:p>
    <w:p w:rsidR="008A27F6" w:rsidRPr="00FA1FFD" w:rsidRDefault="008A27F6" w:rsidP="008A27F6">
      <w:pPr>
        <w:jc w:val="both"/>
      </w:pPr>
    </w:p>
    <w:p w:rsidR="008A27F6" w:rsidRPr="00FA1FFD" w:rsidRDefault="008A27F6" w:rsidP="008A27F6">
      <w:pPr>
        <w:jc w:val="both"/>
      </w:pPr>
      <w:r w:rsidRPr="00FA1FFD">
        <w:t>5.Реализация дополнительных образовательных программ.</w:t>
      </w:r>
    </w:p>
    <w:p w:rsidR="008A27F6" w:rsidRPr="00FA1FFD" w:rsidRDefault="008A27F6" w:rsidP="008A27F6">
      <w:pPr>
        <w:jc w:val="both"/>
      </w:pPr>
    </w:p>
    <w:p w:rsidR="008A27F6" w:rsidRPr="00FA1FFD" w:rsidRDefault="008A27F6" w:rsidP="008A27F6">
      <w:pPr>
        <w:jc w:val="both"/>
      </w:pPr>
      <w:r w:rsidRPr="00FA1FFD">
        <w:lastRenderedPageBreak/>
        <w:t>6.Просветительская работа с родителями (законными представителями учащихся).</w:t>
      </w:r>
    </w:p>
    <w:p w:rsidR="008A27F6" w:rsidRPr="00FA1FFD" w:rsidRDefault="008A27F6" w:rsidP="008A27F6">
      <w:pPr>
        <w:jc w:val="both"/>
      </w:pPr>
    </w:p>
    <w:p w:rsidR="008A27F6" w:rsidRPr="00FA1FFD" w:rsidRDefault="008A27F6" w:rsidP="008A27F6">
      <w:pPr>
        <w:jc w:val="both"/>
      </w:pPr>
      <w:r w:rsidRPr="00FA1FFD">
        <w:t>7.Оценка эффективности реализации программы.</w:t>
      </w:r>
    </w:p>
    <w:p w:rsidR="008A27F6" w:rsidRPr="00FA1FFD" w:rsidRDefault="008A27F6" w:rsidP="008A27F6">
      <w:pPr>
        <w:jc w:val="both"/>
      </w:pPr>
    </w:p>
    <w:p w:rsidR="008A27F6" w:rsidRPr="00FA1FFD" w:rsidRDefault="008A27F6" w:rsidP="008A27F6">
      <w:pPr>
        <w:jc w:val="both"/>
        <w:rPr>
          <w:color w:val="993300"/>
        </w:rPr>
      </w:pPr>
      <w:r w:rsidRPr="00FA1FFD">
        <w:t xml:space="preserve">1. Характеристика состояния здоровья контингента учащихся. </w:t>
      </w:r>
    </w:p>
    <w:p w:rsidR="008A27F6" w:rsidRPr="00FA1FFD" w:rsidRDefault="008A27F6" w:rsidP="008A27F6">
      <w:pPr>
        <w:jc w:val="both"/>
        <w:rPr>
          <w:color w:val="993300"/>
        </w:rPr>
      </w:pPr>
    </w:p>
    <w:p w:rsidR="008A27F6" w:rsidRPr="00FA1FFD" w:rsidRDefault="008A27F6" w:rsidP="008A27F6">
      <w:pPr>
        <w:jc w:val="both"/>
      </w:pPr>
      <w:r w:rsidRPr="00FA1FFD">
        <w:t>2. Охват двухразовым горячим питанием – 100 %.</w:t>
      </w:r>
    </w:p>
    <w:p w:rsidR="008A27F6" w:rsidRPr="00FA1FFD" w:rsidRDefault="008A27F6" w:rsidP="008A27F6">
      <w:pPr>
        <w:jc w:val="both"/>
      </w:pPr>
    </w:p>
    <w:p w:rsidR="008A27F6" w:rsidRPr="00FA1FFD" w:rsidRDefault="008A27F6" w:rsidP="008A27F6">
      <w:pPr>
        <w:jc w:val="both"/>
      </w:pPr>
      <w:r w:rsidRPr="00FA1FFD">
        <w:t>3. Создани</w:t>
      </w:r>
      <w:r w:rsidR="008436E0" w:rsidRPr="00FA1FFD">
        <w:t>е здоровьесберегающей среды МБОУ</w:t>
      </w:r>
      <w:r w:rsidR="00781450" w:rsidRPr="00FA1FFD">
        <w:t xml:space="preserve"> </w:t>
      </w:r>
      <w:r w:rsidR="008436E0" w:rsidRPr="00FA1FFD">
        <w:t xml:space="preserve">С </w:t>
      </w:r>
      <w:r w:rsidRPr="00FA1FFD">
        <w:t>ОШ</w:t>
      </w:r>
      <w:r w:rsidR="008436E0" w:rsidRPr="00FA1FFD">
        <w:t>№</w:t>
      </w:r>
      <w:r w:rsidR="00DC6615" w:rsidRPr="00FA1FFD">
        <w:t>1</w:t>
      </w:r>
      <w:r w:rsidR="008436E0" w:rsidRPr="00FA1FFD">
        <w:t xml:space="preserve"> с.Средняя  Елюзань </w:t>
      </w:r>
    </w:p>
    <w:p w:rsidR="008A27F6" w:rsidRPr="00FA1FFD" w:rsidRDefault="008A27F6" w:rsidP="008A27F6">
      <w:pPr>
        <w:jc w:val="both"/>
      </w:pPr>
    </w:p>
    <w:p w:rsidR="008A27F6" w:rsidRPr="00FA1FFD" w:rsidRDefault="008A27F6" w:rsidP="008A27F6">
      <w:pPr>
        <w:jc w:val="both"/>
      </w:pPr>
      <w:r w:rsidRPr="00FA1FFD">
        <w:t>3.1. В школе создана материально-техническая база, обеспечивающая оптимальные условия для сохранения и укрепления здоровья обучающихся:</w:t>
      </w:r>
    </w:p>
    <w:p w:rsidR="008A27F6" w:rsidRPr="00FA1FFD" w:rsidRDefault="008A27F6" w:rsidP="008A27F6">
      <w:pPr>
        <w:jc w:val="both"/>
      </w:pPr>
      <w:r w:rsidRPr="00FA1FFD">
        <w:t xml:space="preserve">- </w:t>
      </w:r>
      <w:r w:rsidR="00FC270C" w:rsidRPr="00FA1FFD">
        <w:t xml:space="preserve">здание ФОКа , </w:t>
      </w:r>
      <w:r w:rsidRPr="00FA1FFD">
        <w:t>1 спортивный зал</w:t>
      </w:r>
      <w:r w:rsidR="00FC270C" w:rsidRPr="00FA1FFD">
        <w:t xml:space="preserve"> в школе</w:t>
      </w:r>
    </w:p>
    <w:p w:rsidR="008A27F6" w:rsidRPr="00FA1FFD" w:rsidRDefault="008A27F6" w:rsidP="008A27F6">
      <w:pPr>
        <w:jc w:val="both"/>
      </w:pPr>
      <w:r w:rsidRPr="00FA1FFD">
        <w:t xml:space="preserve">- школьная столовая на </w:t>
      </w:r>
      <w:r w:rsidR="008436E0" w:rsidRPr="00FA1FFD">
        <w:t xml:space="preserve"> </w:t>
      </w:r>
      <w:r w:rsidR="00226087" w:rsidRPr="00FA1FFD">
        <w:t>6</w:t>
      </w:r>
      <w:r w:rsidR="008436E0" w:rsidRPr="00FA1FFD">
        <w:t>0</w:t>
      </w:r>
      <w:r w:rsidRPr="00FA1FFD">
        <w:t xml:space="preserve">  мест</w:t>
      </w:r>
      <w:r w:rsidR="002F120E" w:rsidRPr="00FA1FFD">
        <w:t>.</w:t>
      </w:r>
    </w:p>
    <w:p w:rsidR="008A27F6" w:rsidRPr="00FA1FFD" w:rsidRDefault="008A27F6" w:rsidP="008A27F6">
      <w:pPr>
        <w:jc w:val="both"/>
      </w:pPr>
    </w:p>
    <w:p w:rsidR="008A27F6" w:rsidRPr="00FA1FFD" w:rsidRDefault="008A27F6" w:rsidP="008A27F6">
      <w:pPr>
        <w:jc w:val="both"/>
      </w:pPr>
      <w:r w:rsidRPr="00FA1FFD">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8A27F6" w:rsidRPr="00FA1FFD" w:rsidRDefault="008A27F6" w:rsidP="008A27F6">
      <w:pPr>
        <w:jc w:val="both"/>
      </w:pPr>
    </w:p>
    <w:p w:rsidR="008A27F6" w:rsidRPr="00FA1FFD" w:rsidRDefault="008A27F6" w:rsidP="008A27F6">
      <w:pPr>
        <w:jc w:val="both"/>
      </w:pPr>
      <w:r w:rsidRPr="00FA1FFD">
        <w:t xml:space="preserve">Школьная столовая позволяет организовывать горячие завтраки  в урочное время. Все учащиеся начальной школы обеспечены </w:t>
      </w:r>
      <w:r w:rsidR="00FC270C" w:rsidRPr="00FA1FFD">
        <w:t>двух</w:t>
      </w:r>
      <w:r w:rsidRPr="00FA1FFD">
        <w:t>разовым горячим питанием.</w:t>
      </w:r>
    </w:p>
    <w:p w:rsidR="008A27F6" w:rsidRPr="00FA1FFD" w:rsidRDefault="008A27F6" w:rsidP="008A27F6">
      <w:pPr>
        <w:jc w:val="both"/>
      </w:pPr>
    </w:p>
    <w:p w:rsidR="008A27F6" w:rsidRPr="00FA1FFD" w:rsidRDefault="008A27F6" w:rsidP="008A27F6">
      <w:pPr>
        <w:jc w:val="both"/>
      </w:pPr>
      <w:r w:rsidRPr="00FA1FFD">
        <w:t>В школе работает оснащенный современным инвентарём</w:t>
      </w:r>
      <w:r w:rsidR="002F120E" w:rsidRPr="00FA1FFD">
        <w:t xml:space="preserve"> физкультурно-</w:t>
      </w:r>
      <w:r w:rsidR="000F37C2" w:rsidRPr="00FA1FFD">
        <w:t>оздоровительный комплекс,</w:t>
      </w:r>
      <w:r w:rsidRPr="00FA1FFD">
        <w:t xml:space="preserve"> спортивный зал, имеется спортивная площадка, оборудованные  необходимым игровым и спортивным  инвен</w:t>
      </w:r>
      <w:r w:rsidR="00FC270C" w:rsidRPr="00FA1FFD">
        <w:t>тарём, футбольное поле с искусственным покрытием.</w:t>
      </w:r>
    </w:p>
    <w:p w:rsidR="008A27F6" w:rsidRPr="00FA1FFD" w:rsidRDefault="008A27F6" w:rsidP="008A27F6">
      <w:pPr>
        <w:jc w:val="both"/>
      </w:pPr>
    </w:p>
    <w:p w:rsidR="008A27F6" w:rsidRPr="00FA1FFD" w:rsidRDefault="008A27F6" w:rsidP="008A27F6">
      <w:pPr>
        <w:jc w:val="both"/>
      </w:pPr>
      <w:r w:rsidRPr="00FA1FFD">
        <w:t>3.3.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8A27F6" w:rsidRPr="00FA1FFD" w:rsidRDefault="008A27F6" w:rsidP="008A27F6">
      <w:pPr>
        <w:jc w:val="both"/>
      </w:pPr>
    </w:p>
    <w:p w:rsidR="008A27F6" w:rsidRPr="00FA1FFD" w:rsidRDefault="008A27F6" w:rsidP="008A27F6">
      <w:pPr>
        <w:jc w:val="both"/>
      </w:pPr>
      <w:r w:rsidRPr="00FA1FFD">
        <w:t>4. Использование возмо</w:t>
      </w:r>
      <w:r w:rsidR="008436E0" w:rsidRPr="00FA1FFD">
        <w:t xml:space="preserve">жностей    УМК «Школа  России» </w:t>
      </w:r>
      <w:r w:rsidRPr="00FA1FFD">
        <w:t>в образовательном процессе</w:t>
      </w:r>
    </w:p>
    <w:p w:rsidR="008A27F6" w:rsidRPr="00FA1FFD" w:rsidRDefault="008A27F6" w:rsidP="008A27F6">
      <w:pPr>
        <w:jc w:val="both"/>
      </w:pPr>
    </w:p>
    <w:p w:rsidR="008A27F6" w:rsidRPr="00FA1FFD" w:rsidRDefault="008A27F6" w:rsidP="008A27F6">
      <w:pPr>
        <w:jc w:val="both"/>
      </w:pPr>
      <w:r w:rsidRPr="00FA1FFD">
        <w:t>Программа формирования культуры здорового и безопасного образа жизни средствами урочной деятельности может быть реа</w:t>
      </w:r>
      <w:r w:rsidR="008436E0" w:rsidRPr="00FA1FFD">
        <w:t xml:space="preserve">лизована с помощью УМК «Школа России»  </w:t>
      </w:r>
    </w:p>
    <w:p w:rsidR="008A27F6" w:rsidRPr="00FA1FFD" w:rsidRDefault="008A27F6" w:rsidP="008A27F6">
      <w:pPr>
        <w:jc w:val="both"/>
      </w:pPr>
    </w:p>
    <w:p w:rsidR="008A27F6" w:rsidRPr="00FA1FFD" w:rsidRDefault="008A27F6" w:rsidP="008A27F6">
      <w:pPr>
        <w:jc w:val="both"/>
      </w:pPr>
      <w:r w:rsidRPr="00FA1FFD">
        <w:t>Учебно-методический комплект</w:t>
      </w:r>
      <w:r w:rsidR="008436E0" w:rsidRPr="00FA1FFD">
        <w:t xml:space="preserve">  УМК «Школа  России</w:t>
      </w:r>
      <w:r w:rsidRPr="00FA1FFD">
        <w:t>» способствует созданию здоровосберегающей среды обучения; формирует установку школьников на безопасный, здоровый образ жизни.</w:t>
      </w:r>
    </w:p>
    <w:p w:rsidR="008A27F6" w:rsidRPr="00FA1FFD" w:rsidRDefault="008A27F6" w:rsidP="008A27F6">
      <w:pPr>
        <w:jc w:val="both"/>
      </w:pPr>
    </w:p>
    <w:p w:rsidR="008A27F6" w:rsidRPr="00FA1FFD" w:rsidRDefault="008A27F6" w:rsidP="008A27F6">
      <w:pPr>
        <w:jc w:val="both"/>
      </w:pPr>
      <w:r w:rsidRPr="00FA1FFD">
        <w:t>4.1. В целях создания здоровьес</w:t>
      </w:r>
      <w:r w:rsidR="008436E0" w:rsidRPr="00FA1FFD">
        <w:t xml:space="preserve">берегающей среды УМК «школа России» </w:t>
      </w:r>
      <w:r w:rsidRPr="00FA1FFD">
        <w:t xml:space="preserve">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8A27F6" w:rsidRPr="00FA1FFD" w:rsidRDefault="008A27F6" w:rsidP="008A27F6">
      <w:pPr>
        <w:jc w:val="both"/>
      </w:pPr>
    </w:p>
    <w:p w:rsidR="008A27F6" w:rsidRPr="00FA1FFD" w:rsidRDefault="008A27F6" w:rsidP="008A27F6">
      <w:pPr>
        <w:jc w:val="both"/>
      </w:pPr>
      <w:r w:rsidRPr="00FA1FFD">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8A27F6" w:rsidRPr="00FA1FFD" w:rsidRDefault="008A27F6" w:rsidP="008A27F6">
      <w:pPr>
        <w:jc w:val="both"/>
      </w:pPr>
    </w:p>
    <w:p w:rsidR="008A27F6" w:rsidRPr="00FA1FFD" w:rsidRDefault="008A27F6" w:rsidP="008A27F6">
      <w:pPr>
        <w:jc w:val="both"/>
      </w:pPr>
      <w:r w:rsidRPr="00FA1FFD">
        <w:lastRenderedPageBreak/>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8A27F6" w:rsidRPr="00FA1FFD" w:rsidRDefault="008A27F6" w:rsidP="008A27F6">
      <w:pPr>
        <w:jc w:val="both"/>
      </w:pPr>
    </w:p>
    <w:p w:rsidR="008A27F6" w:rsidRPr="00FA1FFD" w:rsidRDefault="008436E0" w:rsidP="008A27F6">
      <w:pPr>
        <w:jc w:val="both"/>
      </w:pPr>
      <w:r w:rsidRPr="00FA1FFD">
        <w:t>4.2. УМК Школа России</w:t>
      </w:r>
      <w:r w:rsidR="008A27F6" w:rsidRPr="00FA1FFD">
        <w:t xml:space="preserve">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8A27F6" w:rsidRPr="00FA1FFD" w:rsidRDefault="008A27F6" w:rsidP="008A27F6">
      <w:pPr>
        <w:jc w:val="both"/>
      </w:pPr>
    </w:p>
    <w:p w:rsidR="008A27F6" w:rsidRPr="00FA1FFD" w:rsidRDefault="008A27F6" w:rsidP="008A27F6">
      <w:pPr>
        <w:jc w:val="both"/>
      </w:pPr>
      <w:r w:rsidRPr="00FA1FFD">
        <w:t xml:space="preserve">5. Организация физкультурно-оздоровительной работы </w:t>
      </w:r>
    </w:p>
    <w:p w:rsidR="008A27F6" w:rsidRPr="00FA1FFD" w:rsidRDefault="008A27F6" w:rsidP="008A27F6">
      <w:pPr>
        <w:jc w:val="both"/>
      </w:pPr>
    </w:p>
    <w:p w:rsidR="008A27F6" w:rsidRPr="00FA1FFD" w:rsidRDefault="008A27F6" w:rsidP="008A27F6">
      <w:pPr>
        <w:jc w:val="both"/>
      </w:pPr>
      <w:r w:rsidRPr="00FA1FFD">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8A27F6" w:rsidRPr="00FA1FFD" w:rsidRDefault="008A27F6" w:rsidP="008A27F6">
      <w:pPr>
        <w:jc w:val="both"/>
      </w:pPr>
    </w:p>
    <w:p w:rsidR="008A27F6" w:rsidRPr="00FA1FFD" w:rsidRDefault="008A27F6" w:rsidP="008A27F6">
      <w:pPr>
        <w:jc w:val="both"/>
      </w:pPr>
      <w:r w:rsidRPr="00FA1FFD">
        <w:t>— проведение уроков физической культуры – 3 часа  в неделю;</w:t>
      </w:r>
    </w:p>
    <w:p w:rsidR="008A27F6" w:rsidRPr="00FA1FFD" w:rsidRDefault="008A27F6" w:rsidP="008A27F6">
      <w:pPr>
        <w:jc w:val="both"/>
      </w:pPr>
    </w:p>
    <w:p w:rsidR="008A27F6" w:rsidRPr="00FA1FFD" w:rsidRDefault="008A27F6" w:rsidP="008A27F6">
      <w:pPr>
        <w:jc w:val="both"/>
      </w:pPr>
      <w:r w:rsidRPr="00FA1FFD">
        <w:t>— организацию динамических перемен;</w:t>
      </w:r>
    </w:p>
    <w:p w:rsidR="008A27F6" w:rsidRPr="00FA1FFD" w:rsidRDefault="008A27F6" w:rsidP="008A27F6">
      <w:pPr>
        <w:jc w:val="both"/>
      </w:pPr>
    </w:p>
    <w:p w:rsidR="008A27F6" w:rsidRPr="00FA1FFD" w:rsidRDefault="008A27F6" w:rsidP="008A27F6">
      <w:pPr>
        <w:jc w:val="both"/>
      </w:pPr>
      <w:r w:rsidRPr="00FA1FFD">
        <w:t>— организацию физкультминуток на уроках, способствующих эмоциональной разгрузке и повышению двигательной активности;</w:t>
      </w:r>
    </w:p>
    <w:p w:rsidR="008A27F6" w:rsidRPr="00FA1FFD" w:rsidRDefault="008A27F6" w:rsidP="008A27F6">
      <w:pPr>
        <w:jc w:val="both"/>
      </w:pPr>
    </w:p>
    <w:p w:rsidR="008A27F6" w:rsidRPr="00FA1FFD" w:rsidRDefault="008A27F6" w:rsidP="008A27F6">
      <w:pPr>
        <w:jc w:val="both"/>
      </w:pPr>
      <w:r w:rsidRPr="00FA1FFD">
        <w:t>— организацию работы внеурочной деятельности;</w:t>
      </w:r>
    </w:p>
    <w:p w:rsidR="008A27F6" w:rsidRPr="00FA1FFD" w:rsidRDefault="008A27F6" w:rsidP="008A27F6">
      <w:pPr>
        <w:jc w:val="both"/>
      </w:pPr>
    </w:p>
    <w:p w:rsidR="008A27F6" w:rsidRPr="00FA1FFD" w:rsidRDefault="008A27F6" w:rsidP="008A27F6">
      <w:pPr>
        <w:jc w:val="both"/>
      </w:pPr>
      <w:r w:rsidRPr="00FA1FFD">
        <w:t>— регулярное проведение спорти</w:t>
      </w:r>
      <w:r w:rsidR="0046769B" w:rsidRPr="00FA1FFD">
        <w:t>вно-оздоровительных мероприятий на базе ФОКа</w:t>
      </w:r>
    </w:p>
    <w:p w:rsidR="008A27F6" w:rsidRPr="00FA1FFD" w:rsidRDefault="008A27F6" w:rsidP="008A27F6">
      <w:pPr>
        <w:jc w:val="both"/>
      </w:pPr>
    </w:p>
    <w:p w:rsidR="008A27F6" w:rsidRPr="00FA1FFD" w:rsidRDefault="008A27F6" w:rsidP="008A27F6">
      <w:pPr>
        <w:jc w:val="both"/>
      </w:pPr>
      <w:r w:rsidRPr="00FA1FFD">
        <w:t xml:space="preserve">6. Работа с родителями (законными представителями учащихся) по программе «Формирование культуры здорового и безопасного образа жизни». </w:t>
      </w:r>
    </w:p>
    <w:p w:rsidR="008A27F6" w:rsidRPr="00FA1FFD" w:rsidRDefault="008A27F6" w:rsidP="008A27F6">
      <w:pPr>
        <w:jc w:val="both"/>
      </w:pPr>
    </w:p>
    <w:p w:rsidR="008A27F6" w:rsidRPr="00FA1FFD" w:rsidRDefault="008A27F6" w:rsidP="008A27F6">
      <w:pPr>
        <w:jc w:val="both"/>
      </w:pPr>
      <w:r w:rsidRPr="00FA1FFD">
        <w:t>Школа привлекает родителей (законных представителей) к вопросам формирования культуры здорового и безопасного образа жизни.</w:t>
      </w:r>
    </w:p>
    <w:p w:rsidR="008A27F6" w:rsidRPr="00FA1FFD" w:rsidRDefault="008A27F6" w:rsidP="008A27F6">
      <w:pPr>
        <w:jc w:val="both"/>
      </w:pPr>
    </w:p>
    <w:p w:rsidR="008A27F6" w:rsidRPr="00FA1FFD" w:rsidRDefault="008A27F6" w:rsidP="008A27F6">
      <w:pPr>
        <w:jc w:val="both"/>
      </w:pPr>
      <w:r w:rsidRPr="00FA1FFD">
        <w:t>1. Ведётся просветительская работа:</w:t>
      </w:r>
    </w:p>
    <w:p w:rsidR="008A27F6" w:rsidRPr="00FA1FFD" w:rsidRDefault="008A27F6" w:rsidP="008A27F6">
      <w:pPr>
        <w:jc w:val="both"/>
      </w:pPr>
      <w:r w:rsidRPr="00FA1FFD">
        <w:t>—  Лекции специалистов</w:t>
      </w:r>
    </w:p>
    <w:p w:rsidR="008A27F6" w:rsidRPr="00FA1FFD" w:rsidRDefault="008A27F6" w:rsidP="008A27F6">
      <w:pPr>
        <w:jc w:val="both"/>
      </w:pPr>
      <w:r w:rsidRPr="00FA1FFD">
        <w:t>— Круглые столы, посвящённые проблемам охраны и укрепления здоровья детей;</w:t>
      </w:r>
    </w:p>
    <w:p w:rsidR="008A27F6" w:rsidRPr="00FA1FFD" w:rsidRDefault="008A27F6" w:rsidP="008A27F6">
      <w:pPr>
        <w:jc w:val="both"/>
      </w:pPr>
      <w:r w:rsidRPr="00FA1FFD">
        <w:t>— Родительские собрания: «Безопасность учащихся», «Растить детей закалёнными», «Формирование навыков личной гигиены в семье»</w:t>
      </w:r>
      <w:r w:rsidR="0046769B" w:rsidRPr="00FA1FFD">
        <w:t xml:space="preserve">, соревнования </w:t>
      </w:r>
    </w:p>
    <w:p w:rsidR="008A27F6" w:rsidRPr="00FA1FFD" w:rsidRDefault="008A27F6" w:rsidP="008A27F6">
      <w:pPr>
        <w:jc w:val="both"/>
      </w:pPr>
    </w:p>
    <w:p w:rsidR="008A27F6" w:rsidRPr="00FA1FFD" w:rsidRDefault="008A27F6" w:rsidP="008A27F6">
      <w:pPr>
        <w:jc w:val="both"/>
      </w:pPr>
      <w:r w:rsidRPr="00FA1FFD">
        <w:t xml:space="preserve">2. Проводятся мероприятия с активным привлечением родителей (законных представителей) к совместной работе: «День здоровья», </w:t>
      </w:r>
      <w:r w:rsidR="0046769B" w:rsidRPr="00FA1FFD">
        <w:t xml:space="preserve"> «Мама, папа, я – спортивная семья!»</w:t>
      </w:r>
    </w:p>
    <w:p w:rsidR="008A27F6" w:rsidRPr="00FA1FFD" w:rsidRDefault="008A27F6" w:rsidP="008A27F6">
      <w:pPr>
        <w:jc w:val="both"/>
      </w:pPr>
    </w:p>
    <w:p w:rsidR="008A27F6" w:rsidRPr="00FA1FFD" w:rsidRDefault="008A27F6" w:rsidP="008A27F6">
      <w:pPr>
        <w:jc w:val="both"/>
      </w:pPr>
      <w:r w:rsidRPr="00FA1FFD">
        <w:t>7. Оценка эффективности реализации программы</w:t>
      </w:r>
    </w:p>
    <w:p w:rsidR="008A27F6" w:rsidRPr="00FA1FFD" w:rsidRDefault="008A27F6" w:rsidP="008A27F6">
      <w:pPr>
        <w:jc w:val="both"/>
      </w:pPr>
    </w:p>
    <w:p w:rsidR="008A27F6" w:rsidRPr="00FA1FFD" w:rsidRDefault="008A27F6" w:rsidP="008A27F6">
      <w:pPr>
        <w:jc w:val="both"/>
      </w:pPr>
      <w:r w:rsidRPr="00FA1FFD">
        <w:lastRenderedPageBreak/>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8A27F6" w:rsidRPr="00FA1FFD" w:rsidRDefault="008A27F6" w:rsidP="008A27F6">
      <w:pPr>
        <w:jc w:val="both"/>
      </w:pPr>
    </w:p>
    <w:p w:rsidR="008A27F6" w:rsidRPr="00FA1FFD" w:rsidRDefault="008A27F6" w:rsidP="008A27F6">
      <w:pPr>
        <w:jc w:val="both"/>
      </w:pPr>
      <w:r w:rsidRPr="00FA1FFD">
        <w:t>В качестве содержательной и критериальной базы оценки выступают планируемые личностные результаты обучения:</w:t>
      </w:r>
    </w:p>
    <w:p w:rsidR="008A27F6" w:rsidRPr="00FA1FFD" w:rsidRDefault="008A27F6" w:rsidP="008A27F6">
      <w:pPr>
        <w:jc w:val="both"/>
      </w:pPr>
    </w:p>
    <w:p w:rsidR="008A27F6" w:rsidRPr="00FA1FFD" w:rsidRDefault="008A27F6" w:rsidP="008A27F6">
      <w:pPr>
        <w:jc w:val="both"/>
      </w:pPr>
      <w:r w:rsidRPr="00FA1FFD">
        <w:t>- ценностное отношение к своему здоровью, здоровью близких и окружающих людей;</w:t>
      </w:r>
    </w:p>
    <w:p w:rsidR="008A27F6" w:rsidRPr="00FA1FFD" w:rsidRDefault="008A27F6" w:rsidP="008A27F6">
      <w:pPr>
        <w:jc w:val="both"/>
      </w:pPr>
    </w:p>
    <w:p w:rsidR="008A27F6" w:rsidRPr="00FA1FFD" w:rsidRDefault="008A27F6" w:rsidP="008A27F6">
      <w:pPr>
        <w:jc w:val="both"/>
      </w:pPr>
      <w:r w:rsidRPr="00FA1FFD">
        <w:t>- первоначальный личный опыт здоровьесберегающей деятельности;</w:t>
      </w:r>
    </w:p>
    <w:p w:rsidR="008A27F6" w:rsidRPr="00FA1FFD" w:rsidRDefault="008A27F6" w:rsidP="008A27F6">
      <w:pPr>
        <w:jc w:val="both"/>
      </w:pPr>
    </w:p>
    <w:p w:rsidR="008A27F6" w:rsidRPr="00FA1FFD" w:rsidRDefault="008A27F6" w:rsidP="008A27F6">
      <w:pPr>
        <w:jc w:val="both"/>
      </w:pPr>
      <w:r w:rsidRPr="00FA1FFD">
        <w:t>- первоначальные представления о роли физической культуры и спорта для здоровья человека, его образования, труда и творчества;</w:t>
      </w:r>
    </w:p>
    <w:p w:rsidR="008A27F6" w:rsidRPr="00FA1FFD" w:rsidRDefault="008A27F6" w:rsidP="008A27F6">
      <w:pPr>
        <w:jc w:val="both"/>
      </w:pPr>
    </w:p>
    <w:p w:rsidR="008A27F6" w:rsidRPr="00FA1FFD" w:rsidRDefault="008A27F6" w:rsidP="0046769B">
      <w:pPr>
        <w:jc w:val="both"/>
      </w:pPr>
      <w:r w:rsidRPr="00FA1FFD">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0F37C2" w:rsidRPr="00FA1FFD" w:rsidRDefault="000F37C2" w:rsidP="0046769B">
      <w:pPr>
        <w:jc w:val="both"/>
      </w:pPr>
    </w:p>
    <w:p w:rsidR="00EF33A0" w:rsidRPr="00FA1FFD" w:rsidRDefault="000F37C2" w:rsidP="00582A38">
      <w:pPr>
        <w:pStyle w:val="af7"/>
        <w:numPr>
          <w:ilvl w:val="1"/>
          <w:numId w:val="49"/>
        </w:numPr>
        <w:jc w:val="center"/>
        <w:rPr>
          <w:b/>
        </w:rPr>
      </w:pPr>
      <w:r w:rsidRPr="00FA1FFD">
        <w:rPr>
          <w:b/>
        </w:rPr>
        <w:t>Программа коррекционной работы</w:t>
      </w:r>
    </w:p>
    <w:p w:rsidR="00EF33A0" w:rsidRPr="00FA1FFD" w:rsidRDefault="00EF33A0" w:rsidP="00EF33A0">
      <w:pPr>
        <w:autoSpaceDE w:val="0"/>
        <w:jc w:val="center"/>
        <w:rPr>
          <w:b/>
          <w:bCs/>
        </w:rPr>
      </w:pPr>
    </w:p>
    <w:p w:rsidR="00EF33A0" w:rsidRPr="00FA1FFD" w:rsidRDefault="00EF33A0" w:rsidP="00EF33A0">
      <w:pPr>
        <w:autoSpaceDE w:val="0"/>
        <w:jc w:val="center"/>
        <w:rPr>
          <w:b/>
          <w:bCs/>
        </w:rPr>
      </w:pPr>
      <w:r w:rsidRPr="00FA1FFD">
        <w:rPr>
          <w:b/>
          <w:bCs/>
        </w:rPr>
        <w:t>Пояснительная записка.</w:t>
      </w:r>
    </w:p>
    <w:p w:rsidR="00EF33A0" w:rsidRPr="00FA1FFD" w:rsidRDefault="00EF33A0" w:rsidP="00EF33A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EF33A0" w:rsidRPr="00FA1FFD" w:rsidRDefault="00EF33A0" w:rsidP="00EF33A0">
      <w:pPr>
        <w:autoSpaceDE w:val="0"/>
        <w:jc w:val="center"/>
        <w:rPr>
          <w:b/>
          <w:bCs/>
          <w:u w:val="single"/>
        </w:rPr>
      </w:pPr>
      <w:r w:rsidRPr="00FA1FFD">
        <w:rPr>
          <w:b/>
          <w:bCs/>
          <w:u w:val="single"/>
        </w:rPr>
        <w:t>Цель программы</w:t>
      </w:r>
    </w:p>
    <w:p w:rsidR="00EF33A0" w:rsidRPr="00FA1FFD" w:rsidRDefault="00EF33A0" w:rsidP="00EF33A0">
      <w:pPr>
        <w:autoSpaceDE w:val="0"/>
        <w:jc w:val="both"/>
      </w:pPr>
      <w:r w:rsidRPr="00FA1FFD">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F33A0" w:rsidRPr="00FA1FFD" w:rsidRDefault="00EF33A0" w:rsidP="00EF33A0">
      <w:pPr>
        <w:autoSpaceDE w:val="0"/>
        <w:ind w:firstLine="708"/>
        <w:jc w:val="both"/>
      </w:pPr>
      <w:r w:rsidRPr="00FA1FFD">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EF33A0" w:rsidRPr="00FA1FFD" w:rsidRDefault="00EF33A0" w:rsidP="00EF33A0">
      <w:pPr>
        <w:autoSpaceDE w:val="0"/>
        <w:jc w:val="center"/>
        <w:rPr>
          <w:b/>
          <w:bCs/>
          <w:u w:val="single"/>
        </w:rPr>
      </w:pPr>
      <w:r w:rsidRPr="00FA1FFD">
        <w:rPr>
          <w:b/>
          <w:bCs/>
          <w:u w:val="single"/>
        </w:rPr>
        <w:t>Задачи программы</w:t>
      </w:r>
    </w:p>
    <w:p w:rsidR="00EF33A0" w:rsidRPr="00FA1FFD" w:rsidRDefault="00EF33A0" w:rsidP="00EF33A0">
      <w:pPr>
        <w:autoSpaceDE w:val="0"/>
        <w:jc w:val="both"/>
      </w:pPr>
      <w:r w:rsidRPr="00FA1FFD">
        <w:t>— Своевременное выявление детей с трудностями адаптации, обусловленными ограниченными возможностями здоровья;</w:t>
      </w:r>
    </w:p>
    <w:p w:rsidR="00EF33A0" w:rsidRPr="00FA1FFD" w:rsidRDefault="00EF33A0" w:rsidP="00EF33A0">
      <w:pPr>
        <w:autoSpaceDE w:val="0"/>
        <w:jc w:val="both"/>
      </w:pPr>
      <w:r w:rsidRPr="00FA1FFD">
        <w:t>— определение особых образовательных потребностей детей с ограниченными возможностями здоровья, детей-инвалидов;</w:t>
      </w:r>
    </w:p>
    <w:p w:rsidR="00EF33A0" w:rsidRPr="00FA1FFD" w:rsidRDefault="00EF33A0" w:rsidP="00EF33A0">
      <w:pPr>
        <w:autoSpaceDE w:val="0"/>
        <w:jc w:val="both"/>
      </w:pPr>
      <w:r w:rsidRPr="00FA1FFD">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F33A0" w:rsidRPr="00FA1FFD" w:rsidRDefault="00EF33A0" w:rsidP="00EF33A0">
      <w:pPr>
        <w:autoSpaceDE w:val="0"/>
        <w:jc w:val="both"/>
      </w:pPr>
      <w:r w:rsidRPr="00FA1FFD">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F33A0" w:rsidRPr="00FA1FFD" w:rsidRDefault="00EF33A0" w:rsidP="00EF33A0">
      <w:pPr>
        <w:autoSpaceDE w:val="0"/>
        <w:jc w:val="both"/>
      </w:pPr>
      <w:r w:rsidRPr="00FA1FFD">
        <w:lastRenderedPageBreak/>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F33A0" w:rsidRPr="00FA1FFD" w:rsidRDefault="00EF33A0" w:rsidP="00EF33A0">
      <w:pPr>
        <w:autoSpaceDE w:val="0"/>
        <w:jc w:val="both"/>
      </w:pPr>
      <w:r w:rsidRPr="00FA1FFD">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EF33A0" w:rsidRPr="00FA1FFD" w:rsidRDefault="00EF33A0" w:rsidP="00EF33A0">
      <w:pPr>
        <w:autoSpaceDE w:val="0"/>
        <w:jc w:val="both"/>
      </w:pPr>
      <w:r w:rsidRPr="00FA1FFD">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F33A0" w:rsidRPr="00FA1FFD" w:rsidRDefault="00EF33A0" w:rsidP="00EF33A0">
      <w:pPr>
        <w:autoSpaceDE w:val="0"/>
        <w:jc w:val="both"/>
      </w:pPr>
      <w:r w:rsidRPr="00FA1FFD">
        <w:t>— реализация системы мероприятий по социальной адаптации детей с ограниченными возможностями здоровья;</w:t>
      </w:r>
    </w:p>
    <w:p w:rsidR="00EF33A0" w:rsidRPr="00FA1FFD" w:rsidRDefault="00EF33A0" w:rsidP="00582A38">
      <w:pPr>
        <w:numPr>
          <w:ilvl w:val="0"/>
          <w:numId w:val="97"/>
        </w:numPr>
        <w:suppressAutoHyphens/>
        <w:autoSpaceDE w:val="0"/>
        <w:jc w:val="both"/>
      </w:pPr>
      <w:r w:rsidRPr="00FA1FFD">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F33A0" w:rsidRPr="00FA1FFD" w:rsidRDefault="00EF33A0" w:rsidP="00EF33A0">
      <w:pPr>
        <w:autoSpaceDE w:val="0"/>
        <w:jc w:val="center"/>
        <w:rPr>
          <w:b/>
          <w:bCs/>
          <w:u w:val="single"/>
        </w:rPr>
      </w:pPr>
      <w:r w:rsidRPr="00FA1FFD">
        <w:rPr>
          <w:b/>
          <w:bCs/>
          <w:u w:val="single"/>
        </w:rPr>
        <w:t>Принципы .</w:t>
      </w:r>
    </w:p>
    <w:p w:rsidR="00EF33A0" w:rsidRPr="00FA1FFD" w:rsidRDefault="00EF33A0" w:rsidP="00EF33A0">
      <w:pPr>
        <w:autoSpaceDE w:val="0"/>
        <w:jc w:val="both"/>
      </w:pPr>
      <w:r w:rsidRPr="00FA1FFD">
        <w:t xml:space="preserve">Содержание программы коррекционной работы определяют следующие </w:t>
      </w:r>
      <w:r w:rsidRPr="00FA1FFD">
        <w:rPr>
          <w:b/>
          <w:bCs/>
        </w:rPr>
        <w:t>принципы</w:t>
      </w:r>
      <w:r w:rsidRPr="00FA1FFD">
        <w:t>:</w:t>
      </w:r>
    </w:p>
    <w:p w:rsidR="00EF33A0" w:rsidRPr="00FA1FFD" w:rsidRDefault="00EF33A0" w:rsidP="00EF33A0">
      <w:pPr>
        <w:autoSpaceDE w:val="0"/>
        <w:jc w:val="both"/>
      </w:pPr>
      <w:r w:rsidRPr="00FA1FFD">
        <w:t xml:space="preserve">— </w:t>
      </w:r>
      <w:r w:rsidRPr="00FA1FFD">
        <w:rPr>
          <w:b/>
          <w:bCs/>
          <w:i/>
          <w:iCs/>
        </w:rPr>
        <w:t>Соблюдение интересов ребёнка</w:t>
      </w:r>
      <w:r w:rsidRPr="00FA1FFD">
        <w:rPr>
          <w:b/>
          <w:bCs/>
        </w:rPr>
        <w:t>.</w:t>
      </w:r>
      <w:r w:rsidRPr="00FA1FFD">
        <w:t xml:space="preserve"> Принцип определяет позицию специалиста, который призван решать проблему ребёнка с максимальной пользой и в интересах ребёнка.</w:t>
      </w:r>
    </w:p>
    <w:p w:rsidR="00EF33A0" w:rsidRPr="00FA1FFD" w:rsidRDefault="00EF33A0" w:rsidP="00EF33A0">
      <w:pPr>
        <w:autoSpaceDE w:val="0"/>
        <w:jc w:val="both"/>
      </w:pPr>
      <w:r w:rsidRPr="00FA1FFD">
        <w:t xml:space="preserve">— </w:t>
      </w:r>
      <w:r w:rsidRPr="00FA1FFD">
        <w:rPr>
          <w:b/>
          <w:bCs/>
          <w:i/>
          <w:iCs/>
        </w:rPr>
        <w:t>Системность</w:t>
      </w:r>
      <w:r w:rsidRPr="00FA1FFD">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F33A0" w:rsidRPr="00FA1FFD" w:rsidRDefault="00EF33A0" w:rsidP="00EF33A0">
      <w:pPr>
        <w:autoSpaceDE w:val="0"/>
        <w:jc w:val="both"/>
      </w:pPr>
      <w:r w:rsidRPr="00FA1FFD">
        <w:t xml:space="preserve">— </w:t>
      </w:r>
      <w:r w:rsidRPr="00FA1FFD">
        <w:rPr>
          <w:b/>
          <w:bCs/>
          <w:i/>
          <w:iCs/>
        </w:rPr>
        <w:t>Непрерывность</w:t>
      </w:r>
      <w:r w:rsidRPr="00FA1FFD">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F33A0" w:rsidRPr="00FA1FFD" w:rsidRDefault="00EF33A0" w:rsidP="00EF33A0">
      <w:pPr>
        <w:autoSpaceDE w:val="0"/>
        <w:jc w:val="both"/>
      </w:pPr>
      <w:r w:rsidRPr="00FA1FFD">
        <w:t xml:space="preserve">— </w:t>
      </w:r>
      <w:r w:rsidRPr="00FA1FFD">
        <w:rPr>
          <w:b/>
          <w:bCs/>
          <w:i/>
          <w:iCs/>
        </w:rPr>
        <w:t>Вариативность</w:t>
      </w:r>
      <w:r w:rsidRPr="00FA1FFD">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F33A0" w:rsidRPr="00FA1FFD" w:rsidRDefault="00EF33A0" w:rsidP="00EF33A0">
      <w:pPr>
        <w:autoSpaceDE w:val="0"/>
        <w:jc w:val="both"/>
        <w:rPr>
          <w:b/>
          <w:bCs/>
        </w:rPr>
      </w:pPr>
      <w:r w:rsidRPr="00FA1FFD">
        <w:t xml:space="preserve">— </w:t>
      </w:r>
      <w:r w:rsidRPr="00FA1FFD">
        <w:rPr>
          <w:b/>
          <w:bCs/>
          <w:i/>
          <w:iCs/>
        </w:rPr>
        <w:t>Рекомендательный характер оказания помощи</w:t>
      </w:r>
      <w:r w:rsidRPr="00FA1FFD">
        <w:rPr>
          <w:b/>
          <w:bCs/>
        </w:rPr>
        <w:t>.</w:t>
      </w:r>
    </w:p>
    <w:p w:rsidR="00EF33A0" w:rsidRPr="00FA1FFD" w:rsidRDefault="00EF33A0" w:rsidP="00EF33A0">
      <w:pPr>
        <w:autoSpaceDE w:val="0"/>
        <w:jc w:val="both"/>
      </w:pPr>
      <w:r w:rsidRPr="00FA1FFD">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F33A0" w:rsidRPr="00FA1FFD" w:rsidRDefault="00EF33A0" w:rsidP="00EF33A0">
      <w:pPr>
        <w:autoSpaceDE w:val="0"/>
        <w:jc w:val="center"/>
        <w:rPr>
          <w:b/>
          <w:bCs/>
          <w:u w:val="single"/>
        </w:rPr>
      </w:pPr>
      <w:r w:rsidRPr="00FA1FFD">
        <w:rPr>
          <w:b/>
          <w:bCs/>
          <w:u w:val="single"/>
        </w:rPr>
        <w:t>Направления работы</w:t>
      </w:r>
    </w:p>
    <w:p w:rsidR="00EF33A0" w:rsidRPr="00FA1FFD" w:rsidRDefault="00EF33A0" w:rsidP="00EF33A0">
      <w:pPr>
        <w:autoSpaceDE w:val="0"/>
        <w:ind w:firstLine="708"/>
        <w:jc w:val="both"/>
      </w:pPr>
      <w:r w:rsidRPr="00FA1FFD">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F33A0" w:rsidRPr="00FA1FFD" w:rsidRDefault="00EF33A0" w:rsidP="00582A38">
      <w:pPr>
        <w:numPr>
          <w:ilvl w:val="0"/>
          <w:numId w:val="96"/>
        </w:numPr>
        <w:suppressAutoHyphens/>
        <w:autoSpaceDE w:val="0"/>
        <w:jc w:val="both"/>
      </w:pPr>
      <w:r w:rsidRPr="00FA1FFD">
        <w:rPr>
          <w:b/>
          <w:bCs/>
          <w:i/>
          <w:iCs/>
        </w:rPr>
        <w:t>Диагностическая работа</w:t>
      </w:r>
      <w:r w:rsidRPr="00FA1FFD">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EF33A0" w:rsidRPr="00FA1FFD" w:rsidRDefault="00EF33A0" w:rsidP="00582A38">
      <w:pPr>
        <w:numPr>
          <w:ilvl w:val="0"/>
          <w:numId w:val="96"/>
        </w:numPr>
        <w:suppressAutoHyphens/>
        <w:autoSpaceDE w:val="0"/>
        <w:jc w:val="both"/>
        <w:rPr>
          <w:i/>
          <w:iCs/>
        </w:rPr>
      </w:pPr>
      <w:r w:rsidRPr="00FA1FFD">
        <w:rPr>
          <w:b/>
          <w:bCs/>
          <w:i/>
          <w:iCs/>
        </w:rPr>
        <w:t xml:space="preserve">Диагностическая работа </w:t>
      </w:r>
      <w:r w:rsidRPr="00FA1FFD">
        <w:rPr>
          <w:i/>
          <w:iCs/>
        </w:rPr>
        <w:t>включает:</w:t>
      </w:r>
    </w:p>
    <w:p w:rsidR="00EF33A0" w:rsidRPr="00FA1FFD" w:rsidRDefault="00EF33A0" w:rsidP="00582A38">
      <w:pPr>
        <w:numPr>
          <w:ilvl w:val="0"/>
          <w:numId w:val="96"/>
        </w:numPr>
        <w:suppressAutoHyphens/>
        <w:autoSpaceDE w:val="0"/>
        <w:jc w:val="both"/>
      </w:pPr>
      <w:r w:rsidRPr="00FA1FFD">
        <w:t xml:space="preserve"> своевременное выявление детей, нуждающихся в специализированной помощи;</w:t>
      </w:r>
    </w:p>
    <w:p w:rsidR="00EF33A0" w:rsidRPr="00FA1FFD" w:rsidRDefault="00EF33A0" w:rsidP="00582A38">
      <w:pPr>
        <w:numPr>
          <w:ilvl w:val="0"/>
          <w:numId w:val="96"/>
        </w:numPr>
        <w:suppressAutoHyphens/>
        <w:autoSpaceDE w:val="0"/>
        <w:jc w:val="both"/>
      </w:pPr>
      <w:r w:rsidRPr="00FA1FFD">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EF33A0" w:rsidRPr="00FA1FFD" w:rsidRDefault="00EF33A0" w:rsidP="00582A38">
      <w:pPr>
        <w:numPr>
          <w:ilvl w:val="0"/>
          <w:numId w:val="96"/>
        </w:numPr>
        <w:suppressAutoHyphens/>
        <w:autoSpaceDE w:val="0"/>
        <w:jc w:val="both"/>
      </w:pPr>
      <w:r w:rsidRPr="00FA1FFD">
        <w:t>комплексный сбор сведений о ребёнке на основании диагностической информации от специалистов разного профиля;</w:t>
      </w:r>
    </w:p>
    <w:p w:rsidR="00EF33A0" w:rsidRPr="00FA1FFD" w:rsidRDefault="00EF33A0" w:rsidP="00582A38">
      <w:pPr>
        <w:numPr>
          <w:ilvl w:val="0"/>
          <w:numId w:val="96"/>
        </w:numPr>
        <w:suppressAutoHyphens/>
        <w:autoSpaceDE w:val="0"/>
        <w:jc w:val="both"/>
      </w:pPr>
      <w:r w:rsidRPr="00FA1FFD">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F33A0" w:rsidRPr="00FA1FFD" w:rsidRDefault="00EF33A0" w:rsidP="00582A38">
      <w:pPr>
        <w:numPr>
          <w:ilvl w:val="0"/>
          <w:numId w:val="96"/>
        </w:numPr>
        <w:suppressAutoHyphens/>
        <w:autoSpaceDE w:val="0"/>
        <w:jc w:val="both"/>
      </w:pPr>
      <w:r w:rsidRPr="00FA1FFD">
        <w:t xml:space="preserve"> изучение развития эмоционально-волевой сферы и личностных особенностей обучающихся;</w:t>
      </w:r>
    </w:p>
    <w:p w:rsidR="00EF33A0" w:rsidRPr="00FA1FFD" w:rsidRDefault="00EF33A0" w:rsidP="00582A38">
      <w:pPr>
        <w:numPr>
          <w:ilvl w:val="0"/>
          <w:numId w:val="96"/>
        </w:numPr>
        <w:suppressAutoHyphens/>
        <w:autoSpaceDE w:val="0"/>
        <w:jc w:val="both"/>
      </w:pPr>
      <w:r w:rsidRPr="00FA1FFD">
        <w:t xml:space="preserve"> изучение социальной ситуации развития и условий семейного воспитания ребёнка;</w:t>
      </w:r>
    </w:p>
    <w:p w:rsidR="00EF33A0" w:rsidRPr="00FA1FFD" w:rsidRDefault="00EF33A0" w:rsidP="00582A38">
      <w:pPr>
        <w:numPr>
          <w:ilvl w:val="0"/>
          <w:numId w:val="96"/>
        </w:numPr>
        <w:suppressAutoHyphens/>
        <w:autoSpaceDE w:val="0"/>
        <w:jc w:val="both"/>
      </w:pPr>
      <w:r w:rsidRPr="00FA1FFD">
        <w:lastRenderedPageBreak/>
        <w:t xml:space="preserve"> изучение адаптивных возможностей и уровня социализации ребёнка с ограниченными возможностями здоровья;</w:t>
      </w:r>
    </w:p>
    <w:p w:rsidR="00EF33A0" w:rsidRPr="00FA1FFD" w:rsidRDefault="00EF33A0" w:rsidP="00582A38">
      <w:pPr>
        <w:numPr>
          <w:ilvl w:val="0"/>
          <w:numId w:val="96"/>
        </w:numPr>
        <w:suppressAutoHyphens/>
        <w:autoSpaceDE w:val="0"/>
        <w:jc w:val="both"/>
      </w:pPr>
      <w:r w:rsidRPr="00FA1FFD">
        <w:t xml:space="preserve"> системный разносторонний контроль специалистов за уровнем и динамикой развития ребёнка;</w:t>
      </w:r>
    </w:p>
    <w:p w:rsidR="00EF33A0" w:rsidRPr="00FA1FFD" w:rsidRDefault="00EF33A0" w:rsidP="00582A38">
      <w:pPr>
        <w:numPr>
          <w:ilvl w:val="0"/>
          <w:numId w:val="96"/>
        </w:numPr>
        <w:suppressAutoHyphens/>
        <w:autoSpaceDE w:val="0"/>
        <w:jc w:val="both"/>
      </w:pPr>
      <w:r w:rsidRPr="00FA1FFD">
        <w:t>—анализ успешности коррекционно-развивающей работы.ях образовательного учреждения;</w:t>
      </w:r>
    </w:p>
    <w:p w:rsidR="00EF33A0" w:rsidRPr="00FA1FFD" w:rsidRDefault="00EF33A0" w:rsidP="00EF33A0">
      <w:pPr>
        <w:autoSpaceDE w:val="0"/>
        <w:jc w:val="both"/>
      </w:pPr>
    </w:p>
    <w:p w:rsidR="00EF33A0" w:rsidRPr="00FA1FFD" w:rsidRDefault="00EF33A0" w:rsidP="00EF33A0">
      <w:pPr>
        <w:autoSpaceDE w:val="0"/>
        <w:jc w:val="both"/>
      </w:pPr>
      <w:r w:rsidRPr="00FA1FFD">
        <w:rPr>
          <w:b/>
          <w:bCs/>
          <w:i/>
          <w:iCs/>
        </w:rPr>
        <w:t>Коррекционно-развивающая работа</w:t>
      </w:r>
      <w:r w:rsidRPr="00FA1FFD">
        <w:t>обеспечивает своевременную специализированную помощь в освоении содержания образования и коррекцию недостатков в физическом и</w:t>
      </w:r>
    </w:p>
    <w:p w:rsidR="00EF33A0" w:rsidRPr="00FA1FFD" w:rsidRDefault="00EF33A0" w:rsidP="00EF33A0">
      <w:pPr>
        <w:autoSpaceDE w:val="0"/>
        <w:jc w:val="both"/>
      </w:pPr>
      <w:r w:rsidRPr="00FA1FFD">
        <w:t>(или)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w:t>
      </w:r>
    </w:p>
    <w:p w:rsidR="00EF33A0" w:rsidRPr="00FA1FFD" w:rsidRDefault="00EF33A0" w:rsidP="00EF33A0">
      <w:pPr>
        <w:autoSpaceDE w:val="0"/>
        <w:jc w:val="both"/>
      </w:pPr>
      <w:r w:rsidRPr="00FA1FFD">
        <w:t>действий у обучающихся (личностных, регулятивных, познавательных, коммуникативных).</w:t>
      </w:r>
    </w:p>
    <w:p w:rsidR="00EF33A0" w:rsidRPr="00FA1FFD" w:rsidRDefault="00EF33A0" w:rsidP="00EF33A0">
      <w:pPr>
        <w:autoSpaceDE w:val="0"/>
        <w:jc w:val="both"/>
        <w:rPr>
          <w:i/>
          <w:iCs/>
        </w:rPr>
      </w:pPr>
      <w:r w:rsidRPr="00FA1FFD">
        <w:rPr>
          <w:b/>
          <w:bCs/>
          <w:i/>
          <w:iCs/>
        </w:rPr>
        <w:t>Коррекционно-развивающая работа</w:t>
      </w:r>
      <w:r w:rsidRPr="00FA1FFD">
        <w:rPr>
          <w:i/>
          <w:iCs/>
        </w:rPr>
        <w:t xml:space="preserve"> включает:</w:t>
      </w:r>
    </w:p>
    <w:p w:rsidR="00EF33A0" w:rsidRPr="00FA1FFD" w:rsidRDefault="00EF33A0" w:rsidP="00EF33A0">
      <w:pPr>
        <w:autoSpaceDE w:val="0"/>
        <w:jc w:val="both"/>
      </w:pPr>
      <w:r w:rsidRPr="00FA1FFD">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F33A0" w:rsidRPr="00FA1FFD" w:rsidRDefault="00EF33A0" w:rsidP="00EF33A0">
      <w:pPr>
        <w:autoSpaceDE w:val="0"/>
        <w:jc w:val="both"/>
      </w:pPr>
      <w:r w:rsidRPr="00FA1FFD">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F33A0" w:rsidRPr="00FA1FFD" w:rsidRDefault="00EF33A0" w:rsidP="00EF33A0">
      <w:pPr>
        <w:autoSpaceDE w:val="0"/>
        <w:jc w:val="both"/>
      </w:pPr>
      <w:r w:rsidRPr="00FA1FFD">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w:t>
      </w:r>
    </w:p>
    <w:p w:rsidR="00EF33A0" w:rsidRPr="00FA1FFD" w:rsidRDefault="00EF33A0" w:rsidP="00EF33A0">
      <w:pPr>
        <w:autoSpaceDE w:val="0"/>
        <w:jc w:val="both"/>
      </w:pPr>
      <w:r w:rsidRPr="00FA1FFD">
        <w:t>действий и коррекцию отклонений в развитии;</w:t>
      </w:r>
    </w:p>
    <w:p w:rsidR="00EF33A0" w:rsidRPr="00FA1FFD" w:rsidRDefault="00EF33A0" w:rsidP="00EF33A0">
      <w:pPr>
        <w:autoSpaceDE w:val="0"/>
        <w:jc w:val="both"/>
      </w:pPr>
      <w:r w:rsidRPr="00FA1FFD">
        <w:t>— коррекцию и развитие высших психических функций;</w:t>
      </w:r>
    </w:p>
    <w:p w:rsidR="00EF33A0" w:rsidRPr="00FA1FFD" w:rsidRDefault="00EF33A0" w:rsidP="00EF33A0">
      <w:pPr>
        <w:autoSpaceDE w:val="0"/>
        <w:jc w:val="both"/>
      </w:pPr>
      <w:r w:rsidRPr="00FA1FFD">
        <w:t>— развитие эмоционально-волевой и личностной сфер ребёнка и психокоррекцию его поведения;</w:t>
      </w:r>
    </w:p>
    <w:p w:rsidR="00EF33A0" w:rsidRPr="00FA1FFD" w:rsidRDefault="00EF33A0" w:rsidP="00EF33A0">
      <w:pPr>
        <w:autoSpaceDE w:val="0"/>
        <w:jc w:val="both"/>
      </w:pPr>
      <w:r w:rsidRPr="00FA1FFD">
        <w:t>— социальную защиту ребёнка в случаях неблагоприятных условий жизни при психотравмирующих обстоятельствах.</w:t>
      </w:r>
    </w:p>
    <w:p w:rsidR="00EF33A0" w:rsidRPr="00FA1FFD" w:rsidRDefault="00EF33A0" w:rsidP="00EF33A0">
      <w:pPr>
        <w:autoSpaceDE w:val="0"/>
        <w:jc w:val="both"/>
      </w:pPr>
    </w:p>
    <w:p w:rsidR="00EF33A0" w:rsidRPr="00FA1FFD" w:rsidRDefault="00EF33A0" w:rsidP="00EF33A0">
      <w:pPr>
        <w:autoSpaceDE w:val="0"/>
        <w:jc w:val="both"/>
      </w:pPr>
      <w:r w:rsidRPr="00FA1FFD">
        <w:t xml:space="preserve">— </w:t>
      </w:r>
      <w:r w:rsidRPr="00FA1FFD">
        <w:rPr>
          <w:b/>
          <w:bCs/>
          <w:i/>
          <w:iCs/>
        </w:rPr>
        <w:t xml:space="preserve">Консультативная работа </w:t>
      </w:r>
      <w:r w:rsidRPr="00FA1FFD">
        <w:t>обеспечивает непрерывность специального сопровождения детей с ограниченными возможностями здоровья и их семей по вопросам реализации</w:t>
      </w:r>
    </w:p>
    <w:p w:rsidR="00EF33A0" w:rsidRPr="00FA1FFD" w:rsidRDefault="00EF33A0" w:rsidP="00EF33A0">
      <w:pPr>
        <w:autoSpaceDE w:val="0"/>
        <w:jc w:val="both"/>
      </w:pPr>
      <w:r w:rsidRPr="00FA1FFD">
        <w:t>дифференцированных психолого-педагогических условий обучения, воспитания, коррекции, развития и социализации.</w:t>
      </w:r>
    </w:p>
    <w:p w:rsidR="00EF33A0" w:rsidRPr="00FA1FFD" w:rsidRDefault="00EF33A0" w:rsidP="00EF33A0">
      <w:pPr>
        <w:autoSpaceDE w:val="0"/>
        <w:jc w:val="both"/>
        <w:rPr>
          <w:i/>
          <w:iCs/>
        </w:rPr>
      </w:pPr>
      <w:r w:rsidRPr="00FA1FFD">
        <w:rPr>
          <w:b/>
          <w:bCs/>
          <w:i/>
          <w:iCs/>
        </w:rPr>
        <w:t>Консультативная</w:t>
      </w:r>
      <w:r w:rsidRPr="00FA1FFD">
        <w:rPr>
          <w:i/>
          <w:iCs/>
        </w:rPr>
        <w:t xml:space="preserve"> работа включает:</w:t>
      </w:r>
    </w:p>
    <w:p w:rsidR="00EF33A0" w:rsidRPr="00FA1FFD" w:rsidRDefault="00EF33A0" w:rsidP="00EF33A0">
      <w:pPr>
        <w:autoSpaceDE w:val="0"/>
        <w:jc w:val="both"/>
      </w:pPr>
      <w:r w:rsidRPr="00FA1FFD">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w:t>
      </w:r>
    </w:p>
    <w:p w:rsidR="00EF33A0" w:rsidRPr="00FA1FFD" w:rsidRDefault="00EF33A0" w:rsidP="00EF33A0">
      <w:pPr>
        <w:autoSpaceDE w:val="0"/>
        <w:jc w:val="both"/>
      </w:pPr>
      <w:r w:rsidRPr="00FA1FFD">
        <w:t>образовательного процесса;</w:t>
      </w:r>
    </w:p>
    <w:p w:rsidR="00EF33A0" w:rsidRPr="00FA1FFD" w:rsidRDefault="00EF33A0" w:rsidP="00EF33A0">
      <w:pPr>
        <w:autoSpaceDE w:val="0"/>
        <w:jc w:val="both"/>
      </w:pPr>
      <w:r w:rsidRPr="00FA1FFD">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EF33A0" w:rsidRPr="00FA1FFD" w:rsidRDefault="00EF33A0" w:rsidP="00EF33A0">
      <w:pPr>
        <w:autoSpaceDE w:val="0"/>
        <w:jc w:val="both"/>
      </w:pPr>
      <w:r w:rsidRPr="00FA1FFD">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обучающихся;</w:t>
      </w:r>
    </w:p>
    <w:p w:rsidR="00EF33A0" w:rsidRPr="00FA1FFD" w:rsidRDefault="00EF33A0" w:rsidP="00EF33A0">
      <w:pPr>
        <w:autoSpaceDE w:val="0"/>
      </w:pPr>
      <w:r w:rsidRPr="00FA1FFD">
        <w:rPr>
          <w:b/>
          <w:bCs/>
          <w:i/>
          <w:iCs/>
        </w:rPr>
        <w:t>- Информационно-просветительская работа</w:t>
      </w:r>
      <w:r w:rsidRPr="00FA1FFD">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F33A0" w:rsidRPr="00FA1FFD" w:rsidRDefault="00EF33A0" w:rsidP="00EF33A0">
      <w:pPr>
        <w:autoSpaceDE w:val="0"/>
        <w:jc w:val="both"/>
        <w:rPr>
          <w:i/>
          <w:iCs/>
        </w:rPr>
      </w:pPr>
      <w:r w:rsidRPr="00FA1FFD">
        <w:rPr>
          <w:b/>
          <w:bCs/>
          <w:i/>
          <w:iCs/>
        </w:rPr>
        <w:t xml:space="preserve">           Информационно-просветительская </w:t>
      </w:r>
      <w:r w:rsidRPr="00FA1FFD">
        <w:rPr>
          <w:i/>
          <w:iCs/>
        </w:rPr>
        <w:t>работа предусматривает:</w:t>
      </w:r>
    </w:p>
    <w:p w:rsidR="00EF33A0" w:rsidRPr="00FA1FFD" w:rsidRDefault="00EF33A0" w:rsidP="00EF33A0">
      <w:pPr>
        <w:autoSpaceDE w:val="0"/>
        <w:jc w:val="both"/>
      </w:pPr>
      <w:r w:rsidRPr="00FA1FFD">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w:t>
      </w:r>
    </w:p>
    <w:p w:rsidR="00EF33A0" w:rsidRPr="00FA1FFD" w:rsidRDefault="00EF33A0" w:rsidP="00EF33A0">
      <w:pPr>
        <w:autoSpaceDE w:val="0"/>
        <w:jc w:val="both"/>
      </w:pPr>
      <w:r w:rsidRPr="00FA1FFD">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p>
    <w:p w:rsidR="00EF33A0" w:rsidRPr="00FA1FFD" w:rsidRDefault="00EF33A0" w:rsidP="00EF33A0">
      <w:pPr>
        <w:autoSpaceDE w:val="0"/>
        <w:jc w:val="both"/>
      </w:pPr>
      <w:r w:rsidRPr="00FA1FFD">
        <w:t>с особенностями образовательного процесса и сопровождения детей с ограниченными возможностями здоровья;</w:t>
      </w:r>
    </w:p>
    <w:p w:rsidR="00EF33A0" w:rsidRPr="00FA1FFD" w:rsidRDefault="00EF33A0" w:rsidP="00EF33A0">
      <w:pPr>
        <w:autoSpaceDE w:val="0"/>
        <w:jc w:val="both"/>
      </w:pPr>
      <w:r w:rsidRPr="00FA1FFD">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F33A0" w:rsidRPr="00FA1FFD" w:rsidRDefault="00EF33A0" w:rsidP="00EF33A0">
      <w:pPr>
        <w:autoSpaceDE w:val="0"/>
        <w:jc w:val="center"/>
      </w:pPr>
    </w:p>
    <w:p w:rsidR="00EF33A0" w:rsidRPr="00FA1FFD" w:rsidRDefault="00EF33A0" w:rsidP="00EF33A0">
      <w:pPr>
        <w:pStyle w:val="210"/>
        <w:tabs>
          <w:tab w:val="left" w:pos="14878"/>
        </w:tabs>
        <w:ind w:firstLine="709"/>
        <w:rPr>
          <w:b w:val="0"/>
          <w:bCs w:val="0"/>
          <w:iCs/>
          <w:sz w:val="24"/>
        </w:rPr>
      </w:pPr>
      <w:r w:rsidRPr="00FA1FFD">
        <w:rPr>
          <w:b w:val="0"/>
          <w:bCs w:val="0"/>
          <w:iCs/>
          <w:sz w:val="24"/>
        </w:rPr>
        <w:t>Структура и содержание Программы коррекционной работы.</w:t>
      </w:r>
    </w:p>
    <w:p w:rsidR="00EF33A0" w:rsidRPr="00FA1FFD" w:rsidRDefault="00EF33A0" w:rsidP="00EF33A0">
      <w:pPr>
        <w:pStyle w:val="210"/>
        <w:tabs>
          <w:tab w:val="left" w:pos="14878"/>
        </w:tabs>
        <w:ind w:firstLine="709"/>
        <w:rPr>
          <w:b w:val="0"/>
          <w:bCs w:val="0"/>
          <w:iCs/>
          <w:sz w:val="24"/>
        </w:rPr>
      </w:pPr>
    </w:p>
    <w:p w:rsidR="00EF33A0" w:rsidRPr="00FA1FFD" w:rsidRDefault="00EF33A0" w:rsidP="00EF33A0">
      <w:pPr>
        <w:jc w:val="both"/>
      </w:pPr>
      <w:r w:rsidRPr="00FA1FFD">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EF33A0" w:rsidRPr="00FA1FFD" w:rsidRDefault="00EF33A0" w:rsidP="00EF33A0">
      <w:pPr>
        <w:ind w:firstLine="709"/>
        <w:jc w:val="both"/>
      </w:pPr>
      <w:r w:rsidRPr="00FA1FFD">
        <w:rPr>
          <w:b/>
          <w:bCs/>
          <w:u w:val="single"/>
        </w:rPr>
        <w:t>Концептуальный модуль</w:t>
      </w:r>
      <w:r w:rsidRPr="00FA1FFD">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EF33A0" w:rsidRPr="00FA1FFD" w:rsidRDefault="00EF33A0" w:rsidP="00EF33A0">
      <w:pPr>
        <w:ind w:firstLine="709"/>
        <w:jc w:val="both"/>
      </w:pPr>
      <w:r w:rsidRPr="00FA1FFD">
        <w:rPr>
          <w:b/>
          <w:bCs/>
          <w:u w:val="single"/>
        </w:rPr>
        <w:t>Диагностико-консультативный</w:t>
      </w:r>
      <w:r w:rsidRPr="00FA1FFD">
        <w:rPr>
          <w:u w:val="single"/>
        </w:rPr>
        <w:t xml:space="preserve"> модуль</w:t>
      </w:r>
      <w:r w:rsidRPr="00FA1FFD">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EF33A0" w:rsidRPr="00FA1FFD" w:rsidRDefault="00EF33A0" w:rsidP="00EF33A0">
      <w:pPr>
        <w:ind w:firstLine="709"/>
        <w:jc w:val="both"/>
      </w:pPr>
      <w:r w:rsidRPr="00FA1FFD">
        <w:rPr>
          <w:b/>
          <w:bCs/>
          <w:u w:val="single"/>
        </w:rPr>
        <w:t>Коррекционно-развивающиий</w:t>
      </w:r>
      <w:r w:rsidRPr="00FA1FFD">
        <w:rPr>
          <w:u w:val="single"/>
        </w:rPr>
        <w:t xml:space="preserve"> модуль</w:t>
      </w:r>
      <w:r w:rsidRPr="00FA1FFD">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EF33A0" w:rsidRPr="00FA1FFD" w:rsidRDefault="00EF33A0" w:rsidP="00EF33A0">
      <w:pPr>
        <w:ind w:firstLine="709"/>
        <w:jc w:val="both"/>
      </w:pPr>
      <w:r w:rsidRPr="00FA1FFD">
        <w:rPr>
          <w:b/>
          <w:bCs/>
          <w:u w:val="single"/>
        </w:rPr>
        <w:t>Лечебно-профилактический</w:t>
      </w:r>
      <w:r w:rsidRPr="00FA1FFD">
        <w:rPr>
          <w:u w:val="single"/>
        </w:rPr>
        <w:t xml:space="preserve"> модуль</w:t>
      </w:r>
      <w:r w:rsidRPr="00FA1FFD">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EF33A0" w:rsidRPr="00FA1FFD" w:rsidRDefault="00EF33A0" w:rsidP="00EF33A0">
      <w:pPr>
        <w:ind w:firstLine="709"/>
        <w:jc w:val="both"/>
      </w:pPr>
      <w:r w:rsidRPr="00FA1FFD">
        <w:rPr>
          <w:b/>
          <w:bCs/>
          <w:u w:val="single"/>
        </w:rPr>
        <w:t>Социально-педагогический модуль</w:t>
      </w:r>
      <w:r w:rsidRPr="00FA1FFD">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EF33A0" w:rsidRPr="00FA1FFD" w:rsidRDefault="00EF33A0" w:rsidP="00EF33A0">
      <w:pPr>
        <w:ind w:firstLine="709"/>
        <w:jc w:val="both"/>
      </w:pPr>
      <w:r w:rsidRPr="00FA1FFD">
        <w:t>Рассмотрим содержание каждого модуля.</w:t>
      </w:r>
    </w:p>
    <w:p w:rsidR="00EF33A0" w:rsidRPr="00FA1FFD" w:rsidRDefault="00EF33A0" w:rsidP="00EF33A0">
      <w:pPr>
        <w:jc w:val="center"/>
        <w:rPr>
          <w:b/>
          <w:iCs/>
          <w:u w:val="single"/>
        </w:rPr>
      </w:pPr>
      <w:r w:rsidRPr="00FA1FFD">
        <w:rPr>
          <w:b/>
          <w:iCs/>
          <w:u w:val="single"/>
        </w:rPr>
        <w:t>Концептуальный модуль</w:t>
      </w:r>
    </w:p>
    <w:p w:rsidR="00EF33A0" w:rsidRPr="00FA1FFD" w:rsidRDefault="00EF33A0" w:rsidP="00EF33A0">
      <w:pPr>
        <w:ind w:firstLine="709"/>
        <w:jc w:val="both"/>
      </w:pPr>
      <w:r w:rsidRPr="00FA1FFD">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EF33A0" w:rsidRPr="00FA1FFD" w:rsidRDefault="00EF33A0" w:rsidP="00EF33A0">
      <w:pPr>
        <w:ind w:firstLine="709"/>
        <w:jc w:val="both"/>
      </w:pPr>
      <w:r w:rsidRPr="00FA1FFD">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EF33A0" w:rsidRPr="00FA1FFD" w:rsidRDefault="00EF33A0" w:rsidP="00EF33A0">
      <w:pPr>
        <w:ind w:firstLine="709"/>
        <w:jc w:val="both"/>
      </w:pPr>
      <w:r w:rsidRPr="00FA1FFD">
        <w:t xml:space="preserve">Основная цель сопровождения </w:t>
      </w:r>
      <w:r w:rsidRPr="00FA1FFD">
        <w:rPr>
          <w:b/>
          <w:bCs/>
        </w:rPr>
        <w:t>–</w:t>
      </w:r>
      <w:r w:rsidRPr="00FA1FFD">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EF33A0" w:rsidRPr="00FA1FFD" w:rsidRDefault="00EF33A0" w:rsidP="00EF33A0">
      <w:pPr>
        <w:ind w:firstLine="709"/>
        <w:jc w:val="both"/>
      </w:pPr>
      <w:r w:rsidRPr="00FA1FFD">
        <w:t xml:space="preserve">Организационно-управленческой формой сопровождения является </w:t>
      </w:r>
      <w:r w:rsidRPr="00FA1FFD">
        <w:rPr>
          <w:b/>
          <w:bCs/>
          <w:i/>
          <w:iCs/>
        </w:rPr>
        <w:t>медико-психолого-педагогический консилиум</w:t>
      </w:r>
      <w:r w:rsidRPr="00FA1FFD">
        <w:rPr>
          <w:b/>
          <w:bCs/>
        </w:rPr>
        <w:t>.</w:t>
      </w:r>
    </w:p>
    <w:p w:rsidR="00EF33A0" w:rsidRPr="00FA1FFD" w:rsidRDefault="00EF33A0" w:rsidP="00EF33A0">
      <w:pPr>
        <w:ind w:firstLine="709"/>
        <w:jc w:val="both"/>
      </w:pPr>
      <w:r w:rsidRPr="00FA1FFD">
        <w:t xml:space="preserve">Его главные </w:t>
      </w:r>
      <w:r w:rsidRPr="00FA1FFD">
        <w:rPr>
          <w:b/>
          <w:bCs/>
          <w:i/>
          <w:iCs/>
        </w:rPr>
        <w:t>задачи</w:t>
      </w:r>
      <w:r w:rsidRPr="00FA1FFD">
        <w:t>: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EF33A0" w:rsidRPr="00FA1FFD" w:rsidRDefault="00EF33A0" w:rsidP="00EF33A0">
      <w:pPr>
        <w:jc w:val="center"/>
        <w:rPr>
          <w:b/>
          <w:iCs/>
          <w:u w:val="single"/>
        </w:rPr>
      </w:pPr>
      <w:r w:rsidRPr="00FA1FFD">
        <w:rPr>
          <w:b/>
          <w:iCs/>
          <w:u w:val="single"/>
        </w:rPr>
        <w:t>Диагностико-консультативный модуль</w:t>
      </w:r>
    </w:p>
    <w:p w:rsidR="00EF33A0" w:rsidRPr="00FA1FFD" w:rsidRDefault="00EF33A0" w:rsidP="00EF33A0">
      <w:pPr>
        <w:autoSpaceDE w:val="0"/>
        <w:ind w:firstLine="709"/>
        <w:jc w:val="both"/>
      </w:pPr>
      <w:r w:rsidRPr="00FA1FFD">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EF33A0" w:rsidRPr="00FA1FFD" w:rsidRDefault="00EF33A0" w:rsidP="00EF33A0">
      <w:pPr>
        <w:autoSpaceDE w:val="0"/>
        <w:ind w:firstLine="709"/>
        <w:jc w:val="both"/>
      </w:pPr>
      <w:r w:rsidRPr="00FA1FFD">
        <w:t>В содержание исследования ребенка психологом входит следующее:</w:t>
      </w:r>
    </w:p>
    <w:p w:rsidR="00EF33A0" w:rsidRPr="00FA1FFD" w:rsidRDefault="00EF33A0" w:rsidP="00EF33A0">
      <w:pPr>
        <w:autoSpaceDE w:val="0"/>
        <w:jc w:val="both"/>
      </w:pPr>
      <w:r w:rsidRPr="00FA1FFD">
        <w:lastRenderedPageBreak/>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EF33A0" w:rsidRPr="00FA1FFD" w:rsidRDefault="00EF33A0" w:rsidP="00EF33A0">
      <w:pPr>
        <w:autoSpaceDE w:val="0"/>
        <w:jc w:val="both"/>
      </w:pPr>
      <w:r w:rsidRPr="00FA1FFD">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EF33A0" w:rsidRPr="00FA1FFD" w:rsidRDefault="00EF33A0" w:rsidP="00EF33A0">
      <w:pPr>
        <w:autoSpaceDE w:val="0"/>
        <w:jc w:val="both"/>
      </w:pPr>
      <w:r w:rsidRPr="00FA1FFD">
        <w:t>3. Изучение работ ребенка (тетради, рисунки, поделки и т. п.).</w:t>
      </w:r>
    </w:p>
    <w:p w:rsidR="00EF33A0" w:rsidRPr="00FA1FFD" w:rsidRDefault="00EF33A0" w:rsidP="00EF33A0">
      <w:pPr>
        <w:autoSpaceDE w:val="0"/>
        <w:jc w:val="both"/>
      </w:pPr>
      <w:r w:rsidRPr="00FA1FFD">
        <w:t>4. Непосредственное обследование ребенка. Беседа с целью уточнения мотивации, запаса представлений об окружающем мире, уровня развития речи.</w:t>
      </w:r>
    </w:p>
    <w:p w:rsidR="00EF33A0" w:rsidRPr="00FA1FFD" w:rsidRDefault="00EF33A0" w:rsidP="00EF33A0">
      <w:pPr>
        <w:autoSpaceDE w:val="0"/>
        <w:jc w:val="both"/>
      </w:pPr>
      <w:r w:rsidRPr="00FA1FFD">
        <w:t>5. Выявление и раскрытие причин и характера тех или иных особенностей психического развития детей.</w:t>
      </w:r>
    </w:p>
    <w:p w:rsidR="00EF33A0" w:rsidRPr="00FA1FFD" w:rsidRDefault="00EF33A0" w:rsidP="00EF33A0">
      <w:pPr>
        <w:autoSpaceDE w:val="0"/>
        <w:jc w:val="both"/>
      </w:pPr>
      <w:r w:rsidRPr="00FA1FFD">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EF33A0" w:rsidRPr="00FA1FFD" w:rsidRDefault="00EF33A0" w:rsidP="00EF33A0">
      <w:pPr>
        <w:autoSpaceDE w:val="0"/>
        <w:jc w:val="both"/>
      </w:pPr>
      <w:r w:rsidRPr="00FA1FFD">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EF33A0" w:rsidRPr="00FA1FFD" w:rsidRDefault="00EF33A0" w:rsidP="00EF33A0">
      <w:pPr>
        <w:autoSpaceDE w:val="0"/>
        <w:ind w:firstLine="709"/>
        <w:jc w:val="both"/>
      </w:pPr>
      <w:r w:rsidRPr="00FA1FFD">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EF33A0" w:rsidRPr="00FA1FFD" w:rsidRDefault="00EF33A0" w:rsidP="00226087">
      <w:pPr>
        <w:autoSpaceDE w:val="0"/>
        <w:ind w:firstLine="709"/>
        <w:jc w:val="both"/>
      </w:pPr>
      <w:r w:rsidRPr="00FA1FFD">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226087" w:rsidRPr="00FA1FFD" w:rsidRDefault="00226087" w:rsidP="00226087">
      <w:pPr>
        <w:autoSpaceDE w:val="0"/>
        <w:ind w:firstLine="709"/>
        <w:jc w:val="both"/>
      </w:pPr>
    </w:p>
    <w:p w:rsidR="00226087" w:rsidRPr="00FA1FFD" w:rsidRDefault="00226087" w:rsidP="00226087">
      <w:pPr>
        <w:autoSpaceDE w:val="0"/>
        <w:ind w:firstLine="709"/>
        <w:jc w:val="both"/>
      </w:pPr>
    </w:p>
    <w:p w:rsidR="00226087" w:rsidRPr="00FA1FFD" w:rsidRDefault="00226087" w:rsidP="00226087">
      <w:pPr>
        <w:autoSpaceDE w:val="0"/>
        <w:ind w:firstLine="709"/>
        <w:jc w:val="both"/>
      </w:pPr>
    </w:p>
    <w:p w:rsidR="00226087" w:rsidRPr="00FA1FFD" w:rsidRDefault="00226087" w:rsidP="00226087">
      <w:pPr>
        <w:autoSpaceDE w:val="0"/>
        <w:ind w:firstLine="709"/>
        <w:jc w:val="both"/>
      </w:pPr>
    </w:p>
    <w:p w:rsidR="00226087" w:rsidRPr="00FA1FFD" w:rsidRDefault="00226087" w:rsidP="00226087">
      <w:pPr>
        <w:autoSpaceDE w:val="0"/>
        <w:ind w:firstLine="709"/>
        <w:jc w:val="both"/>
      </w:pPr>
    </w:p>
    <w:p w:rsidR="00226087" w:rsidRPr="00FA1FFD" w:rsidRDefault="00226087" w:rsidP="00226087">
      <w:pPr>
        <w:autoSpaceDE w:val="0"/>
        <w:ind w:firstLine="709"/>
        <w:jc w:val="both"/>
      </w:pPr>
    </w:p>
    <w:p w:rsidR="00EF33A0" w:rsidRPr="00FA1FFD" w:rsidRDefault="00EF33A0" w:rsidP="00EF33A0">
      <w:pPr>
        <w:autoSpaceDE w:val="0"/>
        <w:jc w:val="center"/>
        <w:rPr>
          <w:b/>
          <w:iCs/>
        </w:rPr>
      </w:pPr>
      <w:r w:rsidRPr="00FA1FFD">
        <w:rPr>
          <w:b/>
          <w:iCs/>
        </w:rPr>
        <w:t>Программа медико-психолого-педагогического изучения ребенка</w:t>
      </w:r>
    </w:p>
    <w:p w:rsidR="00EF33A0" w:rsidRPr="00FA1FFD" w:rsidRDefault="00EF33A0" w:rsidP="00EF33A0">
      <w:pPr>
        <w:autoSpaceDE w:val="0"/>
        <w:jc w:val="center"/>
        <w:rPr>
          <w:b/>
          <w:iCs/>
        </w:rPr>
      </w:pPr>
    </w:p>
    <w:tbl>
      <w:tblPr>
        <w:tblW w:w="0" w:type="auto"/>
        <w:tblInd w:w="-107" w:type="dxa"/>
        <w:tblLayout w:type="fixed"/>
        <w:tblLook w:val="0000"/>
      </w:tblPr>
      <w:tblGrid>
        <w:gridCol w:w="2160"/>
        <w:gridCol w:w="5040"/>
        <w:gridCol w:w="2770"/>
      </w:tblGrid>
      <w:tr w:rsidR="00EF33A0" w:rsidRPr="00FA1FFD" w:rsidTr="00611F06">
        <w:trPr>
          <w:trHeight w:val="570"/>
        </w:trPr>
        <w:tc>
          <w:tcPr>
            <w:tcW w:w="216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jc w:val="center"/>
            </w:pPr>
            <w:r w:rsidRPr="00FA1FFD">
              <w:t>Изучение</w:t>
            </w:r>
          </w:p>
          <w:p w:rsidR="00EF33A0" w:rsidRPr="00FA1FFD" w:rsidRDefault="00EF33A0" w:rsidP="00611F06">
            <w:pPr>
              <w:jc w:val="center"/>
            </w:pPr>
            <w:r w:rsidRPr="00FA1FFD">
              <w:t>ребенка</w:t>
            </w:r>
          </w:p>
        </w:tc>
        <w:tc>
          <w:tcPr>
            <w:tcW w:w="504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jc w:val="center"/>
            </w:pPr>
            <w:r w:rsidRPr="00FA1FFD">
              <w:t>Содержание работы</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EF33A0" w:rsidRPr="00FA1FFD" w:rsidRDefault="00EF33A0" w:rsidP="00611F06">
            <w:pPr>
              <w:snapToGrid w:val="0"/>
              <w:jc w:val="center"/>
            </w:pPr>
            <w:r w:rsidRPr="00FA1FFD">
              <w:t>Где и кем выполняется</w:t>
            </w:r>
          </w:p>
          <w:p w:rsidR="00EF33A0" w:rsidRPr="00FA1FFD" w:rsidRDefault="00EF33A0" w:rsidP="00611F06">
            <w:pPr>
              <w:jc w:val="center"/>
            </w:pPr>
            <w:r w:rsidRPr="00FA1FFD">
              <w:t>работа</w:t>
            </w:r>
          </w:p>
        </w:tc>
      </w:tr>
      <w:tr w:rsidR="00EF33A0" w:rsidRPr="00FA1FFD" w:rsidTr="00611F06">
        <w:trPr>
          <w:trHeight w:val="1943"/>
        </w:trPr>
        <w:tc>
          <w:tcPr>
            <w:tcW w:w="216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jc w:val="both"/>
            </w:pPr>
          </w:p>
          <w:p w:rsidR="00EF33A0" w:rsidRPr="00FA1FFD" w:rsidRDefault="00EF33A0" w:rsidP="00611F06">
            <w:pPr>
              <w:jc w:val="both"/>
            </w:pPr>
          </w:p>
          <w:p w:rsidR="00EF33A0" w:rsidRPr="00FA1FFD" w:rsidRDefault="00EF33A0" w:rsidP="00611F06">
            <w:pPr>
              <w:jc w:val="both"/>
            </w:pPr>
            <w:r w:rsidRPr="00FA1FFD">
              <w:t>Медицинское</w:t>
            </w:r>
          </w:p>
        </w:tc>
        <w:tc>
          <w:tcPr>
            <w:tcW w:w="504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rPr>
                <w:bCs/>
              </w:rPr>
            </w:pPr>
            <w:r w:rsidRPr="00FA1FFD">
              <w:rPr>
                <w:bCs/>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EF33A0" w:rsidRPr="00FA1FFD" w:rsidRDefault="00EF33A0" w:rsidP="00611F06">
            <w:pPr>
              <w:snapToGrid w:val="0"/>
              <w:rPr>
                <w:bCs/>
              </w:rPr>
            </w:pPr>
            <w:r w:rsidRPr="00FA1FFD">
              <w:rPr>
                <w:bCs/>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EF33A0" w:rsidRPr="00FA1FFD" w:rsidRDefault="00EF33A0" w:rsidP="00611F06">
            <w:pPr>
              <w:snapToGrid w:val="0"/>
              <w:rPr>
                <w:bCs/>
              </w:rPr>
            </w:pPr>
            <w:r w:rsidRPr="00FA1FFD">
              <w:rPr>
                <w:bCs/>
              </w:rPr>
              <w:t>Медицинский работник, педагог.</w:t>
            </w:r>
          </w:p>
          <w:p w:rsidR="00EF33A0" w:rsidRPr="00FA1FFD" w:rsidRDefault="00EF33A0" w:rsidP="00611F06"/>
          <w:p w:rsidR="00EF33A0" w:rsidRPr="00FA1FFD" w:rsidRDefault="00EF33A0" w:rsidP="00611F06">
            <w:pPr>
              <w:rPr>
                <w:bCs/>
              </w:rPr>
            </w:pPr>
            <w:r w:rsidRPr="00FA1FFD">
              <w:rPr>
                <w:bCs/>
              </w:rPr>
              <w:t>Наблюдения во время занятий, на переменах, во время игр и т. д. (педагог).</w:t>
            </w:r>
          </w:p>
          <w:p w:rsidR="00EF33A0" w:rsidRPr="00FA1FFD" w:rsidRDefault="00EF33A0" w:rsidP="00611F06">
            <w:pPr>
              <w:rPr>
                <w:bCs/>
              </w:rPr>
            </w:pPr>
            <w:r w:rsidRPr="00FA1FFD">
              <w:rPr>
                <w:bCs/>
              </w:rPr>
              <w:t xml:space="preserve">Обследование ребенка врачом. </w:t>
            </w:r>
          </w:p>
          <w:p w:rsidR="00EF33A0" w:rsidRPr="00FA1FFD" w:rsidRDefault="00EF33A0" w:rsidP="00611F06">
            <w:pPr>
              <w:rPr>
                <w:bCs/>
              </w:rPr>
            </w:pPr>
            <w:r w:rsidRPr="00FA1FFD">
              <w:rPr>
                <w:bCs/>
              </w:rPr>
              <w:t>Беседа врача с родителями.</w:t>
            </w:r>
          </w:p>
        </w:tc>
      </w:tr>
      <w:tr w:rsidR="00EF33A0" w:rsidRPr="00FA1FFD" w:rsidTr="00611F06">
        <w:trPr>
          <w:trHeight w:val="1607"/>
        </w:trPr>
        <w:tc>
          <w:tcPr>
            <w:tcW w:w="216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jc w:val="both"/>
            </w:pPr>
          </w:p>
          <w:p w:rsidR="00EF33A0" w:rsidRPr="00FA1FFD" w:rsidRDefault="00EF33A0" w:rsidP="00611F06">
            <w:pPr>
              <w:jc w:val="both"/>
            </w:pPr>
          </w:p>
          <w:p w:rsidR="00EF33A0" w:rsidRPr="00FA1FFD" w:rsidRDefault="00EF33A0" w:rsidP="00611F06">
            <w:pPr>
              <w:jc w:val="both"/>
            </w:pPr>
            <w:r w:rsidRPr="00FA1FFD">
              <w:t>Психолого–логопедическое</w:t>
            </w:r>
          </w:p>
        </w:tc>
        <w:tc>
          <w:tcPr>
            <w:tcW w:w="504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rPr>
                <w:bCs/>
              </w:rPr>
            </w:pPr>
            <w:r w:rsidRPr="00FA1FFD">
              <w:rPr>
                <w:bCs/>
              </w:rPr>
              <w:t>Обследование актуального уровня психического и речевого развития, определение зоны ближайшего развития.</w:t>
            </w:r>
          </w:p>
          <w:p w:rsidR="00EF33A0" w:rsidRPr="00FA1FFD" w:rsidRDefault="00EF33A0" w:rsidP="00611F06">
            <w:pPr>
              <w:rPr>
                <w:bCs/>
              </w:rPr>
            </w:pPr>
            <w:r w:rsidRPr="00FA1FFD">
              <w:rPr>
                <w:bCs/>
                <w:u w:val="single"/>
              </w:rPr>
              <w:t>Внимание</w:t>
            </w:r>
            <w:r w:rsidRPr="00FA1FFD">
              <w:rPr>
                <w:bCs/>
              </w:rPr>
              <w:t>: устойчивость, переключаемость с одного вида деятельности на другой, объем, работоспособность.</w:t>
            </w:r>
          </w:p>
          <w:p w:rsidR="00EF33A0" w:rsidRPr="00FA1FFD" w:rsidRDefault="00EF33A0" w:rsidP="00611F06">
            <w:pPr>
              <w:rPr>
                <w:bCs/>
              </w:rPr>
            </w:pPr>
            <w:r w:rsidRPr="00FA1FFD">
              <w:rPr>
                <w:bCs/>
                <w:u w:val="single"/>
              </w:rPr>
              <w:t>Мышление</w:t>
            </w:r>
            <w:r w:rsidRPr="00FA1FFD">
              <w:rPr>
                <w:bCs/>
              </w:rPr>
              <w:t>: визуальное (линейное, структурное); понятийное (интуитивное, логическое); абстрактное, речевое, образное.</w:t>
            </w:r>
          </w:p>
          <w:p w:rsidR="00EF33A0" w:rsidRPr="00FA1FFD" w:rsidRDefault="00EF33A0" w:rsidP="00611F06">
            <w:pPr>
              <w:rPr>
                <w:bCs/>
              </w:rPr>
            </w:pPr>
            <w:r w:rsidRPr="00FA1FFD">
              <w:rPr>
                <w:bCs/>
                <w:u w:val="single"/>
              </w:rPr>
              <w:t>Память</w:t>
            </w:r>
            <w:r w:rsidRPr="00FA1FFD">
              <w:rPr>
                <w:bCs/>
              </w:rPr>
              <w:t>: зрительная, слуховая, моторная, смешанная. Быстрота и прочность запоминания; индивидуальные особенности; моторика; речь.</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EF33A0" w:rsidRPr="00FA1FFD" w:rsidRDefault="00EF33A0" w:rsidP="00611F06">
            <w:pPr>
              <w:snapToGrid w:val="0"/>
              <w:rPr>
                <w:bCs/>
              </w:rPr>
            </w:pPr>
            <w:r w:rsidRPr="00FA1FFD">
              <w:rPr>
                <w:bCs/>
              </w:rPr>
              <w:t>Наблюдение за ребенком на занятиях и во внеурочное время (учитель).</w:t>
            </w:r>
          </w:p>
          <w:p w:rsidR="00EF33A0" w:rsidRPr="00FA1FFD" w:rsidRDefault="00EF33A0" w:rsidP="00611F06">
            <w:pPr>
              <w:rPr>
                <w:bCs/>
              </w:rPr>
            </w:pPr>
            <w:r w:rsidRPr="00FA1FFD">
              <w:rPr>
                <w:bCs/>
              </w:rPr>
              <w:t>Специальный эксперимент (психолог).</w:t>
            </w:r>
          </w:p>
          <w:p w:rsidR="00EF33A0" w:rsidRPr="00FA1FFD" w:rsidRDefault="00EF33A0" w:rsidP="00611F06">
            <w:pPr>
              <w:rPr>
                <w:bCs/>
              </w:rPr>
            </w:pPr>
            <w:r w:rsidRPr="00FA1FFD">
              <w:rPr>
                <w:bCs/>
              </w:rPr>
              <w:t>Беседы с ребенком, с родителями.</w:t>
            </w:r>
          </w:p>
          <w:p w:rsidR="00EF33A0" w:rsidRPr="00FA1FFD" w:rsidRDefault="00EF33A0" w:rsidP="00611F06">
            <w:pPr>
              <w:rPr>
                <w:bCs/>
              </w:rPr>
            </w:pPr>
            <w:r w:rsidRPr="00FA1FFD">
              <w:rPr>
                <w:bCs/>
              </w:rPr>
              <w:t>Наблюдения за речью ребенка на занятиях и в свободное время.</w:t>
            </w:r>
          </w:p>
          <w:p w:rsidR="00EF33A0" w:rsidRPr="00FA1FFD" w:rsidRDefault="00EF33A0" w:rsidP="00611F06">
            <w:pPr>
              <w:rPr>
                <w:bCs/>
              </w:rPr>
            </w:pPr>
            <w:r w:rsidRPr="00FA1FFD">
              <w:rPr>
                <w:bCs/>
              </w:rPr>
              <w:t>Изучение письменных работ (учитель). Специальный эксперимент (логопед)</w:t>
            </w:r>
          </w:p>
        </w:tc>
      </w:tr>
      <w:tr w:rsidR="00EF33A0" w:rsidRPr="00FA1FFD" w:rsidTr="00611F06">
        <w:trPr>
          <w:trHeight w:val="4140"/>
        </w:trPr>
        <w:tc>
          <w:tcPr>
            <w:tcW w:w="216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jc w:val="both"/>
            </w:pPr>
          </w:p>
          <w:p w:rsidR="00EF33A0" w:rsidRPr="00FA1FFD" w:rsidRDefault="00EF33A0" w:rsidP="00611F06">
            <w:pPr>
              <w:jc w:val="both"/>
            </w:pPr>
            <w:r w:rsidRPr="00FA1FFD">
              <w:t>Социально–педагогическое</w:t>
            </w:r>
          </w:p>
          <w:p w:rsidR="00EF33A0" w:rsidRPr="00FA1FFD" w:rsidRDefault="00EF33A0" w:rsidP="00611F06">
            <w:pPr>
              <w:jc w:val="both"/>
            </w:pPr>
          </w:p>
        </w:tc>
        <w:tc>
          <w:tcPr>
            <w:tcW w:w="504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rPr>
                <w:bCs/>
              </w:rPr>
            </w:pPr>
            <w:r w:rsidRPr="00FA1FFD">
              <w:rPr>
                <w:bCs/>
              </w:rPr>
              <w:t xml:space="preserve">Семья ребенка: состав семьи, условия воспитания. </w:t>
            </w:r>
          </w:p>
          <w:p w:rsidR="00EF33A0" w:rsidRPr="00FA1FFD" w:rsidRDefault="00EF33A0" w:rsidP="00611F06">
            <w:pPr>
              <w:rPr>
                <w:bCs/>
              </w:rPr>
            </w:pPr>
            <w:r w:rsidRPr="00FA1FFD">
              <w:rPr>
                <w:bC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EF33A0" w:rsidRPr="00FA1FFD" w:rsidRDefault="00EF33A0" w:rsidP="00611F06">
            <w:pPr>
              <w:rPr>
                <w:bCs/>
              </w:rPr>
            </w:pPr>
            <w:r w:rsidRPr="00FA1FFD">
              <w:rPr>
                <w:bCs/>
              </w:rPr>
              <w:t>Мотивы учебной деятельности: прилежание, отношение к отметке, похвале или порицанию учителя, воспитателя.</w:t>
            </w:r>
          </w:p>
          <w:p w:rsidR="00EF33A0" w:rsidRPr="00FA1FFD" w:rsidRDefault="00EF33A0" w:rsidP="00611F06">
            <w:pPr>
              <w:rPr>
                <w:bCs/>
              </w:rPr>
            </w:pPr>
            <w:r w:rsidRPr="00FA1FFD">
              <w:rPr>
                <w:bCs/>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EF33A0" w:rsidRPr="00FA1FFD" w:rsidRDefault="00EF33A0" w:rsidP="00611F06">
            <w:pPr>
              <w:rPr>
                <w:bCs/>
              </w:rPr>
            </w:pPr>
            <w:r w:rsidRPr="00FA1FFD">
              <w:rPr>
                <w:bCs/>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EF33A0" w:rsidRPr="00FA1FFD" w:rsidRDefault="00EF33A0" w:rsidP="00611F06">
            <w:pPr>
              <w:rPr>
                <w:bCs/>
              </w:rPr>
            </w:pPr>
            <w:r w:rsidRPr="00FA1FFD">
              <w:rPr>
                <w:bCs/>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EF33A0" w:rsidRPr="00FA1FFD" w:rsidRDefault="00EF33A0" w:rsidP="00611F06">
            <w:pPr>
              <w:snapToGrid w:val="0"/>
              <w:rPr>
                <w:bCs/>
              </w:rPr>
            </w:pPr>
            <w:r w:rsidRPr="00FA1FFD">
              <w:rPr>
                <w:bCs/>
              </w:rPr>
              <w:t>Посещение семьи ребенка (учитель, социальный педагог).</w:t>
            </w:r>
          </w:p>
          <w:p w:rsidR="00EF33A0" w:rsidRPr="00FA1FFD" w:rsidRDefault="00EF33A0" w:rsidP="00611F06">
            <w:pPr>
              <w:rPr>
                <w:bCs/>
              </w:rPr>
            </w:pPr>
            <w:r w:rsidRPr="00FA1FFD">
              <w:rPr>
                <w:bCs/>
              </w:rPr>
              <w:t>Наблюдения во время занятий, изучение работ ученика (педагог).</w:t>
            </w:r>
          </w:p>
          <w:p w:rsidR="00EF33A0" w:rsidRPr="00FA1FFD" w:rsidRDefault="00EF33A0" w:rsidP="00611F06">
            <w:pPr>
              <w:rPr>
                <w:bCs/>
              </w:rPr>
            </w:pPr>
            <w:r w:rsidRPr="00FA1FFD">
              <w:rPr>
                <w:bCs/>
              </w:rPr>
              <w:t>Анкетирование по выявлению школьных трудностей (учитель).</w:t>
            </w:r>
          </w:p>
          <w:p w:rsidR="00EF33A0" w:rsidRPr="00FA1FFD" w:rsidRDefault="00EF33A0" w:rsidP="00611F06"/>
          <w:p w:rsidR="00EF33A0" w:rsidRPr="00FA1FFD" w:rsidRDefault="00EF33A0" w:rsidP="00611F06">
            <w:pPr>
              <w:rPr>
                <w:bCs/>
              </w:rPr>
            </w:pPr>
            <w:r w:rsidRPr="00FA1FFD">
              <w:rPr>
                <w:bCs/>
              </w:rPr>
              <w:t>Беседа с родителями и учителями- предметниками.</w:t>
            </w:r>
          </w:p>
          <w:p w:rsidR="00EF33A0" w:rsidRPr="00FA1FFD" w:rsidRDefault="00EF33A0" w:rsidP="00611F06"/>
          <w:p w:rsidR="00EF33A0" w:rsidRPr="00FA1FFD" w:rsidRDefault="00EF33A0" w:rsidP="00611F06">
            <w:pPr>
              <w:rPr>
                <w:bCs/>
              </w:rPr>
            </w:pPr>
            <w:r w:rsidRPr="00FA1FFD">
              <w:rPr>
                <w:bCs/>
              </w:rPr>
              <w:t>Специальный эксперимент (педагог-психолог).</w:t>
            </w:r>
          </w:p>
          <w:p w:rsidR="00EF33A0" w:rsidRPr="00FA1FFD" w:rsidRDefault="00EF33A0" w:rsidP="00611F06"/>
          <w:p w:rsidR="00EF33A0" w:rsidRPr="00FA1FFD" w:rsidRDefault="00EF33A0" w:rsidP="00611F06">
            <w:pPr>
              <w:rPr>
                <w:bCs/>
              </w:rPr>
            </w:pPr>
            <w:r w:rsidRPr="00FA1FFD">
              <w:rPr>
                <w:bCs/>
              </w:rPr>
              <w:t>Анкета для родителей и учителей.</w:t>
            </w:r>
          </w:p>
          <w:p w:rsidR="00EF33A0" w:rsidRPr="00FA1FFD" w:rsidRDefault="00EF33A0" w:rsidP="00611F06">
            <w:pPr>
              <w:rPr>
                <w:bCs/>
              </w:rPr>
            </w:pPr>
            <w:r w:rsidRPr="00FA1FFD">
              <w:rPr>
                <w:bCs/>
              </w:rPr>
              <w:t>Наблюдение за ребенком в различных видах деятельности</w:t>
            </w:r>
          </w:p>
        </w:tc>
      </w:tr>
    </w:tbl>
    <w:p w:rsidR="00EF33A0" w:rsidRPr="00FA1FFD" w:rsidRDefault="00EF33A0" w:rsidP="00EF33A0">
      <w:pPr>
        <w:autoSpaceDE w:val="0"/>
        <w:ind w:firstLine="567"/>
        <w:jc w:val="both"/>
      </w:pPr>
    </w:p>
    <w:p w:rsidR="00EF33A0" w:rsidRPr="00FA1FFD" w:rsidRDefault="00EF33A0" w:rsidP="00EF33A0">
      <w:pPr>
        <w:autoSpaceDE w:val="0"/>
        <w:jc w:val="center"/>
        <w:rPr>
          <w:b/>
          <w:iCs/>
          <w:u w:val="single"/>
        </w:rPr>
      </w:pPr>
      <w:r w:rsidRPr="00FA1FFD">
        <w:rPr>
          <w:b/>
          <w:iCs/>
          <w:u w:val="single"/>
        </w:rPr>
        <w:t>Коррекционно-развивающий модуль</w:t>
      </w:r>
    </w:p>
    <w:p w:rsidR="00EF33A0" w:rsidRPr="00FA1FFD" w:rsidRDefault="00EF33A0" w:rsidP="00EF33A0">
      <w:pPr>
        <w:autoSpaceDE w:val="0"/>
        <w:ind w:firstLine="709"/>
        <w:jc w:val="both"/>
      </w:pPr>
      <w:r w:rsidRPr="00FA1FFD">
        <w:t>Содержание и формы коррекционной работы учителя:</w:t>
      </w:r>
    </w:p>
    <w:p w:rsidR="00EF33A0" w:rsidRPr="00FA1FFD" w:rsidRDefault="00EF33A0" w:rsidP="00EF33A0">
      <w:pPr>
        <w:autoSpaceDE w:val="0"/>
        <w:ind w:firstLine="709"/>
        <w:jc w:val="both"/>
      </w:pPr>
      <w:r w:rsidRPr="00FA1FFD">
        <w:t>● наблюдение за учениками во время учебной и внеурочной деятельности (ежедневно);</w:t>
      </w:r>
    </w:p>
    <w:p w:rsidR="00EF33A0" w:rsidRPr="00FA1FFD" w:rsidRDefault="00EF33A0" w:rsidP="00EF33A0">
      <w:pPr>
        <w:autoSpaceDE w:val="0"/>
        <w:ind w:firstLine="709"/>
        <w:jc w:val="both"/>
      </w:pPr>
      <w:r w:rsidRPr="00FA1FFD">
        <w:t>● поддержание постоянной связи с учителями-предметниками, школьным психологом, медицинским работником, администрацией школы, родителями;</w:t>
      </w:r>
    </w:p>
    <w:p w:rsidR="00EF33A0" w:rsidRPr="00FA1FFD" w:rsidRDefault="00EF33A0" w:rsidP="00EF33A0">
      <w:pPr>
        <w:autoSpaceDE w:val="0"/>
        <w:ind w:firstLine="709"/>
        <w:jc w:val="both"/>
      </w:pPr>
      <w:r w:rsidRPr="00FA1FFD">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EF33A0" w:rsidRPr="00FA1FFD" w:rsidRDefault="00EF33A0" w:rsidP="00EF33A0">
      <w:pPr>
        <w:autoSpaceDE w:val="0"/>
        <w:ind w:firstLine="709"/>
        <w:jc w:val="both"/>
      </w:pPr>
      <w:r w:rsidRPr="00FA1FFD">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w:t>
      </w:r>
      <w:r w:rsidRPr="00FA1FFD">
        <w:lastRenderedPageBreak/>
        <w:t>их ликвидации, способ предъявления учебного материала, темп обучения, направления коррекционной работы;</w:t>
      </w:r>
    </w:p>
    <w:p w:rsidR="00EF33A0" w:rsidRPr="00FA1FFD" w:rsidRDefault="00EF33A0" w:rsidP="00EF33A0">
      <w:pPr>
        <w:autoSpaceDE w:val="0"/>
        <w:ind w:firstLine="709"/>
        <w:jc w:val="both"/>
      </w:pPr>
      <w:r w:rsidRPr="00FA1FFD">
        <w:t>● контроль  успеваемости и поведения учащихся в классе;</w:t>
      </w:r>
    </w:p>
    <w:p w:rsidR="00EF33A0" w:rsidRPr="00FA1FFD" w:rsidRDefault="00EF33A0" w:rsidP="00EF33A0">
      <w:pPr>
        <w:autoSpaceDE w:val="0"/>
        <w:ind w:firstLine="709"/>
        <w:jc w:val="both"/>
      </w:pPr>
      <w:r w:rsidRPr="00FA1FFD">
        <w:t>● формирование такого микроклимата в классе, который способствовал бы тому, чтобы каждый учащийся с ОВЗ чувствовал себя комфортно;</w:t>
      </w:r>
    </w:p>
    <w:p w:rsidR="00EF33A0" w:rsidRPr="00FA1FFD" w:rsidRDefault="00EF33A0" w:rsidP="00EF33A0">
      <w:pPr>
        <w:autoSpaceDE w:val="0"/>
        <w:ind w:firstLine="709"/>
        <w:jc w:val="both"/>
      </w:pPr>
      <w:r w:rsidRPr="00FA1FFD">
        <w:t>● ведение документации (психолого-педагогические дневники наблюдения за учащимися и др.);</w:t>
      </w:r>
    </w:p>
    <w:p w:rsidR="00EF33A0" w:rsidRPr="00FA1FFD" w:rsidRDefault="00EF33A0" w:rsidP="00EF33A0">
      <w:pPr>
        <w:autoSpaceDE w:val="0"/>
        <w:ind w:firstLine="709"/>
        <w:jc w:val="both"/>
      </w:pPr>
      <w:r w:rsidRPr="00FA1FFD">
        <w:t>● организация внеурочной деятельности, направленной на развитие познавательных интересов учащихся, их общее развитие.</w:t>
      </w:r>
    </w:p>
    <w:p w:rsidR="00EF33A0" w:rsidRPr="00FA1FFD" w:rsidRDefault="00EF33A0" w:rsidP="00EF33A0">
      <w:pPr>
        <w:autoSpaceDE w:val="0"/>
        <w:ind w:firstLine="709"/>
        <w:jc w:val="both"/>
      </w:pPr>
      <w:r w:rsidRPr="00FA1FFD">
        <w:t>Для повышения качества коррекционной работы необходимо выполнение следующих условий:</w:t>
      </w:r>
    </w:p>
    <w:p w:rsidR="00EF33A0" w:rsidRPr="00FA1FFD" w:rsidRDefault="00EF33A0" w:rsidP="00EF33A0">
      <w:pPr>
        <w:tabs>
          <w:tab w:val="left" w:pos="0"/>
        </w:tabs>
        <w:autoSpaceDE w:val="0"/>
        <w:ind w:firstLine="540"/>
        <w:jc w:val="both"/>
      </w:pPr>
      <w:r w:rsidRPr="00FA1FFD">
        <w:t>1. Формирование УУД на всех этапах учебного процесса;</w:t>
      </w:r>
    </w:p>
    <w:p w:rsidR="00EF33A0" w:rsidRPr="00FA1FFD" w:rsidRDefault="00EF33A0" w:rsidP="00EF33A0">
      <w:pPr>
        <w:tabs>
          <w:tab w:val="left" w:pos="0"/>
        </w:tabs>
        <w:autoSpaceDE w:val="0"/>
        <w:ind w:firstLine="540"/>
        <w:jc w:val="both"/>
      </w:pPr>
      <w:r w:rsidRPr="00FA1FFD">
        <w:t>2.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EF33A0" w:rsidRPr="00FA1FFD" w:rsidRDefault="00EF33A0" w:rsidP="00EF33A0">
      <w:pPr>
        <w:tabs>
          <w:tab w:val="left" w:pos="0"/>
        </w:tabs>
        <w:autoSpaceDE w:val="0"/>
        <w:ind w:firstLine="540"/>
        <w:jc w:val="both"/>
      </w:pPr>
      <w:r w:rsidRPr="00FA1FFD">
        <w:t>3. Побуждение к речевой деятельности, осуществление контроля за речевой деятельностью  детей;</w:t>
      </w:r>
    </w:p>
    <w:p w:rsidR="00EF33A0" w:rsidRPr="00FA1FFD" w:rsidRDefault="00EF33A0" w:rsidP="00EF33A0">
      <w:pPr>
        <w:tabs>
          <w:tab w:val="left" w:pos="0"/>
        </w:tabs>
        <w:autoSpaceDE w:val="0"/>
        <w:ind w:firstLine="540"/>
        <w:jc w:val="both"/>
      </w:pPr>
      <w:r w:rsidRPr="00FA1FFD">
        <w:t>4. Установление взаимосвязи между воспринимаемым предметом, его словесным обозначением и практическим действием;</w:t>
      </w:r>
    </w:p>
    <w:p w:rsidR="00EF33A0" w:rsidRPr="00FA1FFD" w:rsidRDefault="00EF33A0" w:rsidP="00EF33A0">
      <w:pPr>
        <w:tabs>
          <w:tab w:val="left" w:pos="0"/>
        </w:tabs>
        <w:autoSpaceDE w:val="0"/>
        <w:ind w:firstLine="540"/>
        <w:jc w:val="both"/>
      </w:pPr>
      <w:r w:rsidRPr="00FA1FFD">
        <w:t>5. Использование более медленного темпа обучения, многократного возвращения к изученному материалу;</w:t>
      </w:r>
    </w:p>
    <w:p w:rsidR="00EF33A0" w:rsidRPr="00FA1FFD" w:rsidRDefault="00EF33A0" w:rsidP="00EF33A0">
      <w:pPr>
        <w:tabs>
          <w:tab w:val="left" w:pos="0"/>
        </w:tabs>
        <w:autoSpaceDE w:val="0"/>
        <w:ind w:firstLine="540"/>
        <w:jc w:val="both"/>
      </w:pPr>
      <w:r w:rsidRPr="00FA1FFD">
        <w:t>6. Максимальное использование сохранных анализаторов ребенка;</w:t>
      </w:r>
    </w:p>
    <w:p w:rsidR="00EF33A0" w:rsidRPr="00FA1FFD" w:rsidRDefault="00EF33A0" w:rsidP="00EF33A0">
      <w:pPr>
        <w:tabs>
          <w:tab w:val="left" w:pos="0"/>
        </w:tabs>
        <w:autoSpaceDE w:val="0"/>
        <w:ind w:firstLine="540"/>
        <w:jc w:val="both"/>
      </w:pPr>
      <w:r w:rsidRPr="00FA1FFD">
        <w:t>7. Разделение деятельности на отдельные составные части, элементы, операции, позволяющее осмысливать их во внутреннем отношении друг к другу;</w:t>
      </w:r>
    </w:p>
    <w:p w:rsidR="00EF33A0" w:rsidRPr="00FA1FFD" w:rsidRDefault="00EF33A0" w:rsidP="00EF33A0">
      <w:pPr>
        <w:tabs>
          <w:tab w:val="left" w:pos="0"/>
        </w:tabs>
        <w:autoSpaceDE w:val="0"/>
        <w:ind w:firstLine="540"/>
        <w:jc w:val="both"/>
      </w:pPr>
      <w:r w:rsidRPr="00FA1FFD">
        <w:t>8. Использование упражнений, направленных на развитие внимания, памяти, восприятия.</w:t>
      </w:r>
    </w:p>
    <w:p w:rsidR="00EF33A0" w:rsidRPr="00FA1FFD" w:rsidRDefault="00EF33A0" w:rsidP="00EF33A0">
      <w:pPr>
        <w:autoSpaceDE w:val="0"/>
        <w:ind w:firstLine="709"/>
        <w:jc w:val="both"/>
      </w:pPr>
      <w:r w:rsidRPr="00FA1FFD">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EF33A0" w:rsidRPr="00FA1FFD" w:rsidRDefault="00EF33A0" w:rsidP="00EF33A0">
      <w:pPr>
        <w:jc w:val="both"/>
      </w:pPr>
      <w:r w:rsidRPr="00FA1FFD">
        <w:rPr>
          <w:b/>
          <w:bCs/>
        </w:rPr>
        <w:t>Цель коррекционно-развивающих</w:t>
      </w:r>
      <w:r w:rsidRPr="00FA1FFD">
        <w:t xml:space="preserve"> занятий– коррекция недостатков познавательной и эмоционально-личностной сферы детей средствами изучаемого программного материала.</w:t>
      </w:r>
    </w:p>
    <w:p w:rsidR="00EF33A0" w:rsidRPr="00FA1FFD" w:rsidRDefault="00EF33A0" w:rsidP="00EF33A0">
      <w:pPr>
        <w:ind w:firstLine="708"/>
        <w:jc w:val="both"/>
      </w:pPr>
      <w:r w:rsidRPr="00FA1FFD">
        <w:t>Задачи, решаемые на коррекционно-развивающих занятиях:</w:t>
      </w:r>
    </w:p>
    <w:p w:rsidR="00EF33A0" w:rsidRPr="00FA1FFD" w:rsidRDefault="00EF33A0" w:rsidP="00EF33A0">
      <w:pPr>
        <w:ind w:firstLine="708"/>
        <w:jc w:val="both"/>
      </w:pPr>
      <w:r w:rsidRPr="00FA1FFD">
        <w:t xml:space="preserve">● создание условий для развития сохранных функций; </w:t>
      </w:r>
    </w:p>
    <w:p w:rsidR="00EF33A0" w:rsidRPr="00FA1FFD" w:rsidRDefault="00EF33A0" w:rsidP="00EF33A0">
      <w:pPr>
        <w:ind w:firstLine="708"/>
        <w:jc w:val="both"/>
      </w:pPr>
      <w:r w:rsidRPr="00FA1FFD">
        <w:t>● формирование положительной мотивации к обучению;</w:t>
      </w:r>
    </w:p>
    <w:p w:rsidR="00EF33A0" w:rsidRPr="00FA1FFD" w:rsidRDefault="00EF33A0" w:rsidP="00EF33A0">
      <w:pPr>
        <w:ind w:firstLine="708"/>
        <w:jc w:val="both"/>
      </w:pPr>
      <w:r w:rsidRPr="00FA1FFD">
        <w:t xml:space="preserve">● повышение уровня общего развития, восполнение пробелов предшествующего развития и обучения; </w:t>
      </w:r>
    </w:p>
    <w:p w:rsidR="00EF33A0" w:rsidRPr="00FA1FFD" w:rsidRDefault="00EF33A0" w:rsidP="00EF33A0">
      <w:pPr>
        <w:ind w:firstLine="708"/>
        <w:jc w:val="both"/>
      </w:pPr>
      <w:r w:rsidRPr="00FA1FFD">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EF33A0" w:rsidRPr="00FA1FFD" w:rsidRDefault="00EF33A0" w:rsidP="00EF33A0">
      <w:pPr>
        <w:ind w:firstLine="708"/>
        <w:jc w:val="both"/>
      </w:pPr>
      <w:r w:rsidRPr="00FA1FFD">
        <w:t>● воспитание умения общаться, развитие коммуникативных навыков.</w:t>
      </w:r>
    </w:p>
    <w:p w:rsidR="00EF33A0" w:rsidRPr="00FA1FFD" w:rsidRDefault="00EF33A0" w:rsidP="00EF33A0">
      <w:pPr>
        <w:ind w:firstLine="708"/>
        <w:jc w:val="both"/>
        <w:rPr>
          <w:b/>
          <w:bCs/>
        </w:rPr>
      </w:pPr>
      <w:r w:rsidRPr="00FA1FFD">
        <w:t xml:space="preserve">Занятия строятся с учетом основных </w:t>
      </w:r>
      <w:r w:rsidRPr="00FA1FFD">
        <w:rPr>
          <w:b/>
          <w:bCs/>
        </w:rPr>
        <w:t>принциповкоррекционно-развивающего обучения.</w:t>
      </w:r>
    </w:p>
    <w:p w:rsidR="00EF33A0" w:rsidRPr="00FA1FFD" w:rsidRDefault="00EF33A0" w:rsidP="00EF33A0">
      <w:pPr>
        <w:ind w:firstLine="708"/>
        <w:jc w:val="both"/>
        <w:rPr>
          <w:b/>
          <w:bCs/>
          <w:i/>
          <w:iCs/>
        </w:rPr>
      </w:pPr>
      <w:r w:rsidRPr="00FA1FFD">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FA1FFD">
        <w:rPr>
          <w:b/>
          <w:bCs/>
          <w:i/>
          <w:iCs/>
        </w:rPr>
        <w:t>.</w:t>
      </w:r>
    </w:p>
    <w:p w:rsidR="00EF33A0" w:rsidRPr="00FA1FFD" w:rsidRDefault="00EF33A0" w:rsidP="00EF33A0">
      <w:pPr>
        <w:ind w:firstLine="708"/>
        <w:jc w:val="both"/>
        <w:rPr>
          <w:bCs/>
          <w:iCs/>
        </w:rPr>
      </w:pPr>
      <w:r w:rsidRPr="00FA1FFD">
        <w:t>2. Принцип единства диагностики и коррекции</w:t>
      </w:r>
      <w:r w:rsidRPr="00FA1FFD">
        <w:rPr>
          <w:bCs/>
          <w:iCs/>
        </w:rPr>
        <w:t>реализуется в двух аспектах:</w:t>
      </w:r>
    </w:p>
    <w:p w:rsidR="00EF33A0" w:rsidRPr="00FA1FFD" w:rsidRDefault="00EF33A0" w:rsidP="00582A38">
      <w:pPr>
        <w:pStyle w:val="17"/>
        <w:numPr>
          <w:ilvl w:val="0"/>
          <w:numId w:val="95"/>
        </w:numPr>
        <w:tabs>
          <w:tab w:val="left" w:pos="0"/>
          <w:tab w:val="left" w:pos="993"/>
        </w:tabs>
        <w:suppressAutoHyphens/>
        <w:spacing w:after="0" w:line="240" w:lineRule="auto"/>
        <w:ind w:left="0" w:firstLine="540"/>
        <w:jc w:val="both"/>
        <w:rPr>
          <w:rFonts w:ascii="Times New Roman" w:hAnsi="Times New Roman"/>
          <w:sz w:val="24"/>
          <w:szCs w:val="24"/>
        </w:rPr>
      </w:pPr>
      <w:r w:rsidRPr="00FA1FFD">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EF33A0" w:rsidRPr="00FA1FFD" w:rsidRDefault="00EF33A0" w:rsidP="00582A38">
      <w:pPr>
        <w:pStyle w:val="17"/>
        <w:numPr>
          <w:ilvl w:val="0"/>
          <w:numId w:val="95"/>
        </w:numPr>
        <w:tabs>
          <w:tab w:val="left" w:pos="0"/>
          <w:tab w:val="left" w:pos="993"/>
        </w:tabs>
        <w:suppressAutoHyphens/>
        <w:spacing w:after="0" w:line="240" w:lineRule="auto"/>
        <w:ind w:left="0" w:firstLine="540"/>
        <w:jc w:val="both"/>
        <w:rPr>
          <w:rFonts w:ascii="Times New Roman" w:hAnsi="Times New Roman"/>
          <w:sz w:val="24"/>
          <w:szCs w:val="24"/>
        </w:rPr>
      </w:pPr>
      <w:r w:rsidRPr="00FA1FFD">
        <w:rPr>
          <w:rFonts w:ascii="Times New Roman" w:hAnsi="Times New Roman"/>
          <w:sz w:val="24"/>
          <w:szCs w:val="24"/>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w:t>
      </w:r>
      <w:r w:rsidRPr="00FA1FFD">
        <w:rPr>
          <w:rFonts w:ascii="Times New Roman" w:hAnsi="Times New Roman"/>
          <w:sz w:val="24"/>
          <w:szCs w:val="24"/>
        </w:rPr>
        <w:lastRenderedPageBreak/>
        <w:t>переживаний ребенка. Такой контроль позволяет вовремя вносить коррективы в коррекционно-развивающую работу.</w:t>
      </w:r>
    </w:p>
    <w:p w:rsidR="00EF33A0" w:rsidRPr="00FA1FFD" w:rsidRDefault="00EF33A0" w:rsidP="00EF33A0">
      <w:pPr>
        <w:ind w:firstLine="708"/>
        <w:jc w:val="both"/>
      </w:pPr>
      <w:r w:rsidRPr="00FA1FFD">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EF33A0" w:rsidRPr="00FA1FFD" w:rsidRDefault="00EF33A0" w:rsidP="00EF33A0">
      <w:pPr>
        <w:ind w:firstLine="708"/>
        <w:jc w:val="both"/>
      </w:pPr>
      <w:r w:rsidRPr="00FA1FFD">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EF33A0" w:rsidRPr="00FA1FFD" w:rsidRDefault="00EF33A0" w:rsidP="00EF33A0">
      <w:pPr>
        <w:ind w:firstLine="708"/>
        <w:jc w:val="both"/>
      </w:pPr>
      <w:r w:rsidRPr="00FA1FFD">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EF33A0" w:rsidRPr="00FA1FFD" w:rsidRDefault="00EF33A0" w:rsidP="00EF33A0">
      <w:pPr>
        <w:ind w:firstLine="708"/>
        <w:jc w:val="both"/>
      </w:pPr>
      <w:r w:rsidRPr="00FA1FFD">
        <w:t>6. Принцип продуктивной обработки информациизаключается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EF33A0" w:rsidRPr="00FA1FFD" w:rsidRDefault="00EF33A0" w:rsidP="00EF33A0">
      <w:pPr>
        <w:ind w:firstLine="708"/>
        <w:jc w:val="both"/>
      </w:pPr>
      <w:r w:rsidRPr="00FA1FFD">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EF33A0" w:rsidRPr="00FA1FFD" w:rsidRDefault="00EF33A0" w:rsidP="00EF33A0">
      <w:pPr>
        <w:ind w:firstLine="709"/>
        <w:jc w:val="both"/>
      </w:pPr>
      <w:r w:rsidRPr="00FA1FFD">
        <w:rPr>
          <w:color w:val="000000"/>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FA1FFD">
        <w:t xml:space="preserve">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отводимых на эти занятия в каждом классе, входит в нагрузку не каждого отдельно обучающегося соответствующего класса, а учителя, педагога-психолога, учителя-логопеда. </w:t>
      </w:r>
    </w:p>
    <w:p w:rsidR="00EF33A0" w:rsidRPr="00FA1FFD" w:rsidRDefault="00EF33A0" w:rsidP="00EF33A0">
      <w:pPr>
        <w:ind w:firstLine="708"/>
        <w:jc w:val="both"/>
      </w:pPr>
      <w:r w:rsidRPr="00FA1FFD">
        <w:rPr>
          <w:color w:val="000000"/>
        </w:rPr>
        <w:t xml:space="preserve">Работа с целым классом или с большим числом детей на этих занятиях не допускается. </w:t>
      </w:r>
      <w:r w:rsidRPr="00FA1FFD">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EF33A0" w:rsidRPr="00FA1FFD" w:rsidRDefault="00EF33A0" w:rsidP="00EF33A0">
      <w:pPr>
        <w:ind w:firstLine="709"/>
        <w:jc w:val="both"/>
        <w:rPr>
          <w:color w:val="000000"/>
        </w:rPr>
      </w:pPr>
      <w:r w:rsidRPr="00FA1FFD">
        <w:rPr>
          <w:color w:val="000000"/>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EF33A0" w:rsidRPr="00FA1FFD" w:rsidRDefault="00EF33A0" w:rsidP="00EF33A0">
      <w:pPr>
        <w:ind w:firstLine="708"/>
        <w:jc w:val="both"/>
      </w:pPr>
      <w:r w:rsidRPr="00FA1FFD">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EF33A0" w:rsidRPr="00FA1FFD" w:rsidRDefault="00EF33A0" w:rsidP="00EF33A0">
      <w:pPr>
        <w:ind w:firstLine="708"/>
        <w:jc w:val="both"/>
        <w:rPr>
          <w:color w:val="000000"/>
        </w:rPr>
      </w:pPr>
      <w:r w:rsidRPr="00FA1FFD">
        <w:rPr>
          <w:color w:val="000000"/>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EF33A0" w:rsidRPr="00FA1FFD" w:rsidRDefault="00EF33A0" w:rsidP="00EF33A0">
      <w:pPr>
        <w:ind w:firstLine="708"/>
        <w:jc w:val="both"/>
      </w:pPr>
      <w:r w:rsidRPr="00FA1FFD">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EF33A0" w:rsidRPr="00FA1FFD" w:rsidRDefault="00EF33A0" w:rsidP="00EF33A0">
      <w:pPr>
        <w:autoSpaceDE w:val="0"/>
        <w:ind w:firstLine="709"/>
        <w:jc w:val="both"/>
      </w:pPr>
      <w:r w:rsidRPr="00FA1FFD">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EF33A0" w:rsidRPr="00FA1FFD" w:rsidRDefault="00EF33A0" w:rsidP="00EF33A0">
      <w:pPr>
        <w:autoSpaceDE w:val="0"/>
        <w:ind w:firstLine="708"/>
        <w:jc w:val="both"/>
      </w:pPr>
      <w:r w:rsidRPr="00FA1FFD">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F33A0" w:rsidRPr="00FA1FFD" w:rsidRDefault="00EF33A0" w:rsidP="00EF33A0">
      <w:pPr>
        <w:autoSpaceDE w:val="0"/>
        <w:jc w:val="both"/>
      </w:pPr>
      <w:r w:rsidRPr="00FA1FFD">
        <w:rPr>
          <w:b/>
          <w:bCs/>
          <w:i/>
          <w:iCs/>
        </w:rPr>
        <w:t xml:space="preserve">  Этап сбора и анализа информации </w:t>
      </w:r>
      <w:r w:rsidRPr="00FA1FFD">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w:t>
      </w:r>
    </w:p>
    <w:p w:rsidR="00EF33A0" w:rsidRPr="00FA1FFD" w:rsidRDefault="00EF33A0" w:rsidP="00EF33A0">
      <w:pPr>
        <w:autoSpaceDE w:val="0"/>
        <w:jc w:val="both"/>
      </w:pPr>
      <w:r w:rsidRPr="00FA1FFD">
        <w:t>учреждения.</w:t>
      </w:r>
    </w:p>
    <w:p w:rsidR="00EF33A0" w:rsidRPr="00FA1FFD" w:rsidRDefault="00EF33A0" w:rsidP="00EF33A0">
      <w:pPr>
        <w:autoSpaceDE w:val="0"/>
        <w:jc w:val="both"/>
      </w:pPr>
      <w:r w:rsidRPr="00FA1FFD">
        <w:rPr>
          <w:b/>
          <w:bCs/>
          <w:i/>
          <w:iCs/>
        </w:rPr>
        <w:t xml:space="preserve"> Этап планирования, организации, координации </w:t>
      </w:r>
      <w:r w:rsidRPr="00FA1FFD">
        <w:t xml:space="preserve">(организационно-исполнительская деятельность). </w:t>
      </w:r>
    </w:p>
    <w:p w:rsidR="00EF33A0" w:rsidRPr="00FA1FFD" w:rsidRDefault="00EF33A0" w:rsidP="00EF33A0">
      <w:pPr>
        <w:autoSpaceDE w:val="0"/>
        <w:ind w:firstLine="708"/>
        <w:jc w:val="both"/>
      </w:pPr>
      <w:r w:rsidRPr="00FA1FFD">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EF33A0" w:rsidRPr="00FA1FFD" w:rsidRDefault="00EF33A0" w:rsidP="00EF33A0">
      <w:pPr>
        <w:autoSpaceDE w:val="0"/>
        <w:jc w:val="both"/>
      </w:pPr>
      <w:r w:rsidRPr="00FA1FFD">
        <w:rPr>
          <w:b/>
          <w:bCs/>
          <w:i/>
          <w:iCs/>
        </w:rPr>
        <w:t xml:space="preserve">  Этап диагностики коррекционно-развивающей образовательной среды</w:t>
      </w:r>
      <w:r w:rsidRPr="00FA1FFD">
        <w:t>(контрольно-диагностическая деятельность).</w:t>
      </w:r>
    </w:p>
    <w:p w:rsidR="00EF33A0" w:rsidRPr="00FA1FFD" w:rsidRDefault="00EF33A0" w:rsidP="00EF33A0">
      <w:pPr>
        <w:autoSpaceDE w:val="0"/>
        <w:ind w:firstLine="708"/>
        <w:jc w:val="both"/>
      </w:pPr>
      <w:r w:rsidRPr="00FA1FFD">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F33A0" w:rsidRPr="00FA1FFD" w:rsidRDefault="00EF33A0" w:rsidP="00EF33A0">
      <w:pPr>
        <w:autoSpaceDE w:val="0"/>
        <w:jc w:val="both"/>
      </w:pPr>
      <w:r w:rsidRPr="00FA1FFD">
        <w:rPr>
          <w:b/>
          <w:bCs/>
          <w:i/>
          <w:iCs/>
        </w:rPr>
        <w:t xml:space="preserve">  Этап регуляции и корректировки</w:t>
      </w:r>
      <w:r w:rsidRPr="00FA1FFD">
        <w:t>(регулятивно-корректировочная деятельность).</w:t>
      </w:r>
    </w:p>
    <w:p w:rsidR="00EF33A0" w:rsidRPr="00FA1FFD" w:rsidRDefault="00EF33A0" w:rsidP="00EF33A0">
      <w:pPr>
        <w:autoSpaceDE w:val="0"/>
        <w:jc w:val="both"/>
      </w:pPr>
      <w:r w:rsidRPr="00FA1FFD">
        <w:tab/>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F33A0" w:rsidRPr="00FA1FFD" w:rsidRDefault="00EF33A0" w:rsidP="00EF33A0">
      <w:pPr>
        <w:autoSpaceDE w:val="0"/>
        <w:jc w:val="center"/>
      </w:pPr>
    </w:p>
    <w:p w:rsidR="00EF33A0" w:rsidRPr="00FA1FFD" w:rsidRDefault="00EF33A0" w:rsidP="00EF33A0">
      <w:pPr>
        <w:autoSpaceDE w:val="0"/>
        <w:jc w:val="center"/>
        <w:rPr>
          <w:b/>
          <w:iCs/>
          <w:u w:val="single"/>
        </w:rPr>
      </w:pPr>
      <w:r w:rsidRPr="00FA1FFD">
        <w:rPr>
          <w:b/>
          <w:iCs/>
          <w:u w:val="single"/>
        </w:rPr>
        <w:t>Лечебно–профилактический модуль</w:t>
      </w:r>
    </w:p>
    <w:p w:rsidR="00EF33A0" w:rsidRPr="00FA1FFD" w:rsidRDefault="00EF33A0" w:rsidP="00226087">
      <w:pPr>
        <w:ind w:firstLine="709"/>
        <w:jc w:val="both"/>
      </w:pPr>
      <w:r w:rsidRPr="00FA1FFD">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EF33A0" w:rsidRPr="00FA1FFD" w:rsidRDefault="00EF33A0" w:rsidP="00EF33A0">
      <w:pPr>
        <w:autoSpaceDE w:val="0"/>
        <w:jc w:val="center"/>
        <w:rPr>
          <w:b/>
          <w:iCs/>
          <w:u w:val="single"/>
        </w:rPr>
      </w:pPr>
      <w:r w:rsidRPr="00FA1FFD">
        <w:rPr>
          <w:b/>
          <w:iCs/>
          <w:u w:val="single"/>
        </w:rPr>
        <w:t>Социально–педагогический модуль</w:t>
      </w:r>
    </w:p>
    <w:p w:rsidR="00EF33A0" w:rsidRPr="00FA1FFD" w:rsidRDefault="00EF33A0" w:rsidP="00EF33A0">
      <w:pPr>
        <w:autoSpaceDE w:val="0"/>
        <w:ind w:firstLine="540"/>
        <w:jc w:val="both"/>
      </w:pPr>
      <w:r w:rsidRPr="00FA1FFD">
        <w:t xml:space="preserve">1. </w:t>
      </w:r>
      <w:r w:rsidRPr="00FA1FFD">
        <w:rPr>
          <w:u w:val="single"/>
        </w:rPr>
        <w:t>Программы повышения профессиональной компетентности педагогов</w:t>
      </w:r>
      <w:r w:rsidRPr="00FA1FFD">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EF33A0" w:rsidRPr="00FA1FFD" w:rsidRDefault="00EF33A0" w:rsidP="00EF33A0">
      <w:pPr>
        <w:autoSpaceDE w:val="0"/>
        <w:ind w:firstLine="540"/>
        <w:jc w:val="both"/>
      </w:pPr>
      <w:r w:rsidRPr="00FA1FFD">
        <w:t xml:space="preserve">2. </w:t>
      </w:r>
      <w:r w:rsidRPr="00FA1FFD">
        <w:rPr>
          <w:u w:val="single"/>
        </w:rPr>
        <w:t>Психотерапевтическая работа с семьей</w:t>
      </w:r>
      <w:r w:rsidRPr="00FA1FFD">
        <w:rPr>
          <w:i/>
          <w:iCs/>
        </w:rPr>
        <w:t xml:space="preserve">. </w:t>
      </w:r>
      <w:r w:rsidRPr="00FA1FFD">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EF33A0" w:rsidRPr="00FA1FFD" w:rsidRDefault="00EF33A0" w:rsidP="00226087">
      <w:pPr>
        <w:ind w:firstLine="540"/>
        <w:jc w:val="both"/>
      </w:pPr>
      <w:r w:rsidRPr="00FA1FFD">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EF33A0" w:rsidRPr="00FA1FFD" w:rsidRDefault="00EF33A0" w:rsidP="00EF33A0">
      <w:pPr>
        <w:pStyle w:val="210"/>
        <w:tabs>
          <w:tab w:val="left" w:pos="14878"/>
        </w:tabs>
        <w:jc w:val="center"/>
        <w:rPr>
          <w:b w:val="0"/>
          <w:sz w:val="24"/>
        </w:rPr>
      </w:pPr>
    </w:p>
    <w:p w:rsidR="00EF33A0" w:rsidRPr="00FA1FFD" w:rsidRDefault="00EF33A0" w:rsidP="00EF33A0">
      <w:pPr>
        <w:pStyle w:val="210"/>
        <w:tabs>
          <w:tab w:val="left" w:pos="14878"/>
        </w:tabs>
        <w:jc w:val="center"/>
        <w:rPr>
          <w:b w:val="0"/>
          <w:sz w:val="24"/>
        </w:rPr>
      </w:pPr>
      <w:r w:rsidRPr="00FA1FFD">
        <w:rPr>
          <w:b w:val="0"/>
          <w:sz w:val="24"/>
        </w:rPr>
        <w:t>Этапы создания и реализации Программы коррекционной работы.</w:t>
      </w:r>
    </w:p>
    <w:p w:rsidR="00EF33A0" w:rsidRPr="00FA1FFD" w:rsidRDefault="00EF33A0" w:rsidP="00EF33A0">
      <w:pPr>
        <w:pStyle w:val="210"/>
        <w:tabs>
          <w:tab w:val="left" w:pos="14878"/>
        </w:tabs>
        <w:jc w:val="center"/>
        <w:rPr>
          <w:b w:val="0"/>
          <w:sz w:val="24"/>
        </w:rPr>
      </w:pPr>
    </w:p>
    <w:p w:rsidR="00EF33A0" w:rsidRPr="00FA1FFD" w:rsidRDefault="00EF33A0" w:rsidP="00EF33A0">
      <w:pPr>
        <w:ind w:firstLine="540"/>
        <w:jc w:val="both"/>
      </w:pPr>
      <w:r w:rsidRPr="00FA1FFD">
        <w:t xml:space="preserve">Реализация программы осуществляется в четыре этапа: концептуальный, проектный, технологический, заключительный. </w:t>
      </w:r>
    </w:p>
    <w:p w:rsidR="00EF33A0" w:rsidRPr="00FA1FFD" w:rsidRDefault="00EF33A0" w:rsidP="00EF33A0">
      <w:pPr>
        <w:ind w:firstLine="540"/>
        <w:jc w:val="both"/>
        <w:rPr>
          <w:i/>
          <w:iCs/>
        </w:rPr>
      </w:pPr>
      <w:r w:rsidRPr="00FA1FFD">
        <w:rPr>
          <w:b/>
          <w:bCs/>
          <w:u w:val="single"/>
        </w:rPr>
        <w:t>Первый этап – концептуальный</w:t>
      </w:r>
      <w:r w:rsidRPr="00FA1FFD">
        <w:rPr>
          <w:b/>
          <w:bCs/>
        </w:rPr>
        <w:t>–</w:t>
      </w:r>
      <w:r w:rsidRPr="00FA1FFD">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r w:rsidRPr="00FA1FFD">
        <w:rPr>
          <w:i/>
          <w:iCs/>
        </w:rPr>
        <w:t>.</w:t>
      </w:r>
    </w:p>
    <w:p w:rsidR="00EF33A0" w:rsidRPr="00FA1FFD" w:rsidRDefault="00EF33A0" w:rsidP="00EF33A0">
      <w:pPr>
        <w:ind w:firstLine="540"/>
        <w:jc w:val="both"/>
      </w:pPr>
      <w:r w:rsidRPr="00FA1FFD">
        <w:rPr>
          <w:b/>
          <w:bCs/>
          <w:u w:val="single"/>
        </w:rPr>
        <w:t>Второй этап – проектный</w:t>
      </w:r>
      <w:r w:rsidRPr="00FA1FFD">
        <w:rPr>
          <w:i/>
          <w:iCs/>
        </w:rPr>
        <w:t>–</w:t>
      </w:r>
      <w:r w:rsidRPr="00FA1FFD">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EF33A0" w:rsidRPr="00FA1FFD" w:rsidRDefault="00EF33A0" w:rsidP="00EF33A0">
      <w:pPr>
        <w:ind w:firstLine="540"/>
        <w:jc w:val="both"/>
      </w:pPr>
      <w:r w:rsidRPr="00FA1FFD">
        <w:t xml:space="preserve">Требования к специалистам, реализующим программу. </w:t>
      </w:r>
    </w:p>
    <w:p w:rsidR="00EF33A0" w:rsidRPr="00FA1FFD" w:rsidRDefault="00EF33A0" w:rsidP="00EF33A0">
      <w:pPr>
        <w:ind w:firstLine="540"/>
        <w:jc w:val="both"/>
      </w:pPr>
      <w:r w:rsidRPr="00FA1FFD">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FA1FFD">
        <w:rPr>
          <w:b/>
          <w:bCs/>
        </w:rPr>
        <w:t>–</w:t>
      </w:r>
      <w:r w:rsidRPr="00FA1FFD">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EF33A0" w:rsidRPr="00FA1FFD" w:rsidRDefault="00EF33A0" w:rsidP="00EF33A0">
      <w:pPr>
        <w:ind w:firstLine="540"/>
        <w:jc w:val="both"/>
      </w:pPr>
    </w:p>
    <w:p w:rsidR="00EF33A0" w:rsidRPr="00FA1FFD" w:rsidRDefault="00EF33A0" w:rsidP="00EF33A0">
      <w:pPr>
        <w:ind w:firstLine="709"/>
        <w:jc w:val="center"/>
        <w:rPr>
          <w:b/>
          <w:iCs/>
        </w:rPr>
      </w:pPr>
      <w:r w:rsidRPr="00FA1FFD">
        <w:rPr>
          <w:b/>
          <w:iCs/>
        </w:rPr>
        <w:t>Направления и задачи коррекционной работы</w:t>
      </w:r>
    </w:p>
    <w:tbl>
      <w:tblPr>
        <w:tblW w:w="9922" w:type="dxa"/>
        <w:tblInd w:w="481" w:type="dxa"/>
        <w:tblLayout w:type="fixed"/>
        <w:tblCellMar>
          <w:top w:w="55" w:type="dxa"/>
          <w:left w:w="55" w:type="dxa"/>
          <w:bottom w:w="55" w:type="dxa"/>
          <w:right w:w="55" w:type="dxa"/>
        </w:tblCellMar>
        <w:tblLook w:val="0000"/>
      </w:tblPr>
      <w:tblGrid>
        <w:gridCol w:w="1842"/>
        <w:gridCol w:w="2410"/>
        <w:gridCol w:w="2693"/>
        <w:gridCol w:w="2977"/>
      </w:tblGrid>
      <w:tr w:rsidR="00EF33A0" w:rsidRPr="00FA1FFD" w:rsidTr="00226087">
        <w:tc>
          <w:tcPr>
            <w:tcW w:w="1842"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pPr>
            <w:r w:rsidRPr="00FA1FFD">
              <w:t xml:space="preserve">Направления </w:t>
            </w:r>
          </w:p>
        </w:tc>
        <w:tc>
          <w:tcPr>
            <w:tcW w:w="241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pPr>
            <w:r w:rsidRPr="00FA1FFD">
              <w:t>Задачи исследовательской работы</w:t>
            </w:r>
          </w:p>
        </w:tc>
        <w:tc>
          <w:tcPr>
            <w:tcW w:w="2693"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pPr>
            <w:r w:rsidRPr="00FA1FFD">
              <w:t>Содержание и формы работы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F33A0" w:rsidRPr="00FA1FFD" w:rsidRDefault="00EF33A0" w:rsidP="00611F06">
            <w:pPr>
              <w:snapToGrid w:val="0"/>
              <w:ind w:right="25"/>
            </w:pPr>
            <w:r w:rsidRPr="00FA1FFD">
              <w:t>Ожидаемые</w:t>
            </w:r>
          </w:p>
          <w:p w:rsidR="00EF33A0" w:rsidRPr="00FA1FFD" w:rsidRDefault="00EF33A0" w:rsidP="00611F06">
            <w:pPr>
              <w:ind w:right="-108"/>
            </w:pPr>
            <w:r w:rsidRPr="00FA1FFD">
              <w:t>результаты</w:t>
            </w:r>
          </w:p>
        </w:tc>
      </w:tr>
      <w:tr w:rsidR="00EF33A0" w:rsidRPr="00FA1FFD" w:rsidTr="00226087">
        <w:tc>
          <w:tcPr>
            <w:tcW w:w="1842"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ind w:left="-5" w:right="20"/>
              <w:jc w:val="both"/>
            </w:pPr>
            <w:r w:rsidRPr="00FA1FFD">
              <w:t>Диагностическое</w:t>
            </w:r>
          </w:p>
        </w:tc>
        <w:tc>
          <w:tcPr>
            <w:tcW w:w="241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pPr>
            <w:r w:rsidRPr="00FA1FFD">
              <w:t xml:space="preserve">Повышение компетентности педагогов; </w:t>
            </w:r>
          </w:p>
          <w:p w:rsidR="00EF33A0" w:rsidRPr="00FA1FFD" w:rsidRDefault="00EF33A0" w:rsidP="00611F06">
            <w:r w:rsidRPr="00FA1FFD">
              <w:t>диагностика школьных трудностей обучающихся;</w:t>
            </w:r>
          </w:p>
          <w:p w:rsidR="00EF33A0" w:rsidRPr="00FA1FFD" w:rsidRDefault="00EF33A0" w:rsidP="00611F06">
            <w:r w:rsidRPr="00FA1FFD">
              <w:t>дифференциация детей по уровню и типу их психического развития</w:t>
            </w:r>
          </w:p>
        </w:tc>
        <w:tc>
          <w:tcPr>
            <w:tcW w:w="2693"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pPr>
            <w:r w:rsidRPr="00FA1FFD">
              <w:t>Реализация спецкурса для педагогов;</w:t>
            </w:r>
          </w:p>
          <w:p w:rsidR="00EF33A0" w:rsidRPr="00FA1FFD" w:rsidRDefault="00EF33A0" w:rsidP="00611F06">
            <w:r w:rsidRPr="00FA1FFD">
              <w:t>изучение индивидуальных карт медико-психолого-педагогической диагностики;</w:t>
            </w:r>
          </w:p>
          <w:p w:rsidR="00EF33A0" w:rsidRPr="00FA1FFD" w:rsidRDefault="00EF33A0" w:rsidP="00611F06">
            <w:r w:rsidRPr="00FA1FFD">
              <w:t>анкетирование, беседа, тестирование, наблюдение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F33A0" w:rsidRPr="00FA1FFD" w:rsidRDefault="00EF33A0" w:rsidP="00611F06">
            <w:pPr>
              <w:snapToGrid w:val="0"/>
            </w:pPr>
            <w:r w:rsidRPr="00FA1FFD">
              <w:t>Характеристика образовательной ситуации в школе;</w:t>
            </w:r>
          </w:p>
          <w:p w:rsidR="00EF33A0" w:rsidRPr="00FA1FFD" w:rsidRDefault="00EF33A0" w:rsidP="00611F06">
            <w:r w:rsidRPr="00FA1FFD">
              <w:t>диагностические портреты детей (карты медико-психолого-педагогической диагностики, диагностические карты школьных трудностей);</w:t>
            </w:r>
          </w:p>
          <w:p w:rsidR="00EF33A0" w:rsidRPr="00FA1FFD" w:rsidRDefault="00EF33A0" w:rsidP="00611F06">
            <w:r w:rsidRPr="00FA1FFD">
              <w:t>характеристика дифференцированных групп учащихся</w:t>
            </w:r>
          </w:p>
        </w:tc>
      </w:tr>
      <w:tr w:rsidR="00EF33A0" w:rsidRPr="00FA1FFD" w:rsidTr="00226087">
        <w:tc>
          <w:tcPr>
            <w:tcW w:w="1842"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ind w:left="-5" w:right="20"/>
              <w:jc w:val="both"/>
            </w:pPr>
            <w:r w:rsidRPr="00FA1FFD">
              <w:t>Проектное</w:t>
            </w:r>
          </w:p>
        </w:tc>
        <w:tc>
          <w:tcPr>
            <w:tcW w:w="241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pPr>
            <w:r w:rsidRPr="00FA1FFD">
              <w:t>Проектирование образовательных маршрутов на основе данных диагностического исследования</w:t>
            </w:r>
          </w:p>
        </w:tc>
        <w:tc>
          <w:tcPr>
            <w:tcW w:w="2693"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pPr>
            <w:r w:rsidRPr="00FA1FFD">
              <w:t>Консультирование учителей при разработке индивидуальных образовательных маршрутов сопровождения и коррекции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F33A0" w:rsidRPr="00FA1FFD" w:rsidRDefault="00EF33A0" w:rsidP="00611F06">
            <w:pPr>
              <w:snapToGrid w:val="0"/>
            </w:pPr>
            <w:r w:rsidRPr="00FA1FFD">
              <w:t>Индивидуальные карты медико-психолого-педагогического сопровождения ребенка с ОВЗ</w:t>
            </w:r>
          </w:p>
        </w:tc>
      </w:tr>
      <w:tr w:rsidR="00EF33A0" w:rsidRPr="00FA1FFD" w:rsidTr="00226087">
        <w:tc>
          <w:tcPr>
            <w:tcW w:w="1842"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ind w:left="-5" w:right="20"/>
              <w:jc w:val="both"/>
            </w:pPr>
            <w:r w:rsidRPr="00FA1FFD">
              <w:t>Аналитическое</w:t>
            </w:r>
          </w:p>
        </w:tc>
        <w:tc>
          <w:tcPr>
            <w:tcW w:w="2410"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pPr>
            <w:r w:rsidRPr="00FA1FFD">
              <w:t xml:space="preserve">Обсуждение возможных вариантов решения проблемы; построение прогнозов эффективности  </w:t>
            </w:r>
            <w:r w:rsidRPr="00FA1FFD">
              <w:lastRenderedPageBreak/>
              <w:t>программ коррекционной работы</w:t>
            </w:r>
          </w:p>
        </w:tc>
        <w:tc>
          <w:tcPr>
            <w:tcW w:w="2693" w:type="dxa"/>
            <w:tcBorders>
              <w:top w:val="single" w:sz="4" w:space="0" w:color="000000"/>
              <w:left w:val="single" w:sz="4" w:space="0" w:color="000000"/>
              <w:bottom w:val="single" w:sz="4" w:space="0" w:color="000000"/>
            </w:tcBorders>
            <w:shd w:val="clear" w:color="auto" w:fill="auto"/>
          </w:tcPr>
          <w:p w:rsidR="00EF33A0" w:rsidRPr="00FA1FFD" w:rsidRDefault="00EF33A0" w:rsidP="00611F06">
            <w:pPr>
              <w:snapToGrid w:val="0"/>
            </w:pPr>
            <w:r w:rsidRPr="00FA1FFD">
              <w:lastRenderedPageBreak/>
              <w:t>Медико-психолого-педагогический консилиум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F33A0" w:rsidRPr="00FA1FFD" w:rsidRDefault="00EF33A0" w:rsidP="00611F06">
            <w:pPr>
              <w:snapToGrid w:val="0"/>
            </w:pPr>
            <w:r w:rsidRPr="00FA1FFD">
              <w:t>План заседаний медико-психолого-педагогического консилиума школы</w:t>
            </w:r>
          </w:p>
        </w:tc>
      </w:tr>
    </w:tbl>
    <w:p w:rsidR="00EF33A0" w:rsidRPr="00FA1FFD" w:rsidRDefault="00EF33A0" w:rsidP="00EF33A0">
      <w:pPr>
        <w:pStyle w:val="ac"/>
        <w:spacing w:after="0"/>
        <w:jc w:val="both"/>
      </w:pPr>
    </w:p>
    <w:p w:rsidR="00EF33A0" w:rsidRPr="00FA1FFD" w:rsidRDefault="00EF33A0" w:rsidP="00EF33A0">
      <w:pPr>
        <w:ind w:firstLine="540"/>
        <w:jc w:val="both"/>
      </w:pPr>
      <w:r w:rsidRPr="00FA1FFD">
        <w:rPr>
          <w:b/>
          <w:bCs/>
          <w:u w:val="single"/>
        </w:rPr>
        <w:t>На третьем этапе – технологическом</w:t>
      </w:r>
      <w:r w:rsidRPr="00FA1FFD">
        <w:rPr>
          <w:iCs/>
        </w:rPr>
        <w:t xml:space="preserve">осуществляется </w:t>
      </w:r>
      <w:r w:rsidRPr="00FA1FFD">
        <w:t xml:space="preserve">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EF33A0" w:rsidRPr="00FA1FFD" w:rsidRDefault="00EF33A0" w:rsidP="00EF33A0">
      <w:pPr>
        <w:ind w:firstLine="709"/>
        <w:jc w:val="both"/>
      </w:pPr>
      <w:r w:rsidRPr="00FA1FFD">
        <w:rPr>
          <w:b/>
          <w:bCs/>
          <w:u w:val="single"/>
        </w:rPr>
        <w:t>Четвертый этап – заключительный</w:t>
      </w:r>
      <w:r w:rsidRPr="00FA1FFD">
        <w:t xml:space="preserve"> (аналитико-обобщающий)включает в себя итоговую диагностику, совместный анализ результатов коррекционной работы, рефлексию.</w:t>
      </w:r>
    </w:p>
    <w:p w:rsidR="00EF33A0" w:rsidRPr="00FA1FFD" w:rsidRDefault="00EF33A0" w:rsidP="00EF33A0">
      <w:pPr>
        <w:ind w:firstLine="709"/>
        <w:jc w:val="both"/>
      </w:pPr>
      <w:r w:rsidRPr="00FA1FFD">
        <w:t>Результатом коррекционной работы является достижение ребенком с ОВЗ планируемых результатов освоения ООП.</w:t>
      </w:r>
    </w:p>
    <w:p w:rsidR="00EF33A0" w:rsidRPr="00FA1FFD" w:rsidRDefault="00EF33A0" w:rsidP="00EF33A0">
      <w:pPr>
        <w:pStyle w:val="Osnova"/>
        <w:tabs>
          <w:tab w:val="left" w:leader="dot" w:pos="624"/>
        </w:tabs>
        <w:spacing w:line="240" w:lineRule="auto"/>
        <w:ind w:firstLine="0"/>
        <w:rPr>
          <w:sz w:val="24"/>
          <w:szCs w:val="24"/>
          <w:lang w:val="ru-RU"/>
        </w:rPr>
      </w:pPr>
    </w:p>
    <w:p w:rsidR="00EF33A0" w:rsidRPr="00FA1FFD" w:rsidRDefault="00EF33A0" w:rsidP="00EF33A0">
      <w:pPr>
        <w:pStyle w:val="Osnova"/>
        <w:tabs>
          <w:tab w:val="left" w:leader="dot" w:pos="624"/>
        </w:tabs>
        <w:spacing w:line="240" w:lineRule="auto"/>
        <w:ind w:firstLine="567"/>
        <w:jc w:val="center"/>
        <w:rPr>
          <w:rStyle w:val="Zag11"/>
          <w:rFonts w:ascii="Times New Roman" w:eastAsia="@Arial Unicode MS" w:hAnsi="Times New Roman" w:cs="Times New Roman"/>
          <w:b/>
          <w:bCs/>
          <w:sz w:val="24"/>
          <w:szCs w:val="24"/>
          <w:lang w:val="ru-RU"/>
        </w:rPr>
      </w:pPr>
      <w:r w:rsidRPr="00FA1FFD">
        <w:rPr>
          <w:rStyle w:val="Zag11"/>
          <w:rFonts w:ascii="Times New Roman" w:eastAsia="@Arial Unicode MS" w:hAnsi="Times New Roman" w:cs="Times New Roman"/>
          <w:b/>
          <w:bCs/>
          <w:sz w:val="24"/>
          <w:szCs w:val="24"/>
          <w:lang w:val="ru-RU"/>
        </w:rPr>
        <w:t xml:space="preserve">Требования к условиям реализации </w:t>
      </w:r>
    </w:p>
    <w:p w:rsidR="00EF33A0" w:rsidRPr="00FA1FFD" w:rsidRDefault="00EF33A0" w:rsidP="00EF33A0">
      <w:pPr>
        <w:pStyle w:val="Osnova"/>
        <w:tabs>
          <w:tab w:val="left" w:leader="dot" w:pos="624"/>
        </w:tabs>
        <w:spacing w:line="240" w:lineRule="auto"/>
        <w:ind w:firstLine="567"/>
        <w:jc w:val="center"/>
        <w:rPr>
          <w:rStyle w:val="Zag11"/>
          <w:rFonts w:ascii="Times New Roman" w:eastAsia="@Arial Unicode MS" w:hAnsi="Times New Roman" w:cs="Times New Roman"/>
          <w:b/>
          <w:bCs/>
          <w:sz w:val="24"/>
          <w:szCs w:val="24"/>
          <w:lang w:val="ru-RU"/>
        </w:rPr>
      </w:pPr>
      <w:r w:rsidRPr="00FA1FFD">
        <w:rPr>
          <w:rStyle w:val="Zag11"/>
          <w:rFonts w:ascii="Times New Roman" w:eastAsia="@Arial Unicode MS" w:hAnsi="Times New Roman" w:cs="Times New Roman"/>
          <w:b/>
          <w:bCs/>
          <w:sz w:val="24"/>
          <w:szCs w:val="24"/>
          <w:lang w:val="ru-RU"/>
        </w:rPr>
        <w:t>Программы коррекционной работы</w:t>
      </w:r>
    </w:p>
    <w:p w:rsidR="00EF33A0" w:rsidRPr="00FA1FFD" w:rsidRDefault="00EF33A0" w:rsidP="00EF33A0">
      <w:pPr>
        <w:pStyle w:val="Osnova"/>
        <w:tabs>
          <w:tab w:val="left" w:leader="dot" w:pos="624"/>
        </w:tabs>
        <w:spacing w:line="240" w:lineRule="auto"/>
        <w:ind w:firstLine="567"/>
        <w:rPr>
          <w:sz w:val="24"/>
          <w:szCs w:val="24"/>
          <w:lang w:val="ru-RU"/>
        </w:rPr>
      </w:pP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FA1FFD">
        <w:rPr>
          <w:rStyle w:val="Zag11"/>
          <w:rFonts w:ascii="Times New Roman" w:eastAsia="@Arial Unicode MS" w:hAnsi="Times New Roman" w:cs="Times New Roman"/>
          <w:b/>
          <w:iCs/>
          <w:sz w:val="24"/>
          <w:szCs w:val="24"/>
          <w:lang w:val="ru-RU"/>
        </w:rPr>
        <w:t>Психолого-педагогическое обеспечение</w:t>
      </w:r>
      <w:r w:rsidRPr="00FA1FFD">
        <w:rPr>
          <w:rStyle w:val="Zag11"/>
          <w:rFonts w:ascii="Times New Roman" w:eastAsia="@Arial Unicode MS" w:hAnsi="Times New Roman" w:cs="Times New Roman"/>
          <w:i/>
          <w:iCs/>
          <w:sz w:val="24"/>
          <w:szCs w:val="24"/>
          <w:lang w:val="ru-RU"/>
        </w:rPr>
        <w:t>:</w:t>
      </w:r>
    </w:p>
    <w:p w:rsidR="00EF33A0" w:rsidRPr="00FA1FFD" w:rsidRDefault="00EF33A0" w:rsidP="00EF33A0">
      <w:pPr>
        <w:pStyle w:val="Osnova"/>
        <w:tabs>
          <w:tab w:val="left" w:pos="180"/>
          <w:tab w:val="left" w:leader="dot" w:pos="624"/>
        </w:tabs>
        <w:spacing w:line="240" w:lineRule="auto"/>
        <w:ind w:firstLine="540"/>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1)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F33A0" w:rsidRPr="00FA1FFD" w:rsidRDefault="00EF33A0" w:rsidP="00EF33A0">
      <w:pPr>
        <w:pStyle w:val="Osnova"/>
        <w:tabs>
          <w:tab w:val="left" w:pos="180"/>
          <w:tab w:val="left" w:leader="dot" w:pos="624"/>
        </w:tabs>
        <w:spacing w:line="240" w:lineRule="auto"/>
        <w:ind w:firstLine="540"/>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2)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F33A0" w:rsidRPr="00FA1FFD" w:rsidRDefault="00EF33A0" w:rsidP="00EF33A0">
      <w:pPr>
        <w:pStyle w:val="Osnova"/>
        <w:tabs>
          <w:tab w:val="left" w:pos="180"/>
          <w:tab w:val="left" w:leader="dot" w:pos="624"/>
        </w:tabs>
        <w:spacing w:line="240" w:lineRule="auto"/>
        <w:ind w:firstLine="540"/>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3)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F33A0" w:rsidRPr="00FA1FFD" w:rsidRDefault="00EF33A0" w:rsidP="00EF33A0">
      <w:pPr>
        <w:pStyle w:val="Osnova"/>
        <w:tabs>
          <w:tab w:val="left" w:pos="180"/>
          <w:tab w:val="left" w:leader="dot" w:pos="624"/>
        </w:tabs>
        <w:spacing w:line="240" w:lineRule="auto"/>
        <w:ind w:firstLine="540"/>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4)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F33A0" w:rsidRPr="00FA1FFD" w:rsidRDefault="00EF33A0" w:rsidP="00EF33A0">
      <w:pPr>
        <w:pStyle w:val="Osnova"/>
        <w:tabs>
          <w:tab w:val="left" w:pos="180"/>
          <w:tab w:val="left" w:leader="dot" w:pos="624"/>
        </w:tabs>
        <w:spacing w:line="240" w:lineRule="auto"/>
        <w:ind w:firstLine="540"/>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5)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F33A0" w:rsidRPr="00FA1FFD" w:rsidRDefault="00EF33A0" w:rsidP="00EF33A0">
      <w:pPr>
        <w:pStyle w:val="Osnova"/>
        <w:tabs>
          <w:tab w:val="left" w:pos="180"/>
          <w:tab w:val="left" w:leader="dot" w:pos="624"/>
        </w:tabs>
        <w:spacing w:line="240" w:lineRule="auto"/>
        <w:ind w:firstLine="540"/>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6) Развитие системы обучения и воспитания детей, имеющих сложные нарушения психического и (или) физического развития.</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b/>
          <w:iCs/>
          <w:sz w:val="24"/>
          <w:szCs w:val="24"/>
          <w:lang w:val="ru-RU"/>
        </w:rPr>
      </w:pPr>
      <w:r w:rsidRPr="00FA1FFD">
        <w:rPr>
          <w:rStyle w:val="Zag11"/>
          <w:rFonts w:ascii="Times New Roman" w:eastAsia="@Arial Unicode MS" w:hAnsi="Times New Roman" w:cs="Times New Roman"/>
          <w:b/>
          <w:iCs/>
          <w:sz w:val="24"/>
          <w:szCs w:val="24"/>
          <w:lang w:val="ru-RU"/>
        </w:rPr>
        <w:t>Программно-методическое обеспечение</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 xml:space="preserve">В случаях обучения детей с выраженными нарушениями психического и (или) физического </w:t>
      </w:r>
      <w:r w:rsidRPr="00FA1FFD">
        <w:rPr>
          <w:rStyle w:val="Zag11"/>
          <w:rFonts w:ascii="Times New Roman" w:eastAsia="@Arial Unicode MS" w:hAnsi="Times New Roman" w:cs="Times New Roman"/>
          <w:sz w:val="24"/>
          <w:szCs w:val="24"/>
          <w:lang w:val="ru-RU"/>
        </w:rPr>
        <w:lastRenderedPageBreak/>
        <w:t>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b/>
          <w:iCs/>
          <w:sz w:val="24"/>
          <w:szCs w:val="24"/>
          <w:lang w:val="ru-RU"/>
        </w:rPr>
      </w:pPr>
      <w:r w:rsidRPr="00FA1FFD">
        <w:rPr>
          <w:rStyle w:val="Zag11"/>
          <w:rFonts w:ascii="Times New Roman" w:eastAsia="@Arial Unicode MS" w:hAnsi="Times New Roman" w:cs="Times New Roman"/>
          <w:b/>
          <w:iCs/>
          <w:sz w:val="24"/>
          <w:szCs w:val="24"/>
          <w:lang w:val="ru-RU"/>
        </w:rPr>
        <w:t>Кадровое обеспечение</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МБОУ «Тотемская  СОШ №2» введены  ставки учителя-логопеда,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b/>
          <w:iCs/>
          <w:sz w:val="24"/>
          <w:szCs w:val="24"/>
          <w:lang w:val="ru-RU"/>
        </w:rPr>
      </w:pPr>
      <w:r w:rsidRPr="00FA1FFD">
        <w:rPr>
          <w:rStyle w:val="Zag11"/>
          <w:rFonts w:ascii="Times New Roman" w:eastAsia="@Arial Unicode MS" w:hAnsi="Times New Roman" w:cs="Times New Roman"/>
          <w:b/>
          <w:iCs/>
          <w:sz w:val="24"/>
          <w:szCs w:val="24"/>
          <w:lang w:val="ru-RU"/>
        </w:rPr>
        <w:t>Материально-техническое обеспечение</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b/>
          <w:iCs/>
          <w:sz w:val="24"/>
          <w:szCs w:val="24"/>
          <w:lang w:val="ru-RU"/>
        </w:rPr>
      </w:pPr>
      <w:r w:rsidRPr="00FA1FFD">
        <w:rPr>
          <w:rStyle w:val="Zag11"/>
          <w:rFonts w:ascii="Times New Roman" w:eastAsia="@Arial Unicode MS" w:hAnsi="Times New Roman" w:cs="Times New Roman"/>
          <w:b/>
          <w:iCs/>
          <w:sz w:val="24"/>
          <w:szCs w:val="24"/>
          <w:lang w:val="ru-RU"/>
        </w:rPr>
        <w:t>Информационное обеспечение</w:t>
      </w:r>
    </w:p>
    <w:p w:rsidR="00EF33A0" w:rsidRPr="00FA1FFD" w:rsidRDefault="00EF33A0" w:rsidP="00EF33A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A27F6" w:rsidRPr="00FA1FFD" w:rsidRDefault="00EF33A0" w:rsidP="0022608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A1FFD">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26087" w:rsidRPr="00FA1FFD" w:rsidRDefault="00226087" w:rsidP="00226087">
      <w:pPr>
        <w:pStyle w:val="Osnova"/>
        <w:tabs>
          <w:tab w:val="left" w:leader="dot" w:pos="624"/>
        </w:tabs>
        <w:spacing w:line="240" w:lineRule="auto"/>
        <w:ind w:firstLine="567"/>
        <w:rPr>
          <w:rFonts w:ascii="Times New Roman" w:eastAsia="@Arial Unicode MS" w:hAnsi="Times New Roman" w:cs="Times New Roman"/>
          <w:sz w:val="24"/>
          <w:szCs w:val="24"/>
          <w:lang w:val="ru-RU"/>
        </w:rPr>
      </w:pPr>
    </w:p>
    <w:p w:rsidR="000F37C2" w:rsidRPr="00FA1FFD" w:rsidRDefault="000F37C2" w:rsidP="00582A38">
      <w:pPr>
        <w:pStyle w:val="af7"/>
        <w:numPr>
          <w:ilvl w:val="0"/>
          <w:numId w:val="49"/>
        </w:numPr>
        <w:jc w:val="center"/>
        <w:rPr>
          <w:b/>
        </w:rPr>
      </w:pPr>
      <w:r w:rsidRPr="00FA1FFD">
        <w:rPr>
          <w:b/>
        </w:rPr>
        <w:t xml:space="preserve">Организационный раздел </w:t>
      </w:r>
    </w:p>
    <w:p w:rsidR="000F37C2" w:rsidRPr="00FA1FFD" w:rsidRDefault="000F37C2" w:rsidP="000F37C2">
      <w:pPr>
        <w:jc w:val="center"/>
        <w:rPr>
          <w:b/>
        </w:rPr>
      </w:pPr>
    </w:p>
    <w:p w:rsidR="006C557A" w:rsidRPr="00FA1FFD" w:rsidRDefault="000F37C2" w:rsidP="000F37C2">
      <w:pPr>
        <w:rPr>
          <w:b/>
        </w:rPr>
      </w:pPr>
      <w:r w:rsidRPr="00FA1FFD">
        <w:rPr>
          <w:b/>
        </w:rPr>
        <w:t xml:space="preserve">                     4.1.</w:t>
      </w:r>
      <w:r w:rsidR="006C557A" w:rsidRPr="00FA1FFD">
        <w:rPr>
          <w:b/>
        </w:rPr>
        <w:t xml:space="preserve"> УЧЕБНЫЙ ПЛАН НАЧАЛЬНОГО ОБЩЕГО ОБРАЗОВАНИЯ</w:t>
      </w:r>
    </w:p>
    <w:p w:rsidR="006C557A" w:rsidRPr="00FA1FFD" w:rsidRDefault="006C557A" w:rsidP="005B2426">
      <w:pPr>
        <w:jc w:val="center"/>
      </w:pPr>
    </w:p>
    <w:p w:rsidR="00514674" w:rsidRPr="00FA1FFD" w:rsidRDefault="00514674" w:rsidP="00514674">
      <w:r w:rsidRPr="00FA1FFD">
        <w:t>Уч</w:t>
      </w:r>
      <w:r w:rsidR="00C3499A" w:rsidRPr="00FA1FFD">
        <w:t>ебный план  для обучающихся 1-4</w:t>
      </w:r>
      <w:r w:rsidRPr="00FA1FFD">
        <w:t xml:space="preserve"> классов, реализующих  ФГОС</w:t>
      </w:r>
    </w:p>
    <w:p w:rsidR="00514674" w:rsidRPr="00FA1FFD" w:rsidRDefault="00514674" w:rsidP="00514674">
      <w:r w:rsidRPr="00FA1FFD">
        <w:t xml:space="preserve">начального общего образования второго поколения  разработан на основе: </w:t>
      </w:r>
    </w:p>
    <w:p w:rsidR="00514674" w:rsidRPr="00FA1FFD" w:rsidRDefault="00514674" w:rsidP="00514674"/>
    <w:p w:rsidR="00514674" w:rsidRPr="00FA1FFD" w:rsidRDefault="00E71DE6" w:rsidP="00514674">
      <w:r w:rsidRPr="00FA1FFD">
        <w:rPr>
          <w:color w:val="FF0000"/>
        </w:rPr>
        <w:t xml:space="preserve"> </w:t>
      </w:r>
      <w:r w:rsidR="00226087" w:rsidRPr="00FA1FFD">
        <w:t xml:space="preserve">- </w:t>
      </w:r>
      <w:r w:rsidR="00514674" w:rsidRPr="00FA1FFD">
        <w:t xml:space="preserve">Закона </w:t>
      </w:r>
      <w:r w:rsidR="00226087" w:rsidRPr="00FA1FFD">
        <w:t xml:space="preserve">«Об образовании» </w:t>
      </w:r>
      <w:r w:rsidRPr="00FA1FFD">
        <w:t xml:space="preserve"> Российской Федерации» ;</w:t>
      </w:r>
    </w:p>
    <w:p w:rsidR="00514674" w:rsidRPr="00FA1FFD" w:rsidRDefault="00514674" w:rsidP="00514674">
      <w:r w:rsidRPr="00FA1FFD">
        <w:lastRenderedPageBreak/>
        <w:t xml:space="preserve">- Федерального государственного образовательного стандарта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FA1FFD">
          <w:t>2009 г</w:t>
        </w:r>
      </w:smartTag>
      <w:r w:rsidRPr="00FA1FFD">
        <w:t xml:space="preserve">. № 373, зарегистрирован в Минюсте России 22 декабря </w:t>
      </w:r>
      <w:smartTag w:uri="urn:schemas-microsoft-com:office:smarttags" w:element="metricconverter">
        <w:smartTagPr>
          <w:attr w:name="ProductID" w:val="2009 г"/>
        </w:smartTagPr>
        <w:r w:rsidRPr="00FA1FFD">
          <w:t>2009 г</w:t>
        </w:r>
      </w:smartTag>
      <w:r w:rsidRPr="00FA1FFD">
        <w:t>., регистрационный номер 17785);</w:t>
      </w:r>
    </w:p>
    <w:p w:rsidR="00514674" w:rsidRPr="00FA1FFD" w:rsidRDefault="00514674" w:rsidP="00514674"/>
    <w:p w:rsidR="00514674" w:rsidRPr="00FA1FFD" w:rsidRDefault="00514674" w:rsidP="00514674">
      <w:r w:rsidRPr="00FA1FFD">
        <w:t xml:space="preserve"> - приказа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FA1FFD">
          <w:t>2009 г</w:t>
        </w:r>
      </w:smartTag>
      <w:r w:rsidRPr="00FA1FFD">
        <w:t xml:space="preserve">. № 373» (зарегистрирован в Минюсте России 4 февраля </w:t>
      </w:r>
      <w:smartTag w:uri="urn:schemas-microsoft-com:office:smarttags" w:element="metricconverter">
        <w:smartTagPr>
          <w:attr w:name="ProductID" w:val="2011 г"/>
        </w:smartTagPr>
        <w:r w:rsidRPr="00FA1FFD">
          <w:t>2011 г</w:t>
        </w:r>
      </w:smartTag>
      <w:r w:rsidRPr="00FA1FFD">
        <w:t>., регистрационный номер 19707);</w:t>
      </w:r>
    </w:p>
    <w:p w:rsidR="00514674" w:rsidRPr="00FA1FFD" w:rsidRDefault="00514674" w:rsidP="00514674"/>
    <w:p w:rsidR="00514674" w:rsidRPr="00FA1FFD" w:rsidRDefault="00514674" w:rsidP="00514674">
      <w:r w:rsidRPr="00FA1FFD">
        <w:t xml:space="preserve"> -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(утверждены приказом Минобрнауки России от 24 декабря </w:t>
      </w:r>
      <w:smartTag w:uri="urn:schemas-microsoft-com:office:smarttags" w:element="metricconverter">
        <w:smartTagPr>
          <w:attr w:name="ProductID" w:val="2010 г"/>
        </w:smartTagPr>
        <w:r w:rsidRPr="00FA1FFD">
          <w:t>2010 г</w:t>
        </w:r>
      </w:smartTag>
      <w:r w:rsidRPr="00FA1FFD">
        <w:t xml:space="preserve">. № 2080, зарегистрированным в Минюсте России 24 декабря </w:t>
      </w:r>
      <w:smartTag w:uri="urn:schemas-microsoft-com:office:smarttags" w:element="metricconverter">
        <w:smartTagPr>
          <w:attr w:name="ProductID" w:val="2010 г"/>
        </w:smartTagPr>
        <w:r w:rsidRPr="00FA1FFD">
          <w:t>2010 г</w:t>
        </w:r>
      </w:smartTag>
      <w:r w:rsidRPr="00FA1FFD">
        <w:t>., регистрационный номер 19776);</w:t>
      </w:r>
    </w:p>
    <w:p w:rsidR="00514674" w:rsidRPr="00FA1FFD" w:rsidRDefault="00514674" w:rsidP="00514674"/>
    <w:p w:rsidR="00514674" w:rsidRPr="00FA1FFD" w:rsidRDefault="00514674" w:rsidP="00514674">
      <w:r w:rsidRPr="00FA1FFD">
        <w:t xml:space="preserve">   -   Санитарно - эпидемиологических правил и нормативов «Санитарно-эпидемиологические требования к условиям и организации обучения в общеобразовательных</w:t>
      </w:r>
      <w:r w:rsidRPr="00FA1FFD">
        <w:rPr>
          <w:bCs/>
        </w:rPr>
        <w:t xml:space="preserve"> </w:t>
      </w:r>
      <w:r w:rsidRPr="00FA1FFD">
        <w:t xml:space="preserve"> учреждениях» СанПиН 2.4.2.2821-10</w:t>
      </w:r>
      <w:r w:rsidRPr="00FA1FFD">
        <w:rPr>
          <w:b/>
        </w:rPr>
        <w:t>, з</w:t>
      </w:r>
      <w:r w:rsidRPr="00FA1FFD">
        <w:t>арегистрированных в Минюсте России   03.03.2011, регистрационный номер 19993.</w:t>
      </w:r>
    </w:p>
    <w:p w:rsidR="00514674" w:rsidRPr="00FA1FFD" w:rsidRDefault="00514674" w:rsidP="00514674">
      <w:pPr>
        <w:rPr>
          <w:b/>
        </w:rPr>
      </w:pPr>
    </w:p>
    <w:p w:rsidR="00514674" w:rsidRPr="00FA1FFD" w:rsidRDefault="00514674" w:rsidP="00514674">
      <w:r w:rsidRPr="00FA1FFD">
        <w:t xml:space="preserve">   Реализация учебного плана на начальной</w:t>
      </w:r>
      <w:r w:rsidR="00E71DE6" w:rsidRPr="00FA1FFD">
        <w:t xml:space="preserve"> ступени общего образования  (1-4</w:t>
      </w:r>
      <w:r w:rsidRPr="00FA1FFD">
        <w:t xml:space="preserve">  классы) направлена на формирование базовых основ и фундамента всего последующего обучения, в том числе:</w:t>
      </w:r>
    </w:p>
    <w:p w:rsidR="00514674" w:rsidRPr="00FA1FFD" w:rsidRDefault="00514674" w:rsidP="00514674"/>
    <w:p w:rsidR="00514674" w:rsidRPr="00FA1FFD" w:rsidRDefault="00514674" w:rsidP="00514674">
      <w:r w:rsidRPr="00FA1FFD">
        <w:t xml:space="preserve"> -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514674" w:rsidRPr="00FA1FFD" w:rsidRDefault="00514674" w:rsidP="00514674"/>
    <w:p w:rsidR="00514674" w:rsidRPr="00FA1FFD" w:rsidRDefault="00514674" w:rsidP="00514674">
      <w:r w:rsidRPr="00FA1FFD">
        <w:t xml:space="preserve"> - универсальных учебных действий;</w:t>
      </w:r>
    </w:p>
    <w:p w:rsidR="00514674" w:rsidRPr="00FA1FFD" w:rsidRDefault="00514674" w:rsidP="00514674"/>
    <w:p w:rsidR="00514674" w:rsidRPr="00FA1FFD" w:rsidRDefault="00514674" w:rsidP="00514674">
      <w:r w:rsidRPr="00FA1FFD">
        <w:t xml:space="preserve"> -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514674" w:rsidRPr="00FA1FFD" w:rsidRDefault="00514674" w:rsidP="00514674"/>
    <w:p w:rsidR="00514674" w:rsidRPr="00FA1FFD" w:rsidRDefault="00514674" w:rsidP="00514674">
      <w:r w:rsidRPr="00FA1FFD">
        <w:t xml:space="preserve">   Учебный план  состоит из двух частей – обязательной части и части, формируемой участниками образовательного процесса.</w:t>
      </w:r>
    </w:p>
    <w:p w:rsidR="00514674" w:rsidRPr="00FA1FFD" w:rsidRDefault="00514674" w:rsidP="00514674"/>
    <w:p w:rsidR="00514674" w:rsidRPr="00FA1FFD" w:rsidRDefault="00514674" w:rsidP="00514674">
      <w:r w:rsidRPr="00FA1FFD">
        <w:t xml:space="preserve"> Обязательная часть учебного плана  составляет 80 %, а часть, формируемая участниками образовательного процесса, – 20 % от общего объема. </w:t>
      </w:r>
    </w:p>
    <w:p w:rsidR="00514674" w:rsidRPr="00FA1FFD" w:rsidRDefault="00514674" w:rsidP="00514674"/>
    <w:p w:rsidR="00514674" w:rsidRPr="00FA1FFD" w:rsidRDefault="00514674" w:rsidP="00514674">
      <w:r w:rsidRPr="00FA1FFD">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514674" w:rsidRPr="00FA1FFD" w:rsidRDefault="00514674" w:rsidP="00514674"/>
    <w:p w:rsidR="00514674" w:rsidRPr="00FA1FFD" w:rsidRDefault="00514674" w:rsidP="00514674">
      <w:r w:rsidRPr="00FA1FFD">
        <w:t xml:space="preserve"> - формирование гражданской идентичности;</w:t>
      </w:r>
    </w:p>
    <w:p w:rsidR="00514674" w:rsidRPr="00FA1FFD" w:rsidRDefault="00514674" w:rsidP="00514674">
      <w:r w:rsidRPr="00FA1FFD">
        <w:t xml:space="preserve"> - приобщение к общекультурным и национальным ценностям, информационным технологиям;</w:t>
      </w:r>
    </w:p>
    <w:p w:rsidR="00514674" w:rsidRPr="00FA1FFD" w:rsidRDefault="00514674" w:rsidP="00514674">
      <w:r w:rsidRPr="00FA1FFD">
        <w:t xml:space="preserve"> - формирование готовности к продолжению образования на последующих ступенях основного общего образования;</w:t>
      </w:r>
    </w:p>
    <w:p w:rsidR="00514674" w:rsidRPr="00FA1FFD" w:rsidRDefault="00514674" w:rsidP="00514674">
      <w:r w:rsidRPr="00FA1FFD">
        <w:t xml:space="preserve"> - формирование здорового образа жизни, элементарных правил поведения в экстремальных ситуациях;</w:t>
      </w:r>
    </w:p>
    <w:p w:rsidR="00514674" w:rsidRPr="00FA1FFD" w:rsidRDefault="00514674" w:rsidP="00514674">
      <w:r w:rsidRPr="00FA1FFD">
        <w:t xml:space="preserve"> - личностное развитие обучающегося в соответствии с его индивидуальностью.</w:t>
      </w:r>
    </w:p>
    <w:p w:rsidR="00514674" w:rsidRPr="00FA1FFD" w:rsidRDefault="00514674" w:rsidP="00514674"/>
    <w:p w:rsidR="00514674" w:rsidRPr="00FA1FFD" w:rsidRDefault="00514674" w:rsidP="00514674">
      <w:pPr>
        <w:rPr>
          <w:b/>
        </w:rPr>
      </w:pPr>
      <w:r w:rsidRPr="00FA1FFD">
        <w:rPr>
          <w:b/>
        </w:rPr>
        <w:t xml:space="preserve">      Уч</w:t>
      </w:r>
      <w:r w:rsidR="00C3499A" w:rsidRPr="00FA1FFD">
        <w:rPr>
          <w:b/>
        </w:rPr>
        <w:t>ебный  план  для  учащихся  1-4</w:t>
      </w:r>
      <w:r w:rsidRPr="00FA1FFD">
        <w:rPr>
          <w:b/>
        </w:rPr>
        <w:t xml:space="preserve">  классов  представлен шестью областями:</w:t>
      </w:r>
    </w:p>
    <w:p w:rsidR="00514674" w:rsidRPr="00FA1FFD" w:rsidRDefault="00514674" w:rsidP="00514674"/>
    <w:p w:rsidR="00514674" w:rsidRPr="00FA1FFD" w:rsidRDefault="00514674" w:rsidP="00514674">
      <w:r w:rsidRPr="00FA1FFD">
        <w:rPr>
          <w:b/>
        </w:rPr>
        <w:t>1.Филология</w:t>
      </w:r>
      <w:r w:rsidRPr="00FA1FFD">
        <w:t>. Основные задачи реализации содержания предметной области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514674" w:rsidRPr="00FA1FFD" w:rsidRDefault="00514674" w:rsidP="00514674">
      <w:r w:rsidRPr="00FA1FFD">
        <w:t xml:space="preserve">   Данная предметная область  представлена  учебными предметами: русский язык </w:t>
      </w:r>
      <w:r w:rsidR="00A040D1" w:rsidRPr="00FA1FFD">
        <w:t>4</w:t>
      </w:r>
      <w:r w:rsidRPr="00FA1FFD">
        <w:t xml:space="preserve"> часа в неделю в 1 классе и </w:t>
      </w:r>
      <w:r w:rsidR="00E71DE6" w:rsidRPr="00FA1FFD">
        <w:t>5</w:t>
      </w:r>
      <w:r w:rsidRPr="00FA1FFD">
        <w:t xml:space="preserve"> час</w:t>
      </w:r>
      <w:r w:rsidR="00E71DE6" w:rsidRPr="00FA1FFD">
        <w:t>ов</w:t>
      </w:r>
      <w:r w:rsidRPr="00FA1FFD">
        <w:t xml:space="preserve"> – во 2</w:t>
      </w:r>
      <w:r w:rsidR="00E71DE6" w:rsidRPr="00FA1FFD">
        <w:t>-4</w:t>
      </w:r>
      <w:r w:rsidRPr="00FA1FFD">
        <w:t xml:space="preserve"> класс</w:t>
      </w:r>
      <w:r w:rsidR="00E71DE6" w:rsidRPr="00FA1FFD">
        <w:t>ах</w:t>
      </w:r>
      <w:r w:rsidRPr="00FA1FFD">
        <w:t>,  литературным чтением  - 2 часа  в неделю в 1 классе и 3 часа в неделю во 2</w:t>
      </w:r>
      <w:r w:rsidR="00363ED5" w:rsidRPr="00FA1FFD">
        <w:t>-4 классах</w:t>
      </w:r>
      <w:r w:rsidRPr="00FA1FFD">
        <w:t xml:space="preserve"> классе,  иностранным  языком во  2</w:t>
      </w:r>
      <w:r w:rsidR="00363ED5" w:rsidRPr="00FA1FFD">
        <w:t>-4</w:t>
      </w:r>
      <w:r w:rsidRPr="00FA1FFD">
        <w:t xml:space="preserve"> класс</w:t>
      </w:r>
      <w:r w:rsidR="00363ED5" w:rsidRPr="00FA1FFD">
        <w:t xml:space="preserve">ах </w:t>
      </w:r>
      <w:r w:rsidRPr="00FA1FFD">
        <w:t>- 2 часа в неделю.</w:t>
      </w:r>
    </w:p>
    <w:p w:rsidR="00514674" w:rsidRPr="00FA1FFD" w:rsidRDefault="00514674" w:rsidP="00514674"/>
    <w:p w:rsidR="00514674" w:rsidRPr="00FA1FFD" w:rsidRDefault="00514674" w:rsidP="00514674">
      <w:r w:rsidRPr="00FA1FFD">
        <w:rPr>
          <w:b/>
        </w:rPr>
        <w:t xml:space="preserve"> 2. Математика и информатика</w:t>
      </w:r>
      <w:r w:rsidRPr="00FA1FFD">
        <w:t xml:space="preserve">. Основные задачи -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514674" w:rsidRPr="00FA1FFD" w:rsidRDefault="00514674" w:rsidP="00514674">
      <w:r w:rsidRPr="00FA1FFD">
        <w:t xml:space="preserve"> Область представлена  учебным предметом «Математика» 4 часа в неделю в 1 </w:t>
      </w:r>
      <w:r w:rsidR="0046769B" w:rsidRPr="00FA1FFD">
        <w:t>-4</w:t>
      </w:r>
      <w:r w:rsidRPr="00FA1FFD">
        <w:t xml:space="preserve"> класс</w:t>
      </w:r>
      <w:r w:rsidR="0046769B" w:rsidRPr="00FA1FFD">
        <w:t>ах</w:t>
      </w:r>
      <w:r w:rsidRPr="00FA1FFD">
        <w:t>.</w:t>
      </w:r>
    </w:p>
    <w:p w:rsidR="00514674" w:rsidRPr="00FA1FFD" w:rsidRDefault="00514674" w:rsidP="00514674"/>
    <w:p w:rsidR="00514674" w:rsidRPr="00FA1FFD" w:rsidRDefault="00514674" w:rsidP="00514674">
      <w:r w:rsidRPr="00FA1FFD">
        <w:t xml:space="preserve"> 3. </w:t>
      </w:r>
      <w:r w:rsidRPr="00FA1FFD">
        <w:rPr>
          <w:b/>
        </w:rPr>
        <w:t>Обществознание и естествознание</w:t>
      </w:r>
      <w:r w:rsidRPr="00FA1FFD">
        <w:t xml:space="preserve">  (Окружающий мир). 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514674" w:rsidRPr="00FA1FFD" w:rsidRDefault="00514674" w:rsidP="00514674">
      <w:r w:rsidRPr="00FA1FFD">
        <w:t>Область представлена  учебным предметом «Окружающий мир» - 2 часа в неделю</w:t>
      </w:r>
    </w:p>
    <w:p w:rsidR="00514674" w:rsidRPr="00FA1FFD" w:rsidRDefault="00514674" w:rsidP="00514674"/>
    <w:p w:rsidR="00514674" w:rsidRPr="00FA1FFD" w:rsidRDefault="00514674" w:rsidP="00514674">
      <w:r w:rsidRPr="00FA1FFD">
        <w:rPr>
          <w:b/>
        </w:rPr>
        <w:t xml:space="preserve"> 4.Искусство.</w:t>
      </w:r>
      <w:r w:rsidRPr="00FA1FFD">
        <w:t xml:space="preserve">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514674" w:rsidRPr="00FA1FFD" w:rsidRDefault="00514674" w:rsidP="00514674">
      <w:r w:rsidRPr="00FA1FFD">
        <w:t xml:space="preserve">  Данная предметная область  представлена  учебными предметами: «Изобразительное искусство» и «Музыка»  по 1 часу в неделю.</w:t>
      </w:r>
    </w:p>
    <w:p w:rsidR="00514674" w:rsidRPr="00FA1FFD" w:rsidRDefault="00514674" w:rsidP="00514674"/>
    <w:p w:rsidR="00514674" w:rsidRPr="00FA1FFD" w:rsidRDefault="00514674" w:rsidP="00514674">
      <w:r w:rsidRPr="00FA1FFD">
        <w:rPr>
          <w:b/>
        </w:rPr>
        <w:t>5. Технология</w:t>
      </w:r>
      <w:r w:rsidRPr="00FA1FFD">
        <w:t>. Основные задачи - формирование опыта как основы обучения и познания, осуществление поисково-аналит</w:t>
      </w:r>
      <w:r w:rsidR="009A6A20" w:rsidRPr="00FA1FFD">
        <w:t>ической деятельности для практи</w:t>
      </w:r>
      <w:r w:rsidRPr="00FA1FFD">
        <w:t>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514674" w:rsidRPr="00FA1FFD" w:rsidRDefault="00514674" w:rsidP="00514674">
      <w:r w:rsidRPr="00FA1FFD">
        <w:t>Область  представлена  у</w:t>
      </w:r>
      <w:r w:rsidR="009A6A20" w:rsidRPr="00FA1FFD">
        <w:t>чебным предметом: «Технология»1</w:t>
      </w:r>
      <w:r w:rsidRPr="00FA1FFD">
        <w:t>час в неделю</w:t>
      </w:r>
      <w:r w:rsidR="009A6A20" w:rsidRPr="00FA1FFD">
        <w:t xml:space="preserve"> в1,2,</w:t>
      </w:r>
      <w:r w:rsidR="00E95E5C" w:rsidRPr="00FA1FFD">
        <w:t>34 кл., 1ч</w:t>
      </w:r>
      <w:r w:rsidR="009A6A20" w:rsidRPr="00FA1FFD">
        <w:t>.в неделю в3 кл.</w:t>
      </w:r>
      <w:r w:rsidRPr="00FA1FFD">
        <w:t>.</w:t>
      </w:r>
    </w:p>
    <w:p w:rsidR="00514674" w:rsidRPr="00FA1FFD" w:rsidRDefault="00514674" w:rsidP="00514674"/>
    <w:p w:rsidR="00514674" w:rsidRPr="00FA1FFD" w:rsidRDefault="00514674" w:rsidP="00514674">
      <w:r w:rsidRPr="00FA1FFD">
        <w:rPr>
          <w:b/>
        </w:rPr>
        <w:t xml:space="preserve">  6. Физическая культура</w:t>
      </w:r>
      <w:r w:rsidRPr="00FA1FFD">
        <w:t>. Основные задачи -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514674" w:rsidRPr="00FA1FFD" w:rsidRDefault="00514674" w:rsidP="00514674">
      <w:r w:rsidRPr="00FA1FFD">
        <w:t>Предметная область  представлена  учебным предметом: «Физическая культура» 3 часа в не</w:t>
      </w:r>
      <w:r w:rsidR="00A040D1" w:rsidRPr="00FA1FFD">
        <w:t>делю</w:t>
      </w:r>
      <w:r w:rsidR="00363ED5" w:rsidRPr="00FA1FFD">
        <w:t>.</w:t>
      </w:r>
    </w:p>
    <w:p w:rsidR="00514674" w:rsidRPr="00FA1FFD" w:rsidRDefault="00514674" w:rsidP="00514674">
      <w:r w:rsidRPr="00FA1FFD">
        <w:t xml:space="preserve">   В целом учебный план также учитывает и специфику используемых в образовательном процессе систем учебников и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w:t>
      </w:r>
      <w:r w:rsidR="00363ED5" w:rsidRPr="00FA1FFD">
        <w:t>5</w:t>
      </w:r>
      <w:r w:rsidRPr="00FA1FFD">
        <w:t xml:space="preserve"> учебный год.</w:t>
      </w:r>
    </w:p>
    <w:p w:rsidR="00363ED5" w:rsidRPr="00FA1FFD" w:rsidRDefault="00514674" w:rsidP="00226087">
      <w:r w:rsidRPr="00FA1FFD">
        <w:lastRenderedPageBreak/>
        <w:t>Перечень учебников и учебных пособий, обеспечивающих реализацию учебн</w:t>
      </w:r>
      <w:r w:rsidR="00432EE1" w:rsidRPr="00FA1FFD">
        <w:t>ого плана, работающего по УМК «Школа России»</w:t>
      </w:r>
      <w:r w:rsidR="0011471E" w:rsidRPr="00FA1FFD">
        <w:t xml:space="preserve"> в 1-4 классах.</w:t>
      </w:r>
    </w:p>
    <w:tbl>
      <w:tblPr>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475"/>
        <w:gridCol w:w="7"/>
        <w:gridCol w:w="2605"/>
        <w:gridCol w:w="2978"/>
        <w:gridCol w:w="2801"/>
      </w:tblGrid>
      <w:tr w:rsidR="00363ED5" w:rsidRPr="00FA1FFD" w:rsidTr="00363ED5">
        <w:tc>
          <w:tcPr>
            <w:tcW w:w="583" w:type="dxa"/>
          </w:tcPr>
          <w:p w:rsidR="00363ED5" w:rsidRPr="00FA1FFD" w:rsidRDefault="00363ED5" w:rsidP="009C5BC1">
            <w:pPr>
              <w:jc w:val="both"/>
            </w:pPr>
            <w:r w:rsidRPr="00FA1FFD">
              <w:t>№ п/п</w:t>
            </w:r>
          </w:p>
        </w:tc>
        <w:tc>
          <w:tcPr>
            <w:tcW w:w="2442" w:type="dxa"/>
            <w:gridSpan w:val="2"/>
          </w:tcPr>
          <w:p w:rsidR="00363ED5" w:rsidRPr="00FA1FFD" w:rsidRDefault="00363ED5" w:rsidP="009C5BC1">
            <w:pPr>
              <w:jc w:val="both"/>
            </w:pPr>
            <w:r w:rsidRPr="00FA1FFD">
              <w:t xml:space="preserve">Авторы </w:t>
            </w:r>
          </w:p>
        </w:tc>
        <w:tc>
          <w:tcPr>
            <w:tcW w:w="2612" w:type="dxa"/>
          </w:tcPr>
          <w:p w:rsidR="00363ED5" w:rsidRPr="00FA1FFD" w:rsidRDefault="00363ED5" w:rsidP="009C5BC1">
            <w:pPr>
              <w:jc w:val="both"/>
            </w:pPr>
            <w:r w:rsidRPr="00FA1FFD">
              <w:t>Название учебника</w:t>
            </w:r>
          </w:p>
        </w:tc>
        <w:tc>
          <w:tcPr>
            <w:tcW w:w="2984" w:type="dxa"/>
          </w:tcPr>
          <w:p w:rsidR="00363ED5" w:rsidRPr="00FA1FFD" w:rsidRDefault="00363ED5" w:rsidP="009C5BC1">
            <w:pPr>
              <w:jc w:val="both"/>
            </w:pPr>
            <w:r w:rsidRPr="00FA1FFD">
              <w:t>Издательство</w:t>
            </w:r>
          </w:p>
        </w:tc>
        <w:tc>
          <w:tcPr>
            <w:tcW w:w="2828" w:type="dxa"/>
            <w:vMerge w:val="restart"/>
            <w:tcBorders>
              <w:top w:val="nil"/>
            </w:tcBorders>
          </w:tcPr>
          <w:p w:rsidR="00363ED5" w:rsidRPr="00FA1FFD" w:rsidRDefault="00363ED5" w:rsidP="00363ED5">
            <w:pPr>
              <w:jc w:val="both"/>
            </w:pPr>
          </w:p>
        </w:tc>
      </w:tr>
      <w:tr w:rsidR="00363ED5" w:rsidRPr="00FA1FFD" w:rsidTr="00363ED5">
        <w:tc>
          <w:tcPr>
            <w:tcW w:w="583" w:type="dxa"/>
          </w:tcPr>
          <w:p w:rsidR="00363ED5" w:rsidRPr="00FA1FFD" w:rsidRDefault="00363ED5" w:rsidP="009C5BC1">
            <w:pPr>
              <w:jc w:val="both"/>
            </w:pPr>
            <w:r w:rsidRPr="00FA1FFD">
              <w:t>1</w:t>
            </w:r>
          </w:p>
        </w:tc>
        <w:tc>
          <w:tcPr>
            <w:tcW w:w="2442" w:type="dxa"/>
            <w:gridSpan w:val="2"/>
            <w:vAlign w:val="center"/>
          </w:tcPr>
          <w:p w:rsidR="00363ED5" w:rsidRPr="00FA1FFD" w:rsidRDefault="00363ED5" w:rsidP="009C5BC1">
            <w:pPr>
              <w:jc w:val="center"/>
            </w:pPr>
            <w:r w:rsidRPr="00FA1FFD">
              <w:t>Л.М..Зеленина, Т.Е.Хохлова</w:t>
            </w:r>
            <w:r w:rsidR="00E95E5C" w:rsidRPr="00FA1FFD">
              <w:t>,Рамзаева Т.Г.</w:t>
            </w:r>
          </w:p>
        </w:tc>
        <w:tc>
          <w:tcPr>
            <w:tcW w:w="2612" w:type="dxa"/>
            <w:vAlign w:val="center"/>
          </w:tcPr>
          <w:p w:rsidR="00363ED5" w:rsidRPr="00FA1FFD" w:rsidRDefault="00363ED5" w:rsidP="009C5BC1">
            <w:pPr>
              <w:jc w:val="center"/>
            </w:pPr>
            <w:r w:rsidRPr="00FA1FFD">
              <w:t>Русский язык</w:t>
            </w:r>
          </w:p>
        </w:tc>
        <w:tc>
          <w:tcPr>
            <w:tcW w:w="2984" w:type="dxa"/>
          </w:tcPr>
          <w:p w:rsidR="00363ED5" w:rsidRPr="00FA1FFD" w:rsidRDefault="00363ED5" w:rsidP="009C5BC1">
            <w:pPr>
              <w:jc w:val="both"/>
            </w:pPr>
            <w:r w:rsidRPr="00FA1FFD">
              <w:t>«Просвещение»</w:t>
            </w:r>
          </w:p>
        </w:tc>
        <w:tc>
          <w:tcPr>
            <w:tcW w:w="2828" w:type="dxa"/>
            <w:vMerge/>
          </w:tcPr>
          <w:p w:rsidR="00363ED5" w:rsidRPr="00FA1FFD" w:rsidRDefault="00363ED5" w:rsidP="00363ED5">
            <w:pPr>
              <w:jc w:val="both"/>
            </w:pPr>
          </w:p>
        </w:tc>
      </w:tr>
      <w:tr w:rsidR="00363ED5" w:rsidRPr="00FA1FFD" w:rsidTr="00363ED5">
        <w:tc>
          <w:tcPr>
            <w:tcW w:w="583" w:type="dxa"/>
          </w:tcPr>
          <w:p w:rsidR="00363ED5" w:rsidRPr="00FA1FFD" w:rsidRDefault="00363ED5" w:rsidP="009C5BC1">
            <w:pPr>
              <w:jc w:val="both"/>
            </w:pPr>
            <w:r w:rsidRPr="00FA1FFD">
              <w:t>2</w:t>
            </w:r>
          </w:p>
        </w:tc>
        <w:tc>
          <w:tcPr>
            <w:tcW w:w="2442" w:type="dxa"/>
            <w:gridSpan w:val="2"/>
            <w:vAlign w:val="center"/>
          </w:tcPr>
          <w:p w:rsidR="00363ED5" w:rsidRPr="00FA1FFD" w:rsidRDefault="00363ED5" w:rsidP="009C5BC1">
            <w:pPr>
              <w:jc w:val="center"/>
            </w:pPr>
            <w:r w:rsidRPr="00FA1FFD">
              <w:t>Л.Ф.Климанова</w:t>
            </w:r>
          </w:p>
        </w:tc>
        <w:tc>
          <w:tcPr>
            <w:tcW w:w="2612" w:type="dxa"/>
            <w:vAlign w:val="center"/>
          </w:tcPr>
          <w:p w:rsidR="00363ED5" w:rsidRPr="00FA1FFD" w:rsidRDefault="00363ED5" w:rsidP="009C5BC1">
            <w:pPr>
              <w:jc w:val="center"/>
            </w:pPr>
            <w:r w:rsidRPr="00FA1FFD">
              <w:t>Литературное чтение</w:t>
            </w:r>
          </w:p>
        </w:tc>
        <w:tc>
          <w:tcPr>
            <w:tcW w:w="2984" w:type="dxa"/>
          </w:tcPr>
          <w:p w:rsidR="00363ED5" w:rsidRPr="00FA1FFD" w:rsidRDefault="00363ED5" w:rsidP="009C5BC1">
            <w:pPr>
              <w:jc w:val="both"/>
            </w:pPr>
            <w:r w:rsidRPr="00FA1FFD">
              <w:t>«Просвещение»</w:t>
            </w:r>
          </w:p>
        </w:tc>
        <w:tc>
          <w:tcPr>
            <w:tcW w:w="2828" w:type="dxa"/>
            <w:vMerge/>
          </w:tcPr>
          <w:p w:rsidR="00363ED5" w:rsidRPr="00FA1FFD" w:rsidRDefault="00363ED5" w:rsidP="00363ED5">
            <w:pPr>
              <w:jc w:val="both"/>
            </w:pPr>
          </w:p>
        </w:tc>
      </w:tr>
      <w:tr w:rsidR="00363ED5" w:rsidRPr="00FA1FFD" w:rsidTr="00363ED5">
        <w:tc>
          <w:tcPr>
            <w:tcW w:w="583" w:type="dxa"/>
          </w:tcPr>
          <w:p w:rsidR="00363ED5" w:rsidRPr="00FA1FFD" w:rsidRDefault="00363ED5" w:rsidP="009C5BC1">
            <w:pPr>
              <w:jc w:val="both"/>
            </w:pPr>
            <w:r w:rsidRPr="00FA1FFD">
              <w:t>3</w:t>
            </w:r>
          </w:p>
        </w:tc>
        <w:tc>
          <w:tcPr>
            <w:tcW w:w="2442" w:type="dxa"/>
            <w:gridSpan w:val="2"/>
            <w:vAlign w:val="center"/>
          </w:tcPr>
          <w:p w:rsidR="00363ED5" w:rsidRPr="00FA1FFD" w:rsidRDefault="00363ED5" w:rsidP="009C5BC1">
            <w:pPr>
              <w:jc w:val="center"/>
            </w:pPr>
            <w:r w:rsidRPr="00FA1FFD">
              <w:t>М.И.Моро</w:t>
            </w:r>
          </w:p>
        </w:tc>
        <w:tc>
          <w:tcPr>
            <w:tcW w:w="2612" w:type="dxa"/>
            <w:vAlign w:val="center"/>
          </w:tcPr>
          <w:p w:rsidR="00363ED5" w:rsidRPr="00FA1FFD" w:rsidRDefault="00363ED5" w:rsidP="009C5BC1">
            <w:pPr>
              <w:jc w:val="center"/>
            </w:pPr>
            <w:r w:rsidRPr="00FA1FFD">
              <w:t xml:space="preserve">Математика </w:t>
            </w:r>
          </w:p>
        </w:tc>
        <w:tc>
          <w:tcPr>
            <w:tcW w:w="2984" w:type="dxa"/>
          </w:tcPr>
          <w:p w:rsidR="00363ED5" w:rsidRPr="00FA1FFD" w:rsidRDefault="00363ED5" w:rsidP="009C5BC1">
            <w:pPr>
              <w:jc w:val="both"/>
            </w:pPr>
            <w:r w:rsidRPr="00FA1FFD">
              <w:t xml:space="preserve">«Просвещение» </w:t>
            </w:r>
          </w:p>
        </w:tc>
        <w:tc>
          <w:tcPr>
            <w:tcW w:w="2828" w:type="dxa"/>
            <w:vMerge/>
          </w:tcPr>
          <w:p w:rsidR="00363ED5" w:rsidRPr="00FA1FFD" w:rsidRDefault="00363ED5" w:rsidP="00363ED5">
            <w:pPr>
              <w:jc w:val="both"/>
            </w:pPr>
          </w:p>
        </w:tc>
      </w:tr>
      <w:tr w:rsidR="00363ED5" w:rsidRPr="00FA1FFD" w:rsidTr="00363ED5">
        <w:tc>
          <w:tcPr>
            <w:tcW w:w="583" w:type="dxa"/>
          </w:tcPr>
          <w:p w:rsidR="00363ED5" w:rsidRPr="00FA1FFD" w:rsidRDefault="00363ED5" w:rsidP="009C5BC1">
            <w:pPr>
              <w:jc w:val="both"/>
            </w:pPr>
            <w:r w:rsidRPr="00FA1FFD">
              <w:t>4</w:t>
            </w:r>
          </w:p>
        </w:tc>
        <w:tc>
          <w:tcPr>
            <w:tcW w:w="2442" w:type="dxa"/>
            <w:gridSpan w:val="2"/>
            <w:vAlign w:val="center"/>
          </w:tcPr>
          <w:p w:rsidR="00363ED5" w:rsidRPr="00FA1FFD" w:rsidRDefault="00363ED5" w:rsidP="007B63F5">
            <w:pPr>
              <w:jc w:val="center"/>
            </w:pPr>
            <w:r w:rsidRPr="00FA1FFD">
              <w:t>А.А.Плешаков</w:t>
            </w:r>
          </w:p>
        </w:tc>
        <w:tc>
          <w:tcPr>
            <w:tcW w:w="2612" w:type="dxa"/>
            <w:vAlign w:val="center"/>
          </w:tcPr>
          <w:p w:rsidR="00363ED5" w:rsidRPr="00FA1FFD" w:rsidRDefault="00363ED5" w:rsidP="009C5BC1">
            <w:pPr>
              <w:jc w:val="center"/>
            </w:pPr>
            <w:r w:rsidRPr="00FA1FFD">
              <w:t>Окружающий мир</w:t>
            </w:r>
          </w:p>
        </w:tc>
        <w:tc>
          <w:tcPr>
            <w:tcW w:w="2984" w:type="dxa"/>
          </w:tcPr>
          <w:p w:rsidR="00363ED5" w:rsidRPr="00FA1FFD" w:rsidRDefault="00363ED5" w:rsidP="009C5BC1">
            <w:pPr>
              <w:jc w:val="both"/>
            </w:pPr>
          </w:p>
        </w:tc>
        <w:tc>
          <w:tcPr>
            <w:tcW w:w="2828" w:type="dxa"/>
            <w:vMerge/>
          </w:tcPr>
          <w:p w:rsidR="00363ED5" w:rsidRPr="00FA1FFD" w:rsidRDefault="00363ED5" w:rsidP="009C5BC1">
            <w:pPr>
              <w:jc w:val="both"/>
            </w:pPr>
          </w:p>
        </w:tc>
      </w:tr>
      <w:tr w:rsidR="00363ED5" w:rsidRPr="00FA1FFD" w:rsidTr="00363ED5">
        <w:tc>
          <w:tcPr>
            <w:tcW w:w="583" w:type="dxa"/>
          </w:tcPr>
          <w:p w:rsidR="00363ED5" w:rsidRPr="00FA1FFD" w:rsidRDefault="00363ED5" w:rsidP="009C5BC1">
            <w:pPr>
              <w:jc w:val="both"/>
            </w:pPr>
            <w:r w:rsidRPr="00FA1FFD">
              <w:t>5</w:t>
            </w:r>
          </w:p>
        </w:tc>
        <w:tc>
          <w:tcPr>
            <w:tcW w:w="2442" w:type="dxa"/>
            <w:gridSpan w:val="2"/>
            <w:vAlign w:val="center"/>
          </w:tcPr>
          <w:p w:rsidR="00363ED5" w:rsidRPr="00FA1FFD" w:rsidRDefault="00363ED5" w:rsidP="009C5BC1">
            <w:pPr>
              <w:jc w:val="center"/>
            </w:pPr>
          </w:p>
          <w:p w:rsidR="00363ED5" w:rsidRPr="00FA1FFD" w:rsidRDefault="00363ED5" w:rsidP="009C5BC1">
            <w:pPr>
              <w:jc w:val="center"/>
            </w:pPr>
            <w:r w:rsidRPr="00FA1FFD">
              <w:t>Б.М.Неменский</w:t>
            </w:r>
          </w:p>
          <w:p w:rsidR="00363ED5" w:rsidRPr="00FA1FFD" w:rsidRDefault="00363ED5" w:rsidP="009C5BC1">
            <w:pPr>
              <w:jc w:val="center"/>
            </w:pPr>
          </w:p>
        </w:tc>
        <w:tc>
          <w:tcPr>
            <w:tcW w:w="2612" w:type="dxa"/>
            <w:vAlign w:val="center"/>
          </w:tcPr>
          <w:p w:rsidR="00363ED5" w:rsidRPr="00FA1FFD" w:rsidRDefault="00363ED5" w:rsidP="009C5BC1">
            <w:pPr>
              <w:jc w:val="center"/>
            </w:pPr>
            <w:r w:rsidRPr="00FA1FFD">
              <w:t>Изобразительное искусство</w:t>
            </w:r>
          </w:p>
        </w:tc>
        <w:tc>
          <w:tcPr>
            <w:tcW w:w="2984" w:type="dxa"/>
          </w:tcPr>
          <w:p w:rsidR="00363ED5" w:rsidRPr="00FA1FFD" w:rsidRDefault="00363ED5" w:rsidP="009C5BC1">
            <w:pPr>
              <w:jc w:val="both"/>
            </w:pPr>
            <w:r w:rsidRPr="00FA1FFD">
              <w:t>«Просвещение»</w:t>
            </w:r>
          </w:p>
        </w:tc>
        <w:tc>
          <w:tcPr>
            <w:tcW w:w="2828" w:type="dxa"/>
            <w:vMerge/>
          </w:tcPr>
          <w:p w:rsidR="00363ED5" w:rsidRPr="00FA1FFD" w:rsidRDefault="00363ED5" w:rsidP="00363ED5">
            <w:pPr>
              <w:jc w:val="both"/>
            </w:pPr>
          </w:p>
        </w:tc>
      </w:tr>
      <w:tr w:rsidR="00363ED5" w:rsidRPr="00FA1FFD" w:rsidTr="00363ED5">
        <w:tc>
          <w:tcPr>
            <w:tcW w:w="583" w:type="dxa"/>
          </w:tcPr>
          <w:p w:rsidR="00363ED5" w:rsidRPr="00FA1FFD" w:rsidRDefault="00363ED5" w:rsidP="009C5BC1">
            <w:pPr>
              <w:jc w:val="both"/>
            </w:pPr>
            <w:r w:rsidRPr="00FA1FFD">
              <w:t>6</w:t>
            </w:r>
          </w:p>
        </w:tc>
        <w:tc>
          <w:tcPr>
            <w:tcW w:w="2442" w:type="dxa"/>
            <w:gridSpan w:val="2"/>
            <w:vAlign w:val="center"/>
          </w:tcPr>
          <w:p w:rsidR="00363ED5" w:rsidRPr="00FA1FFD" w:rsidRDefault="00363ED5" w:rsidP="009C5BC1">
            <w:r w:rsidRPr="00FA1FFD">
              <w:rPr>
                <w:bCs/>
              </w:rPr>
              <w:t>Е.Д.Критская</w:t>
            </w:r>
          </w:p>
        </w:tc>
        <w:tc>
          <w:tcPr>
            <w:tcW w:w="2612" w:type="dxa"/>
            <w:vAlign w:val="center"/>
          </w:tcPr>
          <w:p w:rsidR="00363ED5" w:rsidRPr="00FA1FFD" w:rsidRDefault="00363ED5" w:rsidP="009C5BC1">
            <w:pPr>
              <w:jc w:val="center"/>
            </w:pPr>
            <w:r w:rsidRPr="00FA1FFD">
              <w:t xml:space="preserve">Музыка </w:t>
            </w:r>
          </w:p>
        </w:tc>
        <w:tc>
          <w:tcPr>
            <w:tcW w:w="2984" w:type="dxa"/>
          </w:tcPr>
          <w:p w:rsidR="00363ED5" w:rsidRPr="00FA1FFD" w:rsidRDefault="00363ED5" w:rsidP="009C5BC1">
            <w:pPr>
              <w:jc w:val="both"/>
            </w:pPr>
            <w:r w:rsidRPr="00FA1FFD">
              <w:t>«Просвещение»</w:t>
            </w:r>
          </w:p>
        </w:tc>
        <w:tc>
          <w:tcPr>
            <w:tcW w:w="2828" w:type="dxa"/>
            <w:vMerge/>
          </w:tcPr>
          <w:p w:rsidR="00363ED5" w:rsidRPr="00FA1FFD" w:rsidRDefault="00363ED5" w:rsidP="00363ED5">
            <w:pPr>
              <w:jc w:val="both"/>
            </w:pPr>
          </w:p>
        </w:tc>
      </w:tr>
      <w:tr w:rsidR="00363ED5" w:rsidRPr="00FA1FFD" w:rsidTr="00363ED5">
        <w:tc>
          <w:tcPr>
            <w:tcW w:w="583" w:type="dxa"/>
          </w:tcPr>
          <w:p w:rsidR="00363ED5" w:rsidRPr="00FA1FFD" w:rsidRDefault="00363ED5" w:rsidP="009C5BC1">
            <w:pPr>
              <w:jc w:val="both"/>
            </w:pPr>
            <w:r w:rsidRPr="00FA1FFD">
              <w:t>7</w:t>
            </w:r>
          </w:p>
        </w:tc>
        <w:tc>
          <w:tcPr>
            <w:tcW w:w="2442" w:type="dxa"/>
            <w:gridSpan w:val="2"/>
            <w:vAlign w:val="center"/>
          </w:tcPr>
          <w:p w:rsidR="00363ED5" w:rsidRPr="00FA1FFD" w:rsidRDefault="00E95E5C" w:rsidP="00E95E5C">
            <w:r w:rsidRPr="00FA1FFD">
              <w:t>Конышева</w:t>
            </w:r>
          </w:p>
        </w:tc>
        <w:tc>
          <w:tcPr>
            <w:tcW w:w="2612" w:type="dxa"/>
            <w:vAlign w:val="center"/>
          </w:tcPr>
          <w:p w:rsidR="00363ED5" w:rsidRPr="00FA1FFD" w:rsidRDefault="00363ED5" w:rsidP="009C5BC1">
            <w:pPr>
              <w:jc w:val="center"/>
            </w:pPr>
            <w:r w:rsidRPr="00FA1FFD">
              <w:t xml:space="preserve">Технология </w:t>
            </w:r>
          </w:p>
        </w:tc>
        <w:tc>
          <w:tcPr>
            <w:tcW w:w="2984" w:type="dxa"/>
            <w:shd w:val="clear" w:color="auto" w:fill="auto"/>
          </w:tcPr>
          <w:p w:rsidR="00363ED5" w:rsidRPr="00FA1FFD" w:rsidRDefault="00363ED5" w:rsidP="009C5BC1">
            <w:pPr>
              <w:jc w:val="both"/>
            </w:pPr>
            <w:r w:rsidRPr="00FA1FFD">
              <w:t>«Просвещение»</w:t>
            </w:r>
          </w:p>
        </w:tc>
        <w:tc>
          <w:tcPr>
            <w:tcW w:w="2828" w:type="dxa"/>
            <w:vMerge/>
            <w:shd w:val="clear" w:color="auto" w:fill="auto"/>
          </w:tcPr>
          <w:p w:rsidR="00363ED5" w:rsidRPr="00FA1FFD" w:rsidRDefault="00363ED5" w:rsidP="00363ED5">
            <w:pPr>
              <w:jc w:val="both"/>
            </w:pPr>
          </w:p>
        </w:tc>
      </w:tr>
      <w:tr w:rsidR="00363ED5" w:rsidRPr="00FA1FFD" w:rsidTr="00363ED5">
        <w:tc>
          <w:tcPr>
            <w:tcW w:w="583" w:type="dxa"/>
          </w:tcPr>
          <w:p w:rsidR="00363ED5" w:rsidRPr="00FA1FFD" w:rsidRDefault="00363ED5" w:rsidP="009C5BC1">
            <w:pPr>
              <w:jc w:val="both"/>
            </w:pPr>
            <w:r w:rsidRPr="00FA1FFD">
              <w:t>8</w:t>
            </w:r>
          </w:p>
        </w:tc>
        <w:tc>
          <w:tcPr>
            <w:tcW w:w="2442" w:type="dxa"/>
            <w:gridSpan w:val="2"/>
            <w:vAlign w:val="center"/>
          </w:tcPr>
          <w:p w:rsidR="00363ED5" w:rsidRPr="00FA1FFD" w:rsidRDefault="00363ED5" w:rsidP="00DE41BB"/>
          <w:p w:rsidR="00363ED5" w:rsidRPr="00FA1FFD" w:rsidRDefault="00363ED5" w:rsidP="00DE41BB">
            <w:r w:rsidRPr="00FA1FFD">
              <w:t>В.И.Лях</w:t>
            </w:r>
          </w:p>
        </w:tc>
        <w:tc>
          <w:tcPr>
            <w:tcW w:w="2612" w:type="dxa"/>
            <w:vAlign w:val="center"/>
          </w:tcPr>
          <w:p w:rsidR="00363ED5" w:rsidRPr="00FA1FFD" w:rsidRDefault="00363ED5" w:rsidP="009C5BC1">
            <w:pPr>
              <w:jc w:val="center"/>
            </w:pPr>
            <w:r w:rsidRPr="00FA1FFD">
              <w:t>Физическая культура</w:t>
            </w:r>
          </w:p>
        </w:tc>
        <w:tc>
          <w:tcPr>
            <w:tcW w:w="2984" w:type="dxa"/>
            <w:shd w:val="clear" w:color="auto" w:fill="auto"/>
          </w:tcPr>
          <w:p w:rsidR="00363ED5" w:rsidRPr="00FA1FFD" w:rsidRDefault="00363ED5" w:rsidP="009C5BC1">
            <w:pPr>
              <w:jc w:val="both"/>
            </w:pPr>
            <w:r w:rsidRPr="00FA1FFD">
              <w:t>«Просвещение»</w:t>
            </w:r>
          </w:p>
        </w:tc>
        <w:tc>
          <w:tcPr>
            <w:tcW w:w="2828" w:type="dxa"/>
            <w:vMerge/>
            <w:shd w:val="clear" w:color="auto" w:fill="auto"/>
          </w:tcPr>
          <w:p w:rsidR="00363ED5" w:rsidRPr="00FA1FFD" w:rsidRDefault="00363ED5" w:rsidP="00363ED5">
            <w:pPr>
              <w:jc w:val="both"/>
            </w:pPr>
          </w:p>
        </w:tc>
      </w:tr>
      <w:tr w:rsidR="00363ED5" w:rsidRPr="00FA1FFD" w:rsidTr="0011471E">
        <w:tc>
          <w:tcPr>
            <w:tcW w:w="583" w:type="dxa"/>
          </w:tcPr>
          <w:p w:rsidR="00363ED5" w:rsidRPr="00FA1FFD" w:rsidRDefault="00363ED5" w:rsidP="009C5BC1">
            <w:pPr>
              <w:jc w:val="both"/>
            </w:pPr>
            <w:r w:rsidRPr="00FA1FFD">
              <w:t>9</w:t>
            </w:r>
          </w:p>
        </w:tc>
        <w:tc>
          <w:tcPr>
            <w:tcW w:w="2436" w:type="dxa"/>
          </w:tcPr>
          <w:p w:rsidR="00363ED5" w:rsidRPr="00FA1FFD" w:rsidRDefault="00E95E5C" w:rsidP="009C5BC1">
            <w:r w:rsidRPr="00FA1FFD">
              <w:t>Верещагина</w:t>
            </w:r>
          </w:p>
        </w:tc>
        <w:tc>
          <w:tcPr>
            <w:tcW w:w="2618" w:type="dxa"/>
            <w:gridSpan w:val="2"/>
          </w:tcPr>
          <w:p w:rsidR="00363ED5" w:rsidRPr="00FA1FFD" w:rsidRDefault="00363ED5" w:rsidP="009C5BC1">
            <w:r w:rsidRPr="00FA1FFD">
              <w:t>Английский язык</w:t>
            </w:r>
          </w:p>
        </w:tc>
        <w:tc>
          <w:tcPr>
            <w:tcW w:w="2984" w:type="dxa"/>
            <w:shd w:val="clear" w:color="auto" w:fill="auto"/>
          </w:tcPr>
          <w:p w:rsidR="00363ED5" w:rsidRPr="00FA1FFD" w:rsidRDefault="00363ED5" w:rsidP="009C5BC1">
            <w:pPr>
              <w:jc w:val="both"/>
            </w:pPr>
            <w:r w:rsidRPr="00FA1FFD">
              <w:t>Москва.Просвещение</w:t>
            </w:r>
          </w:p>
        </w:tc>
        <w:tc>
          <w:tcPr>
            <w:tcW w:w="2828" w:type="dxa"/>
            <w:vMerge/>
            <w:shd w:val="clear" w:color="auto" w:fill="auto"/>
          </w:tcPr>
          <w:p w:rsidR="00363ED5" w:rsidRPr="00FA1FFD" w:rsidRDefault="00363ED5" w:rsidP="00363ED5">
            <w:pPr>
              <w:jc w:val="both"/>
            </w:pPr>
          </w:p>
        </w:tc>
      </w:tr>
      <w:tr w:rsidR="0011471E" w:rsidRPr="00FA1FFD" w:rsidTr="0011471E">
        <w:tc>
          <w:tcPr>
            <w:tcW w:w="583" w:type="dxa"/>
          </w:tcPr>
          <w:p w:rsidR="0011471E" w:rsidRPr="00FA1FFD" w:rsidRDefault="0011471E" w:rsidP="009C5BC1">
            <w:pPr>
              <w:jc w:val="both"/>
            </w:pPr>
            <w:r w:rsidRPr="00FA1FFD">
              <w:t>10</w:t>
            </w:r>
          </w:p>
        </w:tc>
        <w:tc>
          <w:tcPr>
            <w:tcW w:w="2436" w:type="dxa"/>
          </w:tcPr>
          <w:p w:rsidR="0011471E" w:rsidRPr="00FA1FFD" w:rsidRDefault="0011471E" w:rsidP="009C5BC1">
            <w:r w:rsidRPr="00FA1FFD">
              <w:t>Ф.Ф.Харисов</w:t>
            </w:r>
          </w:p>
        </w:tc>
        <w:tc>
          <w:tcPr>
            <w:tcW w:w="2618" w:type="dxa"/>
            <w:gridSpan w:val="2"/>
          </w:tcPr>
          <w:p w:rsidR="0011471E" w:rsidRPr="00FA1FFD" w:rsidRDefault="0011471E" w:rsidP="009C5BC1">
            <w:r w:rsidRPr="00FA1FFD">
              <w:t>Татарский язык</w:t>
            </w:r>
          </w:p>
        </w:tc>
        <w:tc>
          <w:tcPr>
            <w:tcW w:w="2984" w:type="dxa"/>
            <w:shd w:val="clear" w:color="auto" w:fill="auto"/>
          </w:tcPr>
          <w:p w:rsidR="0011471E" w:rsidRPr="00FA1FFD" w:rsidRDefault="0011471E" w:rsidP="009C5BC1">
            <w:pPr>
              <w:jc w:val="both"/>
            </w:pPr>
            <w:r w:rsidRPr="00FA1FFD">
              <w:t>Казань Магариф</w:t>
            </w:r>
          </w:p>
        </w:tc>
        <w:tc>
          <w:tcPr>
            <w:tcW w:w="2828" w:type="dxa"/>
            <w:shd w:val="clear" w:color="auto" w:fill="auto"/>
          </w:tcPr>
          <w:p w:rsidR="0011471E" w:rsidRPr="00FA1FFD" w:rsidRDefault="0011471E" w:rsidP="00363ED5">
            <w:pPr>
              <w:jc w:val="both"/>
            </w:pPr>
          </w:p>
        </w:tc>
      </w:tr>
      <w:tr w:rsidR="0011471E" w:rsidRPr="00FA1FFD" w:rsidTr="00363ED5">
        <w:tc>
          <w:tcPr>
            <w:tcW w:w="583" w:type="dxa"/>
          </w:tcPr>
          <w:p w:rsidR="0011471E" w:rsidRPr="00FA1FFD" w:rsidRDefault="0011471E" w:rsidP="009C5BC1">
            <w:pPr>
              <w:jc w:val="both"/>
            </w:pPr>
            <w:r w:rsidRPr="00FA1FFD">
              <w:t>11</w:t>
            </w:r>
          </w:p>
        </w:tc>
        <w:tc>
          <w:tcPr>
            <w:tcW w:w="2436" w:type="dxa"/>
          </w:tcPr>
          <w:p w:rsidR="0011471E" w:rsidRPr="00FA1FFD" w:rsidRDefault="0011471E" w:rsidP="009C5BC1">
            <w:r w:rsidRPr="00FA1FFD">
              <w:t>В Гарданова</w:t>
            </w:r>
          </w:p>
        </w:tc>
        <w:tc>
          <w:tcPr>
            <w:tcW w:w="2618" w:type="dxa"/>
            <w:gridSpan w:val="2"/>
          </w:tcPr>
          <w:p w:rsidR="0011471E" w:rsidRPr="00FA1FFD" w:rsidRDefault="0011471E" w:rsidP="009C5BC1">
            <w:r w:rsidRPr="00FA1FFD">
              <w:t>Татарская литература</w:t>
            </w:r>
          </w:p>
        </w:tc>
        <w:tc>
          <w:tcPr>
            <w:tcW w:w="2984" w:type="dxa"/>
            <w:shd w:val="clear" w:color="auto" w:fill="auto"/>
          </w:tcPr>
          <w:p w:rsidR="0011471E" w:rsidRPr="00FA1FFD" w:rsidRDefault="0011471E" w:rsidP="009C5BC1">
            <w:pPr>
              <w:jc w:val="both"/>
            </w:pPr>
            <w:r w:rsidRPr="00FA1FFD">
              <w:t>Казань Магариф</w:t>
            </w:r>
          </w:p>
        </w:tc>
        <w:tc>
          <w:tcPr>
            <w:tcW w:w="2828" w:type="dxa"/>
            <w:tcBorders>
              <w:bottom w:val="nil"/>
            </w:tcBorders>
            <w:shd w:val="clear" w:color="auto" w:fill="auto"/>
          </w:tcPr>
          <w:p w:rsidR="0011471E" w:rsidRPr="00FA1FFD" w:rsidRDefault="0011471E" w:rsidP="00363ED5">
            <w:pPr>
              <w:jc w:val="both"/>
            </w:pPr>
          </w:p>
        </w:tc>
      </w:tr>
    </w:tbl>
    <w:p w:rsidR="00514674" w:rsidRPr="00FA1FFD" w:rsidRDefault="00514674" w:rsidP="00514674">
      <w:pPr>
        <w:jc w:val="both"/>
      </w:pPr>
    </w:p>
    <w:p w:rsidR="006C557A" w:rsidRPr="00FA1FFD" w:rsidRDefault="006C557A" w:rsidP="00523CE7"/>
    <w:p w:rsidR="009815C6" w:rsidRPr="00FA1FFD" w:rsidRDefault="009815C6" w:rsidP="009F09CA">
      <w:pPr>
        <w:spacing w:line="216" w:lineRule="auto"/>
        <w:ind w:firstLine="709"/>
        <w:jc w:val="center"/>
      </w:pPr>
      <w:r w:rsidRPr="00FA1FFD">
        <w:t>Учебный п</w:t>
      </w:r>
      <w:r w:rsidR="00353914" w:rsidRPr="00FA1FFD">
        <w:t>лан для 1-4 х классов МБОУСОШ №1</w:t>
      </w:r>
      <w:r w:rsidRPr="00FA1FFD">
        <w:t xml:space="preserve"> с. Средняя Елюзань </w:t>
      </w:r>
      <w:r w:rsidR="00CA6C75" w:rsidRPr="00FA1FFD">
        <w:t xml:space="preserve"> </w:t>
      </w:r>
    </w:p>
    <w:tbl>
      <w:tblPr>
        <w:tblW w:w="11589" w:type="dxa"/>
        <w:tblInd w:w="-566" w:type="dxa"/>
        <w:tblLayout w:type="fixed"/>
        <w:tblLook w:val="0000"/>
      </w:tblPr>
      <w:tblGrid>
        <w:gridCol w:w="4076"/>
        <w:gridCol w:w="319"/>
        <w:gridCol w:w="2658"/>
        <w:gridCol w:w="1134"/>
        <w:gridCol w:w="1276"/>
        <w:gridCol w:w="992"/>
        <w:gridCol w:w="1134"/>
      </w:tblGrid>
      <w:tr w:rsidR="009815C6" w:rsidRPr="00FA1FFD" w:rsidTr="001C480C">
        <w:trPr>
          <w:trHeight w:val="163"/>
        </w:trPr>
        <w:tc>
          <w:tcPr>
            <w:tcW w:w="4395" w:type="dxa"/>
            <w:gridSpan w:val="2"/>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ind w:left="165" w:hanging="165"/>
              <w:rPr>
                <w:bCs/>
              </w:rPr>
            </w:pPr>
            <w:r w:rsidRPr="00FA1FFD">
              <w:rPr>
                <w:bCs/>
              </w:rPr>
              <w:t>Предметная область</w:t>
            </w:r>
          </w:p>
        </w:tc>
        <w:tc>
          <w:tcPr>
            <w:tcW w:w="2658" w:type="dxa"/>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rPr>
                <w:bCs/>
              </w:rPr>
            </w:pPr>
            <w:r w:rsidRPr="00FA1FFD">
              <w:rPr>
                <w:bCs/>
              </w:rPr>
              <w:t>Учебный предмет</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Pr>
          <w:p w:rsidR="009815C6" w:rsidRPr="00FA1FFD" w:rsidRDefault="009815C6" w:rsidP="001C480C">
            <w:pPr>
              <w:autoSpaceDE w:val="0"/>
              <w:snapToGrid w:val="0"/>
              <w:spacing w:line="216" w:lineRule="auto"/>
              <w:jc w:val="center"/>
              <w:rPr>
                <w:bCs/>
              </w:rPr>
            </w:pPr>
            <w:r w:rsidRPr="00FA1FFD">
              <w:rPr>
                <w:bCs/>
              </w:rPr>
              <w:t>Количество часов</w:t>
            </w:r>
          </w:p>
        </w:tc>
      </w:tr>
      <w:tr w:rsidR="009815C6" w:rsidRPr="00FA1FFD" w:rsidTr="001C480C">
        <w:trPr>
          <w:trHeight w:val="162"/>
        </w:trPr>
        <w:tc>
          <w:tcPr>
            <w:tcW w:w="7053" w:type="dxa"/>
            <w:gridSpan w:val="3"/>
            <w:tcBorders>
              <w:top w:val="single" w:sz="4" w:space="0" w:color="000000"/>
              <w:left w:val="single" w:sz="4" w:space="0" w:color="000000"/>
              <w:bottom w:val="single" w:sz="4" w:space="0" w:color="000000"/>
            </w:tcBorders>
            <w:shd w:val="clear" w:color="auto" w:fill="auto"/>
          </w:tcPr>
          <w:p w:rsidR="009815C6" w:rsidRPr="00FA1FFD" w:rsidRDefault="009815C6" w:rsidP="00582A38">
            <w:pPr>
              <w:numPr>
                <w:ilvl w:val="0"/>
                <w:numId w:val="93"/>
              </w:numPr>
              <w:tabs>
                <w:tab w:val="clear" w:pos="720"/>
                <w:tab w:val="num" w:pos="0"/>
              </w:tabs>
              <w:suppressAutoHyphens/>
              <w:autoSpaceDE w:val="0"/>
              <w:snapToGrid w:val="0"/>
              <w:spacing w:line="216" w:lineRule="auto"/>
              <w:rPr>
                <w:bCs/>
                <w:i/>
              </w:rPr>
            </w:pPr>
            <w:r w:rsidRPr="00FA1FFD">
              <w:rPr>
                <w:bCs/>
                <w:i/>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15C6" w:rsidRPr="00FA1FFD" w:rsidRDefault="009815C6" w:rsidP="001C480C">
            <w:pPr>
              <w:autoSpaceDE w:val="0"/>
              <w:snapToGrid w:val="0"/>
              <w:spacing w:line="216" w:lineRule="auto"/>
              <w:rPr>
                <w:bCs/>
                <w:i/>
              </w:rPr>
            </w:pPr>
            <w:r w:rsidRPr="00FA1FFD">
              <w:rPr>
                <w:bCs/>
                <w:i/>
              </w:rPr>
              <w:t>1класс</w:t>
            </w:r>
          </w:p>
        </w:tc>
        <w:tc>
          <w:tcPr>
            <w:tcW w:w="1276"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i/>
              </w:rPr>
            </w:pPr>
            <w:r w:rsidRPr="00FA1FFD">
              <w:rPr>
                <w:bCs/>
                <w:i/>
              </w:rPr>
              <w:t>2класс</w:t>
            </w:r>
          </w:p>
        </w:tc>
        <w:tc>
          <w:tcPr>
            <w:tcW w:w="992"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i/>
              </w:rPr>
            </w:pPr>
            <w:r w:rsidRPr="00FA1FFD">
              <w:rPr>
                <w:bCs/>
                <w:i/>
                <w:lang w:val="en-US"/>
              </w:rPr>
              <w:t xml:space="preserve">3 </w:t>
            </w:r>
            <w:r w:rsidRPr="00FA1FFD">
              <w:rPr>
                <w:bCs/>
                <w:i/>
              </w:rPr>
              <w:t>класс</w:t>
            </w:r>
          </w:p>
        </w:tc>
        <w:tc>
          <w:tcPr>
            <w:tcW w:w="1134"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i/>
              </w:rPr>
            </w:pPr>
            <w:r w:rsidRPr="00FA1FFD">
              <w:rPr>
                <w:bCs/>
                <w:i/>
              </w:rPr>
              <w:t>4 класс</w:t>
            </w:r>
          </w:p>
        </w:tc>
      </w:tr>
      <w:tr w:rsidR="009815C6" w:rsidRPr="00FA1FFD" w:rsidTr="001C480C">
        <w:tc>
          <w:tcPr>
            <w:tcW w:w="4076" w:type="dxa"/>
            <w:vMerge w:val="restart"/>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rPr>
                <w:bCs/>
              </w:rPr>
            </w:pPr>
            <w:r w:rsidRPr="00FA1FFD">
              <w:rPr>
                <w:bCs/>
              </w:rPr>
              <w:t>Филология</w:t>
            </w:r>
          </w:p>
        </w:tc>
        <w:tc>
          <w:tcPr>
            <w:tcW w:w="2977" w:type="dxa"/>
            <w:gridSpan w:val="2"/>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pPr>
            <w:r w:rsidRPr="00FA1FFD">
              <w:t xml:space="preserve">Русский язык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15C6" w:rsidRPr="00FA1FFD" w:rsidRDefault="009815C6" w:rsidP="001C480C">
            <w:pPr>
              <w:autoSpaceDE w:val="0"/>
              <w:snapToGrid w:val="0"/>
              <w:spacing w:line="216" w:lineRule="auto"/>
              <w:rPr>
                <w:bCs/>
              </w:rPr>
            </w:pPr>
            <w:r w:rsidRPr="00FA1FFD">
              <w:t>3</w:t>
            </w:r>
            <w:r w:rsidR="00CA6C75" w:rsidRPr="00FA1FFD">
              <w:t>(99)</w:t>
            </w:r>
          </w:p>
        </w:tc>
        <w:tc>
          <w:tcPr>
            <w:tcW w:w="1276"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pPr>
            <w:r w:rsidRPr="00FA1FFD">
              <w:t>4</w:t>
            </w:r>
            <w:r w:rsidR="00CA6C75" w:rsidRPr="00FA1FFD">
              <w:t>(136)</w:t>
            </w:r>
          </w:p>
        </w:tc>
        <w:tc>
          <w:tcPr>
            <w:tcW w:w="992"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lang w:val="en-US"/>
              </w:rPr>
            </w:pPr>
            <w:r w:rsidRPr="00FA1FFD">
              <w:rPr>
                <w:lang w:val="en-US"/>
              </w:rPr>
              <w:t>4</w:t>
            </w:r>
            <w:r w:rsidR="00CA6C75" w:rsidRPr="00FA1FFD">
              <w:t>(136)</w:t>
            </w:r>
          </w:p>
        </w:tc>
        <w:tc>
          <w:tcPr>
            <w:tcW w:w="1134"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pPr>
            <w:r w:rsidRPr="00FA1FFD">
              <w:t>4</w:t>
            </w:r>
            <w:r w:rsidR="00CA6C75" w:rsidRPr="00FA1FFD">
              <w:t>(136)</w:t>
            </w:r>
          </w:p>
        </w:tc>
      </w:tr>
      <w:tr w:rsidR="009815C6" w:rsidRPr="00FA1FFD" w:rsidTr="001C480C">
        <w:trPr>
          <w:trHeight w:val="373"/>
        </w:trPr>
        <w:tc>
          <w:tcPr>
            <w:tcW w:w="4076" w:type="dxa"/>
            <w:vMerge/>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rPr>
                <w:bCs/>
              </w:rPr>
            </w:pPr>
          </w:p>
        </w:tc>
        <w:tc>
          <w:tcPr>
            <w:tcW w:w="2977" w:type="dxa"/>
            <w:gridSpan w:val="2"/>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pPr>
            <w:r w:rsidRPr="00FA1FFD">
              <w:t xml:space="preserve">Литературное чтение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15C6" w:rsidRPr="00FA1FFD" w:rsidRDefault="009815C6" w:rsidP="001C480C">
            <w:pPr>
              <w:autoSpaceDE w:val="0"/>
              <w:snapToGrid w:val="0"/>
              <w:spacing w:line="216" w:lineRule="auto"/>
              <w:rPr>
                <w:bCs/>
              </w:rPr>
            </w:pPr>
            <w:r w:rsidRPr="00FA1FFD">
              <w:t>2</w:t>
            </w:r>
            <w:r w:rsidR="00CA6C75" w:rsidRPr="00FA1FFD">
              <w:t>(66)</w:t>
            </w:r>
          </w:p>
        </w:tc>
        <w:tc>
          <w:tcPr>
            <w:tcW w:w="1276"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pPr>
            <w:r w:rsidRPr="00FA1FFD">
              <w:rPr>
                <w:lang w:val="en-US"/>
              </w:rPr>
              <w:t>3</w:t>
            </w:r>
            <w:r w:rsidR="00CA6C75" w:rsidRPr="00FA1FFD">
              <w:t>(102)</w:t>
            </w:r>
          </w:p>
        </w:tc>
        <w:tc>
          <w:tcPr>
            <w:tcW w:w="992"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pPr>
            <w:r w:rsidRPr="00FA1FFD">
              <w:t>3</w:t>
            </w:r>
            <w:r w:rsidR="00CA6C75" w:rsidRPr="00FA1FFD">
              <w:t>(102)</w:t>
            </w:r>
          </w:p>
        </w:tc>
        <w:tc>
          <w:tcPr>
            <w:tcW w:w="1134"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pPr>
            <w:r w:rsidRPr="00FA1FFD">
              <w:t>3</w:t>
            </w:r>
            <w:r w:rsidR="00CA6C75" w:rsidRPr="00FA1FFD">
              <w:t>(102)</w:t>
            </w:r>
          </w:p>
        </w:tc>
      </w:tr>
      <w:tr w:rsidR="009815C6" w:rsidRPr="00FA1FFD" w:rsidTr="001C480C">
        <w:trPr>
          <w:trHeight w:val="373"/>
        </w:trPr>
        <w:tc>
          <w:tcPr>
            <w:tcW w:w="4076" w:type="dxa"/>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rPr>
                <w:bCs/>
              </w:rPr>
            </w:pPr>
          </w:p>
        </w:tc>
        <w:tc>
          <w:tcPr>
            <w:tcW w:w="2977" w:type="dxa"/>
            <w:gridSpan w:val="2"/>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pPr>
            <w:r w:rsidRPr="00FA1FFD">
              <w:t>Иностранный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15C6" w:rsidRPr="00FA1FFD" w:rsidRDefault="009815C6" w:rsidP="001C480C">
            <w:pPr>
              <w:autoSpaceDE w:val="0"/>
              <w:snapToGrid w:val="0"/>
              <w:spacing w:line="216" w:lineRule="auto"/>
            </w:pPr>
            <w:r w:rsidRPr="00FA1FFD">
              <w:t>-</w:t>
            </w:r>
          </w:p>
        </w:tc>
        <w:tc>
          <w:tcPr>
            <w:tcW w:w="1276" w:type="dxa"/>
            <w:tcBorders>
              <w:top w:val="single" w:sz="4" w:space="0" w:color="000000"/>
              <w:left w:val="single" w:sz="4" w:space="0" w:color="000000"/>
              <w:bottom w:val="single" w:sz="4" w:space="0" w:color="000000"/>
              <w:right w:val="single" w:sz="4" w:space="0" w:color="000000"/>
            </w:tcBorders>
          </w:tcPr>
          <w:p w:rsidR="009815C6" w:rsidRPr="00FA1FFD" w:rsidRDefault="009815C6" w:rsidP="00CA6C75">
            <w:pPr>
              <w:autoSpaceDE w:val="0"/>
              <w:snapToGrid w:val="0"/>
              <w:spacing w:line="216" w:lineRule="auto"/>
            </w:pPr>
            <w:r w:rsidRPr="00FA1FFD">
              <w:t>2</w:t>
            </w:r>
            <w:r w:rsidR="00CA6C75" w:rsidRPr="00FA1FFD">
              <w:t xml:space="preserve"> (68)</w:t>
            </w:r>
          </w:p>
        </w:tc>
        <w:tc>
          <w:tcPr>
            <w:tcW w:w="992"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pPr>
            <w:r w:rsidRPr="00FA1FFD">
              <w:t>2</w:t>
            </w:r>
            <w:r w:rsidR="00CA6C75" w:rsidRPr="00FA1FFD">
              <w:t>(68)</w:t>
            </w:r>
          </w:p>
        </w:tc>
        <w:tc>
          <w:tcPr>
            <w:tcW w:w="1134"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pPr>
            <w:r w:rsidRPr="00FA1FFD">
              <w:t>2</w:t>
            </w:r>
            <w:r w:rsidR="00CA6C75" w:rsidRPr="00FA1FFD">
              <w:t>(68)</w:t>
            </w:r>
          </w:p>
        </w:tc>
      </w:tr>
      <w:tr w:rsidR="009815C6" w:rsidRPr="00FA1FFD" w:rsidTr="001C480C">
        <w:tc>
          <w:tcPr>
            <w:tcW w:w="4076" w:type="dxa"/>
            <w:vMerge w:val="restart"/>
            <w:tcBorders>
              <w:top w:val="single" w:sz="4" w:space="0" w:color="000000"/>
              <w:left w:val="single" w:sz="4" w:space="0" w:color="000000"/>
            </w:tcBorders>
            <w:shd w:val="clear" w:color="auto" w:fill="auto"/>
          </w:tcPr>
          <w:p w:rsidR="009815C6" w:rsidRPr="00FA1FFD" w:rsidRDefault="009815C6" w:rsidP="001C480C">
            <w:pPr>
              <w:autoSpaceDE w:val="0"/>
              <w:snapToGrid w:val="0"/>
              <w:spacing w:line="216" w:lineRule="auto"/>
              <w:rPr>
                <w:bCs/>
              </w:rPr>
            </w:pPr>
            <w:r w:rsidRPr="00FA1FFD">
              <w:rPr>
                <w:bCs/>
              </w:rPr>
              <w:t xml:space="preserve">Математика </w:t>
            </w:r>
          </w:p>
        </w:tc>
        <w:tc>
          <w:tcPr>
            <w:tcW w:w="2977" w:type="dxa"/>
            <w:gridSpan w:val="2"/>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pPr>
            <w:r w:rsidRPr="00FA1FFD">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15C6" w:rsidRPr="00FA1FFD" w:rsidRDefault="009815C6" w:rsidP="001C480C">
            <w:pPr>
              <w:autoSpaceDE w:val="0"/>
              <w:snapToGrid w:val="0"/>
              <w:spacing w:line="216" w:lineRule="auto"/>
              <w:rPr>
                <w:bCs/>
              </w:rPr>
            </w:pPr>
            <w:r w:rsidRPr="00FA1FFD">
              <w:rPr>
                <w:bCs/>
              </w:rPr>
              <w:t>4</w:t>
            </w:r>
            <w:r w:rsidR="00CA6C75" w:rsidRPr="00FA1FFD">
              <w:rPr>
                <w:bCs/>
              </w:rPr>
              <w:t>(132)</w:t>
            </w:r>
          </w:p>
        </w:tc>
        <w:tc>
          <w:tcPr>
            <w:tcW w:w="1276"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4</w:t>
            </w:r>
            <w:r w:rsidR="00CA6C75" w:rsidRPr="00FA1FFD">
              <w:rPr>
                <w:bCs/>
              </w:rPr>
              <w:t>(</w:t>
            </w:r>
            <w:r w:rsidR="00353914" w:rsidRPr="00FA1FFD">
              <w:rPr>
                <w:bCs/>
              </w:rPr>
              <w:t>136</w:t>
            </w:r>
            <w:r w:rsidR="00CA6C75" w:rsidRPr="00FA1FFD">
              <w:rPr>
                <w:bCs/>
              </w:rPr>
              <w:t>)</w:t>
            </w:r>
          </w:p>
        </w:tc>
        <w:tc>
          <w:tcPr>
            <w:tcW w:w="992"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4</w:t>
            </w:r>
            <w:r w:rsidR="00353914" w:rsidRPr="00FA1FFD">
              <w:rPr>
                <w:bCs/>
              </w:rPr>
              <w:t>(136</w:t>
            </w:r>
            <w:r w:rsidR="00CA6C75" w:rsidRPr="00FA1FFD">
              <w:rPr>
                <w:bCs/>
              </w:rPr>
              <w:t>)</w:t>
            </w:r>
          </w:p>
        </w:tc>
        <w:tc>
          <w:tcPr>
            <w:tcW w:w="1134"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3,5</w:t>
            </w:r>
            <w:r w:rsidR="00353914" w:rsidRPr="00FA1FFD">
              <w:rPr>
                <w:bCs/>
              </w:rPr>
              <w:t>(119</w:t>
            </w:r>
            <w:r w:rsidR="00CA6C75" w:rsidRPr="00FA1FFD">
              <w:rPr>
                <w:bCs/>
              </w:rPr>
              <w:t>)</w:t>
            </w:r>
          </w:p>
        </w:tc>
      </w:tr>
      <w:tr w:rsidR="009815C6" w:rsidRPr="00FA1FFD" w:rsidTr="001C480C">
        <w:tc>
          <w:tcPr>
            <w:tcW w:w="4076" w:type="dxa"/>
            <w:vMerge/>
            <w:tcBorders>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rPr>
                <w:bCs/>
              </w:rPr>
            </w:pPr>
          </w:p>
        </w:tc>
        <w:tc>
          <w:tcPr>
            <w:tcW w:w="2977" w:type="dxa"/>
            <w:gridSpan w:val="2"/>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pPr>
            <w:r w:rsidRPr="00FA1FFD">
              <w:rPr>
                <w:bCs/>
              </w:rPr>
              <w:t>Информатика и ИКТ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15C6" w:rsidRPr="00FA1FFD" w:rsidRDefault="009815C6" w:rsidP="001C480C">
            <w:pPr>
              <w:autoSpaceDE w:val="0"/>
              <w:snapToGrid w:val="0"/>
              <w:spacing w:line="216" w:lineRule="auto"/>
              <w:rPr>
                <w:bCs/>
              </w:rPr>
            </w:pPr>
          </w:p>
        </w:tc>
        <w:tc>
          <w:tcPr>
            <w:tcW w:w="1276"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p>
        </w:tc>
        <w:tc>
          <w:tcPr>
            <w:tcW w:w="992"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p>
        </w:tc>
        <w:tc>
          <w:tcPr>
            <w:tcW w:w="1134"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0,5</w:t>
            </w:r>
            <w:r w:rsidR="00CA6C75" w:rsidRPr="00FA1FFD">
              <w:rPr>
                <w:bCs/>
              </w:rPr>
              <w:t xml:space="preserve"> (17)</w:t>
            </w:r>
          </w:p>
        </w:tc>
      </w:tr>
      <w:tr w:rsidR="009815C6" w:rsidRPr="00FA1FFD" w:rsidTr="001C480C">
        <w:trPr>
          <w:trHeight w:val="555"/>
        </w:trPr>
        <w:tc>
          <w:tcPr>
            <w:tcW w:w="4076" w:type="dxa"/>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rPr>
                <w:bCs/>
              </w:rPr>
            </w:pPr>
            <w:r w:rsidRPr="00FA1FFD">
              <w:rPr>
                <w:bCs/>
              </w:rPr>
              <w:t>Обществознание и естествознание (окружающий мир)</w:t>
            </w:r>
          </w:p>
        </w:tc>
        <w:tc>
          <w:tcPr>
            <w:tcW w:w="2977" w:type="dxa"/>
            <w:gridSpan w:val="2"/>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pPr>
            <w:r w:rsidRPr="00FA1FFD">
              <w:t>Окружающий мир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15C6" w:rsidRPr="00FA1FFD" w:rsidRDefault="009815C6" w:rsidP="001C480C">
            <w:pPr>
              <w:autoSpaceDE w:val="0"/>
              <w:snapToGrid w:val="0"/>
              <w:spacing w:line="216" w:lineRule="auto"/>
              <w:rPr>
                <w:bCs/>
              </w:rPr>
            </w:pPr>
            <w:r w:rsidRPr="00FA1FFD">
              <w:rPr>
                <w:bCs/>
              </w:rPr>
              <w:t>2</w:t>
            </w:r>
            <w:r w:rsidR="001C480C" w:rsidRPr="00FA1FFD">
              <w:rPr>
                <w:bCs/>
              </w:rPr>
              <w:t xml:space="preserve"> (66)</w:t>
            </w:r>
          </w:p>
        </w:tc>
        <w:tc>
          <w:tcPr>
            <w:tcW w:w="1276"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2</w:t>
            </w:r>
            <w:r w:rsidR="001C480C" w:rsidRPr="00FA1FFD">
              <w:t>(68)</w:t>
            </w:r>
          </w:p>
        </w:tc>
        <w:tc>
          <w:tcPr>
            <w:tcW w:w="992"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2</w:t>
            </w:r>
            <w:r w:rsidR="001C480C" w:rsidRPr="00FA1FFD">
              <w:t>(68)</w:t>
            </w:r>
          </w:p>
        </w:tc>
        <w:tc>
          <w:tcPr>
            <w:tcW w:w="1134"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2</w:t>
            </w:r>
            <w:r w:rsidR="001C480C" w:rsidRPr="00FA1FFD">
              <w:t>(68)</w:t>
            </w:r>
          </w:p>
        </w:tc>
      </w:tr>
      <w:tr w:rsidR="009815C6" w:rsidRPr="00FA1FFD" w:rsidTr="001C480C">
        <w:trPr>
          <w:trHeight w:val="555"/>
        </w:trPr>
        <w:tc>
          <w:tcPr>
            <w:tcW w:w="4076" w:type="dxa"/>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rPr>
                <w:bCs/>
              </w:rPr>
            </w:pPr>
            <w:r w:rsidRPr="00FA1FFD">
              <w:rPr>
                <w:bCs/>
              </w:rPr>
              <w:t>Основы религиозных культур и светской этики</w:t>
            </w:r>
          </w:p>
        </w:tc>
        <w:tc>
          <w:tcPr>
            <w:tcW w:w="2977" w:type="dxa"/>
            <w:gridSpan w:val="2"/>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pPr>
            <w:r w:rsidRPr="00FA1FFD">
              <w:t xml:space="preserve"> </w:t>
            </w:r>
            <w:r w:rsidRPr="00FA1FFD">
              <w:rPr>
                <w:bCs/>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15C6" w:rsidRPr="00FA1FFD" w:rsidRDefault="009815C6" w:rsidP="001C480C">
            <w:pPr>
              <w:autoSpaceDE w:val="0"/>
              <w:snapToGrid w:val="0"/>
              <w:spacing w:line="216" w:lineRule="auto"/>
              <w:rPr>
                <w:bCs/>
              </w:rPr>
            </w:pPr>
          </w:p>
        </w:tc>
        <w:tc>
          <w:tcPr>
            <w:tcW w:w="1276"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p>
        </w:tc>
        <w:tc>
          <w:tcPr>
            <w:tcW w:w="992"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p>
        </w:tc>
        <w:tc>
          <w:tcPr>
            <w:tcW w:w="1134"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1</w:t>
            </w:r>
            <w:r w:rsidR="001C480C" w:rsidRPr="00FA1FFD">
              <w:rPr>
                <w:bCs/>
              </w:rPr>
              <w:t>(34)</w:t>
            </w:r>
          </w:p>
        </w:tc>
      </w:tr>
      <w:tr w:rsidR="009815C6" w:rsidRPr="00FA1FFD" w:rsidTr="001C480C">
        <w:tc>
          <w:tcPr>
            <w:tcW w:w="4076" w:type="dxa"/>
            <w:vMerge w:val="restart"/>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rPr>
                <w:bCs/>
              </w:rPr>
            </w:pPr>
            <w:r w:rsidRPr="00FA1FFD">
              <w:rPr>
                <w:bCs/>
              </w:rPr>
              <w:t>Искусство</w:t>
            </w:r>
          </w:p>
        </w:tc>
        <w:tc>
          <w:tcPr>
            <w:tcW w:w="2977" w:type="dxa"/>
            <w:gridSpan w:val="2"/>
            <w:tcBorders>
              <w:top w:val="single" w:sz="4" w:space="0" w:color="000000"/>
              <w:left w:val="single" w:sz="4" w:space="0" w:color="000000"/>
              <w:bottom w:val="single" w:sz="4" w:space="0" w:color="000000"/>
            </w:tcBorders>
            <w:shd w:val="clear" w:color="auto" w:fill="auto"/>
          </w:tcPr>
          <w:p w:rsidR="009815C6" w:rsidRPr="00FA1FFD" w:rsidRDefault="009815C6" w:rsidP="001C480C">
            <w:pPr>
              <w:autoSpaceDE w:val="0"/>
              <w:snapToGrid w:val="0"/>
              <w:spacing w:line="216" w:lineRule="auto"/>
            </w:pPr>
            <w:r w:rsidRPr="00FA1FFD">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15C6" w:rsidRPr="00FA1FFD" w:rsidRDefault="009815C6" w:rsidP="001C480C">
            <w:pPr>
              <w:autoSpaceDE w:val="0"/>
              <w:snapToGrid w:val="0"/>
              <w:spacing w:line="216" w:lineRule="auto"/>
            </w:pPr>
            <w:r w:rsidRPr="00FA1FFD">
              <w:rPr>
                <w:bCs/>
              </w:rPr>
              <w:t>1</w:t>
            </w:r>
            <w:r w:rsidR="001C480C" w:rsidRPr="00FA1FFD">
              <w:rPr>
                <w:bCs/>
              </w:rPr>
              <w:t>(33)</w:t>
            </w:r>
          </w:p>
        </w:tc>
        <w:tc>
          <w:tcPr>
            <w:tcW w:w="1276"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1</w:t>
            </w:r>
            <w:r w:rsidR="001C480C" w:rsidRPr="00FA1FFD">
              <w:rPr>
                <w:bCs/>
              </w:rPr>
              <w:t>(34)</w:t>
            </w:r>
          </w:p>
        </w:tc>
        <w:tc>
          <w:tcPr>
            <w:tcW w:w="992"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1</w:t>
            </w:r>
            <w:r w:rsidR="001C480C" w:rsidRPr="00FA1FFD">
              <w:rPr>
                <w:bCs/>
              </w:rPr>
              <w:t>(34)</w:t>
            </w:r>
          </w:p>
        </w:tc>
        <w:tc>
          <w:tcPr>
            <w:tcW w:w="1134" w:type="dxa"/>
            <w:tcBorders>
              <w:top w:val="single" w:sz="4" w:space="0" w:color="000000"/>
              <w:left w:val="single" w:sz="4" w:space="0" w:color="000000"/>
              <w:bottom w:val="single" w:sz="4" w:space="0" w:color="000000"/>
              <w:right w:val="single" w:sz="4" w:space="0" w:color="000000"/>
            </w:tcBorders>
          </w:tcPr>
          <w:p w:rsidR="009815C6" w:rsidRPr="00FA1FFD" w:rsidRDefault="009815C6" w:rsidP="001C480C">
            <w:pPr>
              <w:autoSpaceDE w:val="0"/>
              <w:snapToGrid w:val="0"/>
              <w:spacing w:line="216" w:lineRule="auto"/>
              <w:rPr>
                <w:bCs/>
              </w:rPr>
            </w:pPr>
            <w:r w:rsidRPr="00FA1FFD">
              <w:rPr>
                <w:bCs/>
              </w:rPr>
              <w:t>1</w:t>
            </w:r>
            <w:r w:rsidR="001C480C" w:rsidRPr="00FA1FFD">
              <w:rPr>
                <w:bCs/>
              </w:rPr>
              <w:t>(34)</w:t>
            </w:r>
          </w:p>
        </w:tc>
      </w:tr>
      <w:tr w:rsidR="001C480C" w:rsidRPr="00FA1FFD" w:rsidTr="001C480C">
        <w:tc>
          <w:tcPr>
            <w:tcW w:w="4076" w:type="dxa"/>
            <w:vMerge/>
            <w:tcBorders>
              <w:top w:val="single" w:sz="4" w:space="0" w:color="000000"/>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rPr>
                <w:bCs/>
              </w:rPr>
            </w:pPr>
          </w:p>
        </w:tc>
        <w:tc>
          <w:tcPr>
            <w:tcW w:w="2977" w:type="dxa"/>
            <w:gridSpan w:val="2"/>
            <w:tcBorders>
              <w:top w:val="single" w:sz="4" w:space="0" w:color="000000"/>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pPr>
            <w:r w:rsidRPr="00FA1FFD">
              <w:t xml:space="preserve">Музыка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pPr>
            <w:r w:rsidRPr="00FA1FFD">
              <w:rPr>
                <w:bCs/>
              </w:rPr>
              <w:t>1(33)</w:t>
            </w:r>
          </w:p>
        </w:tc>
        <w:tc>
          <w:tcPr>
            <w:tcW w:w="1276"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1(34)</w:t>
            </w:r>
          </w:p>
        </w:tc>
        <w:tc>
          <w:tcPr>
            <w:tcW w:w="992"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1(34)</w:t>
            </w:r>
          </w:p>
        </w:tc>
        <w:tc>
          <w:tcPr>
            <w:tcW w:w="1134"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1(34)</w:t>
            </w:r>
          </w:p>
        </w:tc>
      </w:tr>
      <w:tr w:rsidR="001C480C" w:rsidRPr="00FA1FFD" w:rsidTr="001C480C">
        <w:tc>
          <w:tcPr>
            <w:tcW w:w="4076" w:type="dxa"/>
            <w:tcBorders>
              <w:top w:val="single" w:sz="4" w:space="0" w:color="000000"/>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rPr>
                <w:bCs/>
              </w:rPr>
            </w:pPr>
            <w:r w:rsidRPr="00FA1FFD">
              <w:rPr>
                <w:bCs/>
              </w:rPr>
              <w:t xml:space="preserve">Технология </w:t>
            </w:r>
          </w:p>
        </w:tc>
        <w:tc>
          <w:tcPr>
            <w:tcW w:w="2977" w:type="dxa"/>
            <w:gridSpan w:val="2"/>
            <w:tcBorders>
              <w:top w:val="single" w:sz="4" w:space="0" w:color="000000"/>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pPr>
            <w:r w:rsidRPr="00FA1FFD">
              <w:t xml:space="preserve">Технология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pPr>
            <w:r w:rsidRPr="00FA1FFD">
              <w:rPr>
                <w:bCs/>
              </w:rPr>
              <w:t>1(33)</w:t>
            </w:r>
          </w:p>
        </w:tc>
        <w:tc>
          <w:tcPr>
            <w:tcW w:w="1276"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1(34)</w:t>
            </w:r>
          </w:p>
        </w:tc>
        <w:tc>
          <w:tcPr>
            <w:tcW w:w="992"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1(34)</w:t>
            </w:r>
          </w:p>
        </w:tc>
        <w:tc>
          <w:tcPr>
            <w:tcW w:w="1134"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1(34)</w:t>
            </w:r>
          </w:p>
        </w:tc>
      </w:tr>
      <w:tr w:rsidR="001C480C" w:rsidRPr="00FA1FFD" w:rsidTr="001C480C">
        <w:tc>
          <w:tcPr>
            <w:tcW w:w="4076" w:type="dxa"/>
            <w:tcBorders>
              <w:top w:val="single" w:sz="4" w:space="0" w:color="000000"/>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rPr>
                <w:bCs/>
              </w:rPr>
            </w:pPr>
            <w:r w:rsidRPr="00FA1FFD">
              <w:rPr>
                <w:bCs/>
              </w:rPr>
              <w:t>Физическая культура</w:t>
            </w:r>
          </w:p>
        </w:tc>
        <w:tc>
          <w:tcPr>
            <w:tcW w:w="2977" w:type="dxa"/>
            <w:gridSpan w:val="2"/>
            <w:tcBorders>
              <w:top w:val="single" w:sz="4" w:space="0" w:color="000000"/>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pPr>
            <w:r w:rsidRPr="00FA1FFD">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rPr>
                <w:bCs/>
              </w:rPr>
            </w:pPr>
            <w:r w:rsidRPr="00FA1FFD">
              <w:rPr>
                <w:bCs/>
              </w:rPr>
              <w:t>3 (99)</w:t>
            </w:r>
          </w:p>
        </w:tc>
        <w:tc>
          <w:tcPr>
            <w:tcW w:w="1276"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3(102)</w:t>
            </w:r>
          </w:p>
        </w:tc>
        <w:tc>
          <w:tcPr>
            <w:tcW w:w="992"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3(102)</w:t>
            </w:r>
          </w:p>
        </w:tc>
        <w:tc>
          <w:tcPr>
            <w:tcW w:w="1134"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3(102)</w:t>
            </w:r>
          </w:p>
        </w:tc>
      </w:tr>
      <w:tr w:rsidR="001C480C" w:rsidRPr="00FA1FFD" w:rsidTr="001C480C">
        <w:tc>
          <w:tcPr>
            <w:tcW w:w="7053" w:type="dxa"/>
            <w:gridSpan w:val="3"/>
            <w:tcBorders>
              <w:top w:val="single" w:sz="4" w:space="0" w:color="000000"/>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pPr>
            <w:r w:rsidRPr="00FA1FFD">
              <w:t xml:space="preserve">Итого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rPr>
                <w:b/>
                <w:bCs/>
              </w:rPr>
            </w:pPr>
            <w:r w:rsidRPr="00FA1FFD">
              <w:rPr>
                <w:b/>
                <w:bCs/>
              </w:rPr>
              <w:t>17 (561)</w:t>
            </w:r>
          </w:p>
        </w:tc>
        <w:tc>
          <w:tcPr>
            <w:tcW w:w="1276"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
                <w:bCs/>
              </w:rPr>
            </w:pPr>
            <w:r w:rsidRPr="00FA1FFD">
              <w:rPr>
                <w:b/>
                <w:bCs/>
              </w:rPr>
              <w:t>21 (714)</w:t>
            </w:r>
          </w:p>
        </w:tc>
        <w:tc>
          <w:tcPr>
            <w:tcW w:w="992"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
                <w:bCs/>
              </w:rPr>
            </w:pPr>
            <w:r w:rsidRPr="00FA1FFD">
              <w:rPr>
                <w:b/>
                <w:bCs/>
              </w:rPr>
              <w:t>21(714)</w:t>
            </w:r>
          </w:p>
        </w:tc>
        <w:tc>
          <w:tcPr>
            <w:tcW w:w="1134"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
                <w:bCs/>
              </w:rPr>
            </w:pPr>
            <w:r w:rsidRPr="00FA1FFD">
              <w:rPr>
                <w:b/>
                <w:bCs/>
              </w:rPr>
              <w:t>22(746)</w:t>
            </w:r>
          </w:p>
        </w:tc>
      </w:tr>
      <w:tr w:rsidR="001C480C" w:rsidRPr="00FA1FFD" w:rsidTr="001C480C">
        <w:tc>
          <w:tcPr>
            <w:tcW w:w="7053" w:type="dxa"/>
            <w:gridSpan w:val="3"/>
            <w:tcBorders>
              <w:top w:val="single" w:sz="4" w:space="0" w:color="000000"/>
              <w:left w:val="single" w:sz="4" w:space="0" w:color="000000"/>
              <w:bottom w:val="single" w:sz="4" w:space="0" w:color="000000"/>
            </w:tcBorders>
            <w:shd w:val="clear" w:color="auto" w:fill="auto"/>
          </w:tcPr>
          <w:p w:rsidR="001C480C" w:rsidRPr="00FA1FFD" w:rsidRDefault="001C480C" w:rsidP="00582A38">
            <w:pPr>
              <w:numPr>
                <w:ilvl w:val="0"/>
                <w:numId w:val="93"/>
              </w:numPr>
              <w:tabs>
                <w:tab w:val="clear" w:pos="720"/>
                <w:tab w:val="num" w:pos="0"/>
              </w:tabs>
              <w:suppressAutoHyphens/>
              <w:autoSpaceDE w:val="0"/>
              <w:snapToGrid w:val="0"/>
              <w:spacing w:line="216" w:lineRule="auto"/>
            </w:pPr>
            <w:r w:rsidRPr="00FA1FFD">
              <w:rPr>
                <w:bCs/>
                <w:i/>
              </w:rPr>
              <w:t xml:space="preserve">Часть, формируемая участниками образовательного процесса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rPr>
                <w:b/>
                <w:bCs/>
              </w:rPr>
            </w:pPr>
            <w:r w:rsidRPr="00FA1FFD">
              <w:rPr>
                <w:b/>
                <w:bCs/>
              </w:rPr>
              <w:t>4 (132)</w:t>
            </w:r>
          </w:p>
        </w:tc>
        <w:tc>
          <w:tcPr>
            <w:tcW w:w="1276"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
                <w:bCs/>
              </w:rPr>
            </w:pPr>
            <w:r w:rsidRPr="00FA1FFD">
              <w:rPr>
                <w:b/>
                <w:bCs/>
              </w:rPr>
              <w:t>5 (170)</w:t>
            </w:r>
          </w:p>
        </w:tc>
        <w:tc>
          <w:tcPr>
            <w:tcW w:w="992"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
                <w:bCs/>
              </w:rPr>
            </w:pPr>
            <w:r w:rsidRPr="00FA1FFD">
              <w:rPr>
                <w:b/>
                <w:bCs/>
              </w:rPr>
              <w:t>5(170)</w:t>
            </w:r>
          </w:p>
        </w:tc>
        <w:tc>
          <w:tcPr>
            <w:tcW w:w="1134"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
                <w:bCs/>
              </w:rPr>
            </w:pPr>
            <w:r w:rsidRPr="00FA1FFD">
              <w:rPr>
                <w:b/>
                <w:bCs/>
              </w:rPr>
              <w:t>4(136)</w:t>
            </w:r>
          </w:p>
        </w:tc>
      </w:tr>
      <w:tr w:rsidR="001C480C" w:rsidRPr="00FA1FFD" w:rsidTr="001C480C">
        <w:tc>
          <w:tcPr>
            <w:tcW w:w="4395" w:type="dxa"/>
            <w:gridSpan w:val="2"/>
            <w:vMerge w:val="restart"/>
            <w:tcBorders>
              <w:top w:val="single" w:sz="4" w:space="0" w:color="000000"/>
              <w:left w:val="single" w:sz="4" w:space="0" w:color="000000"/>
            </w:tcBorders>
            <w:shd w:val="clear" w:color="auto" w:fill="auto"/>
          </w:tcPr>
          <w:p w:rsidR="001C480C" w:rsidRPr="00FA1FFD" w:rsidRDefault="001C480C" w:rsidP="001C480C">
            <w:pPr>
              <w:autoSpaceDE w:val="0"/>
              <w:snapToGrid w:val="0"/>
              <w:spacing w:line="216" w:lineRule="auto"/>
              <w:rPr>
                <w:bCs/>
              </w:rPr>
            </w:pPr>
            <w:r w:rsidRPr="00FA1FFD">
              <w:rPr>
                <w:bCs/>
              </w:rPr>
              <w:t>Филология</w:t>
            </w:r>
          </w:p>
        </w:tc>
        <w:tc>
          <w:tcPr>
            <w:tcW w:w="2658" w:type="dxa"/>
            <w:tcBorders>
              <w:top w:val="single" w:sz="4" w:space="0" w:color="000000"/>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pPr>
            <w:r w:rsidRPr="00FA1FFD">
              <w:t xml:space="preserve">Родной язык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rPr>
                <w:bCs/>
              </w:rPr>
            </w:pPr>
            <w:r w:rsidRPr="00FA1FFD">
              <w:rPr>
                <w:bCs/>
              </w:rPr>
              <w:t>2(66)</w:t>
            </w:r>
          </w:p>
        </w:tc>
        <w:tc>
          <w:tcPr>
            <w:tcW w:w="1276"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2(68)</w:t>
            </w:r>
          </w:p>
        </w:tc>
        <w:tc>
          <w:tcPr>
            <w:tcW w:w="992"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2(68)</w:t>
            </w:r>
          </w:p>
        </w:tc>
        <w:tc>
          <w:tcPr>
            <w:tcW w:w="1134" w:type="dxa"/>
            <w:tcBorders>
              <w:top w:val="single" w:sz="4" w:space="0" w:color="000000"/>
              <w:left w:val="single" w:sz="4" w:space="0" w:color="000000"/>
              <w:bottom w:val="single" w:sz="4" w:space="0" w:color="000000"/>
              <w:right w:val="single" w:sz="4" w:space="0" w:color="000000"/>
            </w:tcBorders>
          </w:tcPr>
          <w:p w:rsidR="001C480C" w:rsidRPr="00FA1FFD" w:rsidRDefault="00E95E5C" w:rsidP="001C480C">
            <w:pPr>
              <w:autoSpaceDE w:val="0"/>
              <w:snapToGrid w:val="0"/>
              <w:spacing w:line="216" w:lineRule="auto"/>
              <w:rPr>
                <w:bCs/>
              </w:rPr>
            </w:pPr>
            <w:r w:rsidRPr="00FA1FFD">
              <w:rPr>
                <w:bCs/>
              </w:rPr>
              <w:t>2(68</w:t>
            </w:r>
            <w:r w:rsidR="001C480C" w:rsidRPr="00FA1FFD">
              <w:rPr>
                <w:bCs/>
              </w:rPr>
              <w:t>)</w:t>
            </w:r>
          </w:p>
        </w:tc>
      </w:tr>
      <w:tr w:rsidR="001C480C" w:rsidRPr="00FA1FFD" w:rsidTr="001C480C">
        <w:tc>
          <w:tcPr>
            <w:tcW w:w="4395" w:type="dxa"/>
            <w:gridSpan w:val="2"/>
            <w:vMerge/>
            <w:tcBorders>
              <w:left w:val="single" w:sz="4" w:space="0" w:color="000000"/>
            </w:tcBorders>
            <w:shd w:val="clear" w:color="auto" w:fill="auto"/>
          </w:tcPr>
          <w:p w:rsidR="001C480C" w:rsidRPr="00FA1FFD" w:rsidRDefault="001C480C" w:rsidP="001C480C">
            <w:pPr>
              <w:autoSpaceDE w:val="0"/>
              <w:snapToGrid w:val="0"/>
              <w:spacing w:line="216" w:lineRule="auto"/>
              <w:rPr>
                <w:bCs/>
              </w:rPr>
            </w:pPr>
          </w:p>
        </w:tc>
        <w:tc>
          <w:tcPr>
            <w:tcW w:w="2658" w:type="dxa"/>
            <w:tcBorders>
              <w:top w:val="single" w:sz="4" w:space="0" w:color="000000"/>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pPr>
            <w:r w:rsidRPr="00FA1FFD">
              <w:t>Родная литература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rPr>
                <w:bCs/>
              </w:rPr>
            </w:pPr>
            <w:r w:rsidRPr="00FA1FFD">
              <w:rPr>
                <w:bCs/>
              </w:rPr>
              <w:t>1(33)</w:t>
            </w:r>
          </w:p>
        </w:tc>
        <w:tc>
          <w:tcPr>
            <w:tcW w:w="1276" w:type="dxa"/>
            <w:tcBorders>
              <w:top w:val="single" w:sz="4" w:space="0" w:color="000000"/>
              <w:left w:val="single" w:sz="4" w:space="0" w:color="000000"/>
              <w:bottom w:val="single" w:sz="4" w:space="0" w:color="000000"/>
              <w:right w:val="single" w:sz="4" w:space="0" w:color="000000"/>
            </w:tcBorders>
          </w:tcPr>
          <w:p w:rsidR="001C480C" w:rsidRPr="00FA1FFD" w:rsidRDefault="003F679B" w:rsidP="001C480C">
            <w:pPr>
              <w:autoSpaceDE w:val="0"/>
              <w:snapToGrid w:val="0"/>
              <w:spacing w:line="216" w:lineRule="auto"/>
              <w:rPr>
                <w:bCs/>
                <w:lang w:val="en-US"/>
              </w:rPr>
            </w:pPr>
            <w:r w:rsidRPr="00FA1FFD">
              <w:rPr>
                <w:bCs/>
              </w:rPr>
              <w:t>1(34</w:t>
            </w:r>
            <w:r w:rsidR="001C480C" w:rsidRPr="00FA1FFD">
              <w:rPr>
                <w:bCs/>
              </w:rPr>
              <w:t>)</w:t>
            </w:r>
          </w:p>
        </w:tc>
        <w:tc>
          <w:tcPr>
            <w:tcW w:w="992"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1(34)</w:t>
            </w:r>
          </w:p>
        </w:tc>
        <w:tc>
          <w:tcPr>
            <w:tcW w:w="1134"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1(34)</w:t>
            </w:r>
          </w:p>
        </w:tc>
      </w:tr>
      <w:tr w:rsidR="001C480C" w:rsidRPr="00FA1FFD" w:rsidTr="001C480C">
        <w:tc>
          <w:tcPr>
            <w:tcW w:w="4395" w:type="dxa"/>
            <w:gridSpan w:val="2"/>
            <w:tcBorders>
              <w:left w:val="single" w:sz="4" w:space="0" w:color="000000"/>
              <w:bottom w:val="single" w:sz="4" w:space="0" w:color="auto"/>
            </w:tcBorders>
            <w:shd w:val="clear" w:color="auto" w:fill="auto"/>
          </w:tcPr>
          <w:p w:rsidR="001C480C" w:rsidRPr="00FA1FFD" w:rsidRDefault="001C480C" w:rsidP="001C480C">
            <w:pPr>
              <w:autoSpaceDE w:val="0"/>
              <w:snapToGrid w:val="0"/>
              <w:spacing w:line="216" w:lineRule="auto"/>
              <w:rPr>
                <w:bCs/>
              </w:rPr>
            </w:pPr>
          </w:p>
        </w:tc>
        <w:tc>
          <w:tcPr>
            <w:tcW w:w="2658" w:type="dxa"/>
            <w:tcBorders>
              <w:top w:val="single" w:sz="4" w:space="0" w:color="000000"/>
              <w:left w:val="single" w:sz="4" w:space="0" w:color="000000"/>
              <w:bottom w:val="single" w:sz="4" w:space="0" w:color="auto"/>
            </w:tcBorders>
            <w:shd w:val="clear" w:color="auto" w:fill="auto"/>
          </w:tcPr>
          <w:p w:rsidR="001C480C" w:rsidRPr="00FA1FFD" w:rsidRDefault="001C480C" w:rsidP="001C480C">
            <w:pPr>
              <w:autoSpaceDE w:val="0"/>
              <w:snapToGrid w:val="0"/>
              <w:spacing w:line="216" w:lineRule="auto"/>
            </w:pPr>
            <w:r w:rsidRPr="00FA1FFD">
              <w:rPr>
                <w:lang w:val="en-US"/>
              </w:rPr>
              <w:t>Русский язык</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1C480C" w:rsidRPr="00FA1FFD" w:rsidRDefault="001C480C" w:rsidP="001C480C">
            <w:pPr>
              <w:autoSpaceDE w:val="0"/>
              <w:snapToGrid w:val="0"/>
              <w:spacing w:line="216" w:lineRule="auto"/>
              <w:rPr>
                <w:bCs/>
              </w:rPr>
            </w:pPr>
            <w:r w:rsidRPr="00FA1FFD">
              <w:rPr>
                <w:bCs/>
              </w:rPr>
              <w:t>1(33)</w:t>
            </w:r>
          </w:p>
        </w:tc>
        <w:tc>
          <w:tcPr>
            <w:tcW w:w="1276" w:type="dxa"/>
            <w:tcBorders>
              <w:top w:val="single" w:sz="4" w:space="0" w:color="000000"/>
              <w:left w:val="single" w:sz="4" w:space="0" w:color="000000"/>
              <w:bottom w:val="single" w:sz="4" w:space="0" w:color="auto"/>
              <w:right w:val="single" w:sz="4" w:space="0" w:color="000000"/>
            </w:tcBorders>
          </w:tcPr>
          <w:p w:rsidR="001C480C" w:rsidRPr="00FA1FFD" w:rsidRDefault="001C480C" w:rsidP="001C480C">
            <w:pPr>
              <w:autoSpaceDE w:val="0"/>
              <w:snapToGrid w:val="0"/>
              <w:spacing w:line="216" w:lineRule="auto"/>
              <w:rPr>
                <w:bCs/>
              </w:rPr>
            </w:pPr>
            <w:r w:rsidRPr="00FA1FFD">
              <w:rPr>
                <w:bCs/>
              </w:rPr>
              <w:t>1(34)</w:t>
            </w:r>
          </w:p>
        </w:tc>
        <w:tc>
          <w:tcPr>
            <w:tcW w:w="992" w:type="dxa"/>
            <w:tcBorders>
              <w:top w:val="single" w:sz="4" w:space="0" w:color="000000"/>
              <w:left w:val="single" w:sz="4" w:space="0" w:color="000000"/>
              <w:bottom w:val="single" w:sz="4" w:space="0" w:color="auto"/>
              <w:right w:val="single" w:sz="4" w:space="0" w:color="000000"/>
            </w:tcBorders>
          </w:tcPr>
          <w:p w:rsidR="001C480C" w:rsidRPr="00FA1FFD" w:rsidRDefault="001C480C" w:rsidP="001C480C">
            <w:pPr>
              <w:autoSpaceDE w:val="0"/>
              <w:snapToGrid w:val="0"/>
              <w:spacing w:line="216" w:lineRule="auto"/>
              <w:rPr>
                <w:bCs/>
              </w:rPr>
            </w:pPr>
            <w:r w:rsidRPr="00FA1FFD">
              <w:rPr>
                <w:bCs/>
              </w:rPr>
              <w:t>1(34)</w:t>
            </w:r>
          </w:p>
        </w:tc>
        <w:tc>
          <w:tcPr>
            <w:tcW w:w="1134" w:type="dxa"/>
            <w:tcBorders>
              <w:top w:val="single" w:sz="4" w:space="0" w:color="000000"/>
              <w:left w:val="single" w:sz="4" w:space="0" w:color="000000"/>
              <w:bottom w:val="single" w:sz="4" w:space="0" w:color="auto"/>
              <w:right w:val="single" w:sz="4" w:space="0" w:color="000000"/>
            </w:tcBorders>
          </w:tcPr>
          <w:p w:rsidR="001C480C" w:rsidRPr="00FA1FFD" w:rsidRDefault="001C480C" w:rsidP="001C480C">
            <w:pPr>
              <w:autoSpaceDE w:val="0"/>
              <w:snapToGrid w:val="0"/>
              <w:spacing w:line="216" w:lineRule="auto"/>
              <w:rPr>
                <w:bCs/>
              </w:rPr>
            </w:pPr>
          </w:p>
        </w:tc>
      </w:tr>
      <w:tr w:rsidR="001C480C" w:rsidRPr="00FA1FFD" w:rsidTr="001C480C">
        <w:tc>
          <w:tcPr>
            <w:tcW w:w="4395" w:type="dxa"/>
            <w:gridSpan w:val="2"/>
            <w:vMerge w:val="restart"/>
            <w:tcBorders>
              <w:top w:val="single" w:sz="4" w:space="0" w:color="auto"/>
              <w:left w:val="single" w:sz="4" w:space="0" w:color="000000"/>
            </w:tcBorders>
            <w:shd w:val="clear" w:color="auto" w:fill="auto"/>
          </w:tcPr>
          <w:p w:rsidR="001C480C" w:rsidRPr="00FA1FFD" w:rsidRDefault="001C480C" w:rsidP="001C480C">
            <w:pPr>
              <w:autoSpaceDE w:val="0"/>
              <w:snapToGrid w:val="0"/>
              <w:spacing w:line="216" w:lineRule="auto"/>
              <w:rPr>
                <w:bCs/>
              </w:rPr>
            </w:pPr>
            <w:r w:rsidRPr="00FA1FFD">
              <w:t>Математика</w:t>
            </w:r>
            <w:r w:rsidRPr="00FA1FFD">
              <w:rPr>
                <w:bCs/>
              </w:rPr>
              <w:t xml:space="preserve"> и информатика</w:t>
            </w:r>
          </w:p>
        </w:tc>
        <w:tc>
          <w:tcPr>
            <w:tcW w:w="2658" w:type="dxa"/>
            <w:tcBorders>
              <w:top w:val="single" w:sz="4" w:space="0" w:color="auto"/>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pPr>
            <w:r w:rsidRPr="00FA1FFD">
              <w:t>Математика</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rPr>
                <w:bCs/>
              </w:rPr>
            </w:pPr>
          </w:p>
        </w:tc>
        <w:tc>
          <w:tcPr>
            <w:tcW w:w="1276" w:type="dxa"/>
            <w:tcBorders>
              <w:top w:val="single" w:sz="4" w:space="0" w:color="auto"/>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p>
        </w:tc>
        <w:tc>
          <w:tcPr>
            <w:tcW w:w="992" w:type="dxa"/>
            <w:tcBorders>
              <w:top w:val="single" w:sz="4" w:space="0" w:color="auto"/>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p>
        </w:tc>
        <w:tc>
          <w:tcPr>
            <w:tcW w:w="1134" w:type="dxa"/>
            <w:tcBorders>
              <w:top w:val="single" w:sz="4" w:space="0" w:color="auto"/>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0,5</w:t>
            </w:r>
            <w:r w:rsidR="009A6A20" w:rsidRPr="00FA1FFD">
              <w:rPr>
                <w:bCs/>
              </w:rPr>
              <w:t>(17)</w:t>
            </w:r>
          </w:p>
        </w:tc>
      </w:tr>
      <w:tr w:rsidR="001C480C" w:rsidRPr="00FA1FFD" w:rsidTr="001C480C">
        <w:tc>
          <w:tcPr>
            <w:tcW w:w="4395" w:type="dxa"/>
            <w:gridSpan w:val="2"/>
            <w:vMerge/>
            <w:tcBorders>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rPr>
                <w:bCs/>
              </w:rPr>
            </w:pPr>
          </w:p>
        </w:tc>
        <w:tc>
          <w:tcPr>
            <w:tcW w:w="2658" w:type="dxa"/>
            <w:tcBorders>
              <w:top w:val="single" w:sz="4" w:space="0" w:color="auto"/>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pPr>
            <w:r w:rsidRPr="00FA1FFD">
              <w:t>Информатика и ИКТ</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rPr>
                <w:bCs/>
              </w:rPr>
            </w:pPr>
          </w:p>
        </w:tc>
        <w:tc>
          <w:tcPr>
            <w:tcW w:w="1276" w:type="dxa"/>
            <w:tcBorders>
              <w:top w:val="single" w:sz="4" w:space="0" w:color="auto"/>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p>
        </w:tc>
        <w:tc>
          <w:tcPr>
            <w:tcW w:w="992" w:type="dxa"/>
            <w:tcBorders>
              <w:top w:val="single" w:sz="4" w:space="0" w:color="auto"/>
              <w:left w:val="single" w:sz="4" w:space="0" w:color="000000"/>
              <w:bottom w:val="single" w:sz="4" w:space="0" w:color="000000"/>
              <w:right w:val="single" w:sz="4" w:space="0" w:color="000000"/>
            </w:tcBorders>
          </w:tcPr>
          <w:p w:rsidR="001C480C" w:rsidRPr="00FA1FFD" w:rsidRDefault="003F679B" w:rsidP="001C480C">
            <w:pPr>
              <w:autoSpaceDE w:val="0"/>
              <w:snapToGrid w:val="0"/>
              <w:spacing w:line="216" w:lineRule="auto"/>
              <w:rPr>
                <w:bCs/>
              </w:rPr>
            </w:pPr>
            <w:r w:rsidRPr="00FA1FFD">
              <w:rPr>
                <w:bCs/>
              </w:rPr>
              <w:t>1(34)</w:t>
            </w:r>
          </w:p>
        </w:tc>
        <w:tc>
          <w:tcPr>
            <w:tcW w:w="1134" w:type="dxa"/>
            <w:tcBorders>
              <w:top w:val="single" w:sz="4" w:space="0" w:color="auto"/>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r w:rsidRPr="00FA1FFD">
              <w:rPr>
                <w:bCs/>
              </w:rPr>
              <w:t>0,5</w:t>
            </w:r>
            <w:r w:rsidR="009A6A20" w:rsidRPr="00FA1FFD">
              <w:rPr>
                <w:bCs/>
              </w:rPr>
              <w:t>(17)</w:t>
            </w:r>
          </w:p>
        </w:tc>
      </w:tr>
      <w:tr w:rsidR="001C480C" w:rsidRPr="00FA1FFD" w:rsidTr="001C480C">
        <w:tc>
          <w:tcPr>
            <w:tcW w:w="4395" w:type="dxa"/>
            <w:gridSpan w:val="2"/>
            <w:tcBorders>
              <w:top w:val="single" w:sz="4" w:space="0" w:color="auto"/>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rPr>
                <w:bCs/>
              </w:rPr>
            </w:pPr>
          </w:p>
        </w:tc>
        <w:tc>
          <w:tcPr>
            <w:tcW w:w="2658" w:type="dxa"/>
            <w:tcBorders>
              <w:top w:val="single" w:sz="4" w:space="0" w:color="auto"/>
              <w:left w:val="single" w:sz="4" w:space="0" w:color="000000"/>
              <w:bottom w:val="single" w:sz="4" w:space="0" w:color="000000"/>
            </w:tcBorders>
            <w:shd w:val="clear" w:color="auto" w:fill="auto"/>
          </w:tcPr>
          <w:p w:rsidR="003F679B" w:rsidRPr="00FA1FFD" w:rsidRDefault="003F679B" w:rsidP="001C480C">
            <w:pPr>
              <w:autoSpaceDE w:val="0"/>
              <w:snapToGrid w:val="0"/>
              <w:spacing w:line="216" w:lineRule="auto"/>
            </w:pPr>
            <w:r w:rsidRPr="00FA1FFD">
              <w:t>Развитие речи</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rPr>
                <w:bCs/>
              </w:rPr>
            </w:pPr>
          </w:p>
        </w:tc>
        <w:tc>
          <w:tcPr>
            <w:tcW w:w="1276" w:type="dxa"/>
            <w:tcBorders>
              <w:top w:val="single" w:sz="4" w:space="0" w:color="auto"/>
              <w:left w:val="single" w:sz="4" w:space="0" w:color="000000"/>
              <w:bottom w:val="single" w:sz="4" w:space="0" w:color="000000"/>
              <w:right w:val="single" w:sz="4" w:space="0" w:color="000000"/>
            </w:tcBorders>
          </w:tcPr>
          <w:p w:rsidR="001C480C" w:rsidRPr="00FA1FFD" w:rsidRDefault="003F679B" w:rsidP="001C480C">
            <w:pPr>
              <w:autoSpaceDE w:val="0"/>
              <w:snapToGrid w:val="0"/>
              <w:spacing w:line="216" w:lineRule="auto"/>
              <w:rPr>
                <w:bCs/>
              </w:rPr>
            </w:pPr>
            <w:r w:rsidRPr="00FA1FFD">
              <w:rPr>
                <w:bCs/>
              </w:rPr>
              <w:t>1(34)</w:t>
            </w:r>
          </w:p>
        </w:tc>
        <w:tc>
          <w:tcPr>
            <w:tcW w:w="992" w:type="dxa"/>
            <w:tcBorders>
              <w:top w:val="single" w:sz="4" w:space="0" w:color="auto"/>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p>
        </w:tc>
        <w:tc>
          <w:tcPr>
            <w:tcW w:w="1134" w:type="dxa"/>
            <w:tcBorders>
              <w:top w:val="single" w:sz="4" w:space="0" w:color="auto"/>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Cs/>
              </w:rPr>
            </w:pPr>
          </w:p>
        </w:tc>
      </w:tr>
      <w:tr w:rsidR="001C480C" w:rsidRPr="00FA1FFD" w:rsidTr="001C480C">
        <w:tc>
          <w:tcPr>
            <w:tcW w:w="7053" w:type="dxa"/>
            <w:gridSpan w:val="3"/>
            <w:tcBorders>
              <w:top w:val="single" w:sz="4" w:space="0" w:color="000000"/>
              <w:left w:val="single" w:sz="4" w:space="0" w:color="000000"/>
              <w:bottom w:val="single" w:sz="4" w:space="0" w:color="000000"/>
            </w:tcBorders>
            <w:shd w:val="clear" w:color="auto" w:fill="auto"/>
          </w:tcPr>
          <w:p w:rsidR="001C480C" w:rsidRPr="00FA1FFD" w:rsidRDefault="001C480C" w:rsidP="001C480C">
            <w:pPr>
              <w:autoSpaceDE w:val="0"/>
              <w:snapToGrid w:val="0"/>
              <w:spacing w:line="216" w:lineRule="auto"/>
              <w:rPr>
                <w:bCs/>
              </w:rPr>
            </w:pPr>
            <w:r w:rsidRPr="00FA1FFD">
              <w:rPr>
                <w:bCs/>
              </w:rPr>
              <w:t xml:space="preserve">Всего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480C" w:rsidRPr="00FA1FFD" w:rsidRDefault="001C480C" w:rsidP="001C480C">
            <w:pPr>
              <w:autoSpaceDE w:val="0"/>
              <w:snapToGrid w:val="0"/>
              <w:spacing w:line="216" w:lineRule="auto"/>
              <w:rPr>
                <w:b/>
                <w:bCs/>
              </w:rPr>
            </w:pPr>
            <w:r w:rsidRPr="00FA1FFD">
              <w:rPr>
                <w:b/>
                <w:bCs/>
              </w:rPr>
              <w:t>21(693)</w:t>
            </w:r>
          </w:p>
        </w:tc>
        <w:tc>
          <w:tcPr>
            <w:tcW w:w="1276"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
                <w:bCs/>
              </w:rPr>
            </w:pPr>
            <w:r w:rsidRPr="00FA1FFD">
              <w:rPr>
                <w:b/>
                <w:bCs/>
              </w:rPr>
              <w:t>26(884)</w:t>
            </w:r>
          </w:p>
        </w:tc>
        <w:tc>
          <w:tcPr>
            <w:tcW w:w="992"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
                <w:bCs/>
              </w:rPr>
            </w:pPr>
            <w:r w:rsidRPr="00FA1FFD">
              <w:rPr>
                <w:b/>
                <w:bCs/>
                <w:lang w:val="en-US"/>
              </w:rPr>
              <w:t>26</w:t>
            </w:r>
            <w:r w:rsidRPr="00FA1FFD">
              <w:rPr>
                <w:b/>
                <w:bCs/>
              </w:rPr>
              <w:t>(884)</w:t>
            </w:r>
          </w:p>
        </w:tc>
        <w:tc>
          <w:tcPr>
            <w:tcW w:w="1134" w:type="dxa"/>
            <w:tcBorders>
              <w:top w:val="single" w:sz="4" w:space="0" w:color="000000"/>
              <w:left w:val="single" w:sz="4" w:space="0" w:color="000000"/>
              <w:bottom w:val="single" w:sz="4" w:space="0" w:color="000000"/>
              <w:right w:val="single" w:sz="4" w:space="0" w:color="000000"/>
            </w:tcBorders>
          </w:tcPr>
          <w:p w:rsidR="001C480C" w:rsidRPr="00FA1FFD" w:rsidRDefault="001C480C" w:rsidP="001C480C">
            <w:pPr>
              <w:autoSpaceDE w:val="0"/>
              <w:snapToGrid w:val="0"/>
              <w:spacing w:line="216" w:lineRule="auto"/>
              <w:rPr>
                <w:b/>
                <w:bCs/>
              </w:rPr>
            </w:pPr>
            <w:r w:rsidRPr="00FA1FFD">
              <w:rPr>
                <w:b/>
                <w:bCs/>
              </w:rPr>
              <w:t>26(882)</w:t>
            </w:r>
          </w:p>
        </w:tc>
      </w:tr>
    </w:tbl>
    <w:p w:rsidR="009815C6" w:rsidRPr="00FA1FFD" w:rsidRDefault="009815C6" w:rsidP="00523CE7"/>
    <w:p w:rsidR="0011471E" w:rsidRPr="00FA1FFD" w:rsidRDefault="0052691F" w:rsidP="0046769B">
      <w:pPr>
        <w:jc w:val="center"/>
        <w:rPr>
          <w:b/>
        </w:rPr>
      </w:pPr>
      <w:r w:rsidRPr="00FA1FFD">
        <w:rPr>
          <w:b/>
        </w:rPr>
        <w:t xml:space="preserve"> </w:t>
      </w:r>
      <w:r w:rsidR="00E23612" w:rsidRPr="00FA1FFD">
        <w:rPr>
          <w:b/>
        </w:rPr>
        <w:t xml:space="preserve">  </w:t>
      </w:r>
    </w:p>
    <w:p w:rsidR="002101D0" w:rsidRPr="00FA1FFD" w:rsidRDefault="006B78F5" w:rsidP="00582A38">
      <w:pPr>
        <w:pStyle w:val="af7"/>
        <w:numPr>
          <w:ilvl w:val="1"/>
          <w:numId w:val="39"/>
        </w:numPr>
        <w:jc w:val="center"/>
        <w:rPr>
          <w:b/>
        </w:rPr>
      </w:pPr>
      <w:r w:rsidRPr="00FA1FFD">
        <w:rPr>
          <w:b/>
        </w:rPr>
        <w:t xml:space="preserve">ПЛАН ВНЕУРОЧНОЙ ДЕЯТЕЛЬНОСТИ </w:t>
      </w:r>
      <w:bookmarkStart w:id="0" w:name="_Toc191970390"/>
    </w:p>
    <w:p w:rsidR="002101D0" w:rsidRPr="00FA1FFD" w:rsidRDefault="00746956" w:rsidP="002101D0">
      <w:pPr>
        <w:pStyle w:val="16"/>
        <w:rPr>
          <w:sz w:val="24"/>
          <w:szCs w:val="24"/>
        </w:rPr>
      </w:pPr>
      <w:r w:rsidRPr="00FA1FFD">
        <w:rPr>
          <w:sz w:val="24"/>
          <w:szCs w:val="24"/>
        </w:rPr>
        <w:lastRenderedPageBreak/>
        <w:t>П</w:t>
      </w:r>
      <w:r w:rsidR="002101D0" w:rsidRPr="00FA1FFD">
        <w:rPr>
          <w:sz w:val="24"/>
          <w:szCs w:val="24"/>
        </w:rPr>
        <w:t>АСПОРТ ПРОГРАММЫ</w:t>
      </w:r>
      <w:bookmarkEnd w:id="0"/>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53"/>
        <w:gridCol w:w="7194"/>
      </w:tblGrid>
      <w:tr w:rsidR="002101D0" w:rsidRPr="00FA1FFD">
        <w:tc>
          <w:tcPr>
            <w:tcW w:w="2127"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rPr>
                <w:b/>
              </w:rPr>
            </w:pPr>
            <w:r w:rsidRPr="00FA1FFD">
              <w:rPr>
                <w:b/>
              </w:rPr>
              <w:t>Наименование программы</w:t>
            </w:r>
          </w:p>
        </w:tc>
        <w:tc>
          <w:tcPr>
            <w:tcW w:w="8647" w:type="dxa"/>
            <w:gridSpan w:val="2"/>
            <w:tcBorders>
              <w:top w:val="single" w:sz="4" w:space="0" w:color="auto"/>
              <w:left w:val="single" w:sz="4" w:space="0" w:color="auto"/>
              <w:bottom w:val="single" w:sz="4" w:space="0" w:color="auto"/>
              <w:right w:val="single" w:sz="4" w:space="0" w:color="auto"/>
            </w:tcBorders>
          </w:tcPr>
          <w:p w:rsidR="002101D0" w:rsidRPr="00FA1FFD" w:rsidRDefault="00342281" w:rsidP="00046C23">
            <w:pPr>
              <w:shd w:val="clear" w:color="auto" w:fill="FFFFFF"/>
              <w:rPr>
                <w:bCs/>
                <w:iCs/>
              </w:rPr>
            </w:pPr>
            <w:r w:rsidRPr="00FA1FFD">
              <w:rPr>
                <w:bCs/>
                <w:iCs/>
              </w:rPr>
              <w:t>М</w:t>
            </w:r>
            <w:r w:rsidR="002101D0" w:rsidRPr="00FA1FFD">
              <w:rPr>
                <w:bCs/>
                <w:iCs/>
              </w:rPr>
              <w:t xml:space="preserve">униципального </w:t>
            </w:r>
            <w:r w:rsidRPr="00FA1FFD">
              <w:rPr>
                <w:bCs/>
                <w:iCs/>
              </w:rPr>
              <w:t xml:space="preserve">бюджетного </w:t>
            </w:r>
            <w:r w:rsidR="002101D0" w:rsidRPr="00FA1FFD">
              <w:rPr>
                <w:bCs/>
                <w:iCs/>
              </w:rPr>
              <w:t xml:space="preserve">общеобразовательного учреждения </w:t>
            </w:r>
            <w:r w:rsidR="00AF465C" w:rsidRPr="00FA1FFD">
              <w:rPr>
                <w:bCs/>
                <w:iCs/>
              </w:rPr>
              <w:t>средняя</w:t>
            </w:r>
            <w:r w:rsidRPr="00FA1FFD">
              <w:rPr>
                <w:bCs/>
                <w:iCs/>
              </w:rPr>
              <w:t xml:space="preserve">общеобразовательная школа </w:t>
            </w:r>
            <w:r w:rsidR="00AF465C" w:rsidRPr="00FA1FFD">
              <w:rPr>
                <w:bCs/>
                <w:iCs/>
              </w:rPr>
              <w:t>№</w:t>
            </w:r>
            <w:r w:rsidR="007B1BA2" w:rsidRPr="00FA1FFD">
              <w:rPr>
                <w:bCs/>
                <w:iCs/>
              </w:rPr>
              <w:t>1</w:t>
            </w:r>
            <w:r w:rsidR="00AF465C" w:rsidRPr="00FA1FFD">
              <w:rPr>
                <w:bCs/>
                <w:iCs/>
              </w:rPr>
              <w:t xml:space="preserve"> с. Средняя  Елюзань</w:t>
            </w:r>
          </w:p>
          <w:p w:rsidR="002101D0" w:rsidRPr="00FA1FFD" w:rsidRDefault="002101D0" w:rsidP="00046C23">
            <w:pPr>
              <w:shd w:val="clear" w:color="auto" w:fill="FFFFFF"/>
              <w:rPr>
                <w:color w:val="000000"/>
              </w:rPr>
            </w:pPr>
          </w:p>
        </w:tc>
      </w:tr>
      <w:tr w:rsidR="002101D0" w:rsidRPr="00FA1FFD">
        <w:tc>
          <w:tcPr>
            <w:tcW w:w="2127" w:type="dxa"/>
            <w:vMerge w:val="restart"/>
            <w:tcBorders>
              <w:top w:val="single" w:sz="4" w:space="0" w:color="auto"/>
              <w:left w:val="single" w:sz="4" w:space="0" w:color="auto"/>
              <w:bottom w:val="single" w:sz="4" w:space="0" w:color="auto"/>
              <w:right w:val="single" w:sz="4" w:space="0" w:color="auto"/>
            </w:tcBorders>
          </w:tcPr>
          <w:p w:rsidR="002101D0" w:rsidRPr="00FA1FFD" w:rsidRDefault="002101D0" w:rsidP="00046C23">
            <w:pPr>
              <w:rPr>
                <w:b/>
              </w:rPr>
            </w:pPr>
            <w:r w:rsidRPr="00FA1FFD">
              <w:rPr>
                <w:b/>
                <w:color w:val="000000"/>
                <w:spacing w:val="4"/>
              </w:rPr>
              <w:t xml:space="preserve">Основные разделы </w:t>
            </w:r>
            <w:r w:rsidRPr="00FA1FFD">
              <w:rPr>
                <w:b/>
                <w:color w:val="000000"/>
                <w:spacing w:val="5"/>
              </w:rPr>
              <w:t>Программы</w:t>
            </w:r>
          </w:p>
        </w:tc>
        <w:tc>
          <w:tcPr>
            <w:tcW w:w="1453"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shd w:val="clear" w:color="auto" w:fill="FFFFFF"/>
            </w:pPr>
            <w:r w:rsidRPr="00FA1FFD">
              <w:rPr>
                <w:color w:val="000000"/>
                <w:spacing w:val="1"/>
                <w:lang w:val="en-US"/>
              </w:rPr>
              <w:t>I</w:t>
            </w:r>
            <w:r w:rsidRPr="00FA1FFD">
              <w:rPr>
                <w:color w:val="000000"/>
                <w:spacing w:val="1"/>
              </w:rPr>
              <w:t xml:space="preserve"> модуль</w:t>
            </w:r>
          </w:p>
        </w:tc>
        <w:tc>
          <w:tcPr>
            <w:tcW w:w="7194"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shd w:val="clear" w:color="auto" w:fill="FFFFFF"/>
              <w:rPr>
                <w:color w:val="000000"/>
                <w:spacing w:val="3"/>
              </w:rPr>
            </w:pPr>
            <w:r w:rsidRPr="00FA1FFD">
              <w:rPr>
                <w:color w:val="000000"/>
                <w:spacing w:val="3"/>
              </w:rPr>
              <w:t>Пояснительная записка</w:t>
            </w:r>
          </w:p>
          <w:p w:rsidR="002101D0" w:rsidRPr="00FA1FFD" w:rsidRDefault="002101D0" w:rsidP="00912F09">
            <w:pPr>
              <w:numPr>
                <w:ilvl w:val="1"/>
                <w:numId w:val="1"/>
              </w:numPr>
              <w:tabs>
                <w:tab w:val="left" w:pos="426"/>
              </w:tabs>
              <w:rPr>
                <w:bCs/>
              </w:rPr>
            </w:pPr>
            <w:r w:rsidRPr="00FA1FFD">
              <w:rPr>
                <w:bCs/>
              </w:rPr>
              <w:t>Цель внеурочной деятельности</w:t>
            </w:r>
          </w:p>
          <w:p w:rsidR="002101D0" w:rsidRPr="00FA1FFD" w:rsidRDefault="002101D0" w:rsidP="00912F09">
            <w:pPr>
              <w:numPr>
                <w:ilvl w:val="1"/>
                <w:numId w:val="1"/>
              </w:numPr>
              <w:tabs>
                <w:tab w:val="left" w:pos="426"/>
              </w:tabs>
              <w:rPr>
                <w:bCs/>
              </w:rPr>
            </w:pPr>
            <w:r w:rsidRPr="00FA1FFD">
              <w:rPr>
                <w:bCs/>
              </w:rPr>
              <w:t>Задачи внеурочной деятельности</w:t>
            </w:r>
          </w:p>
          <w:p w:rsidR="002101D0" w:rsidRPr="00FA1FFD" w:rsidRDefault="002101D0" w:rsidP="00912F09">
            <w:pPr>
              <w:numPr>
                <w:ilvl w:val="1"/>
                <w:numId w:val="1"/>
              </w:numPr>
              <w:tabs>
                <w:tab w:val="left" w:pos="426"/>
              </w:tabs>
              <w:ind w:left="0" w:firstLine="0"/>
              <w:rPr>
                <w:bCs/>
              </w:rPr>
            </w:pPr>
            <w:r w:rsidRPr="00FA1FFD">
              <w:rPr>
                <w:bCs/>
              </w:rPr>
              <w:t>Принципы программы</w:t>
            </w:r>
          </w:p>
          <w:p w:rsidR="002101D0" w:rsidRPr="00FA1FFD" w:rsidRDefault="002101D0" w:rsidP="00912F09">
            <w:pPr>
              <w:numPr>
                <w:ilvl w:val="1"/>
                <w:numId w:val="1"/>
              </w:numPr>
              <w:tabs>
                <w:tab w:val="left" w:pos="426"/>
              </w:tabs>
              <w:ind w:left="0" w:firstLine="0"/>
            </w:pPr>
            <w:r w:rsidRPr="00FA1FFD">
              <w:rPr>
                <w:bCs/>
              </w:rPr>
              <w:t>Направления реализации программы</w:t>
            </w:r>
          </w:p>
        </w:tc>
      </w:tr>
      <w:tr w:rsidR="002101D0" w:rsidRPr="00FA1FFD">
        <w:trPr>
          <w:trHeight w:val="317"/>
        </w:trPr>
        <w:tc>
          <w:tcPr>
            <w:tcW w:w="2127" w:type="dxa"/>
            <w:vMerge/>
            <w:tcBorders>
              <w:top w:val="single" w:sz="4" w:space="0" w:color="auto"/>
              <w:left w:val="single" w:sz="4" w:space="0" w:color="auto"/>
              <w:bottom w:val="single" w:sz="4" w:space="0" w:color="auto"/>
              <w:right w:val="single" w:sz="4" w:space="0" w:color="auto"/>
            </w:tcBorders>
            <w:vAlign w:val="center"/>
          </w:tcPr>
          <w:p w:rsidR="002101D0" w:rsidRPr="00FA1FFD" w:rsidRDefault="002101D0" w:rsidP="00046C23">
            <w:pPr>
              <w:rPr>
                <w:b/>
              </w:rPr>
            </w:pPr>
          </w:p>
        </w:tc>
        <w:tc>
          <w:tcPr>
            <w:tcW w:w="1453"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shd w:val="clear" w:color="auto" w:fill="FFFFFF"/>
            </w:pPr>
            <w:r w:rsidRPr="00FA1FFD">
              <w:rPr>
                <w:color w:val="000000"/>
                <w:spacing w:val="1"/>
                <w:lang w:val="en-US"/>
              </w:rPr>
              <w:t xml:space="preserve">II </w:t>
            </w:r>
            <w:r w:rsidRPr="00FA1FFD">
              <w:rPr>
                <w:color w:val="000000"/>
                <w:spacing w:val="1"/>
              </w:rPr>
              <w:t>модуль</w:t>
            </w:r>
          </w:p>
          <w:p w:rsidR="002101D0" w:rsidRPr="00FA1FFD" w:rsidRDefault="002101D0" w:rsidP="00046C23"/>
          <w:p w:rsidR="002101D0" w:rsidRPr="00FA1FFD" w:rsidRDefault="002101D0" w:rsidP="00046C23">
            <w:pPr>
              <w:shd w:val="clear" w:color="auto" w:fill="FFFFFF"/>
            </w:pPr>
          </w:p>
        </w:tc>
        <w:tc>
          <w:tcPr>
            <w:tcW w:w="7194" w:type="dxa"/>
            <w:tcBorders>
              <w:top w:val="single" w:sz="4" w:space="0" w:color="auto"/>
              <w:left w:val="single" w:sz="4" w:space="0" w:color="auto"/>
              <w:bottom w:val="single" w:sz="4" w:space="0" w:color="auto"/>
              <w:right w:val="single" w:sz="4" w:space="0" w:color="auto"/>
            </w:tcBorders>
          </w:tcPr>
          <w:p w:rsidR="002101D0" w:rsidRPr="00FA1FFD" w:rsidRDefault="00AC4E12" w:rsidP="00046C23">
            <w:pPr>
              <w:tabs>
                <w:tab w:val="left" w:pos="0"/>
                <w:tab w:val="left" w:pos="426"/>
              </w:tabs>
            </w:pPr>
            <w:r w:rsidRPr="00FA1FFD">
              <w:t xml:space="preserve">Направления </w:t>
            </w:r>
            <w:r w:rsidR="002101D0" w:rsidRPr="00FA1FFD">
              <w:t>внеу</w:t>
            </w:r>
            <w:r w:rsidRPr="00FA1FFD">
              <w:t>рочной дея</w:t>
            </w:r>
            <w:r w:rsidR="002101D0" w:rsidRPr="00FA1FFD">
              <w:t>:</w:t>
            </w:r>
            <w:r w:rsidRPr="00FA1FFD">
              <w:t>тельности</w:t>
            </w:r>
          </w:p>
          <w:p w:rsidR="002101D0" w:rsidRPr="00FA1FFD" w:rsidRDefault="002101D0" w:rsidP="00912F09">
            <w:pPr>
              <w:numPr>
                <w:ilvl w:val="1"/>
                <w:numId w:val="2"/>
              </w:numPr>
              <w:tabs>
                <w:tab w:val="left" w:pos="0"/>
                <w:tab w:val="left" w:pos="426"/>
              </w:tabs>
            </w:pPr>
            <w:r w:rsidRPr="00FA1FFD">
              <w:t>Спортивно- оздоровительное</w:t>
            </w:r>
          </w:p>
          <w:p w:rsidR="00DC51CF" w:rsidRPr="00FA1FFD" w:rsidRDefault="00DC51CF" w:rsidP="00DC51CF">
            <w:pPr>
              <w:numPr>
                <w:ilvl w:val="1"/>
                <w:numId w:val="2"/>
              </w:numPr>
              <w:tabs>
                <w:tab w:val="left" w:pos="0"/>
                <w:tab w:val="left" w:pos="426"/>
              </w:tabs>
              <w:ind w:left="426" w:hanging="426"/>
            </w:pPr>
            <w:r w:rsidRPr="00FA1FFD">
              <w:t>Духовно-нравственное</w:t>
            </w:r>
          </w:p>
          <w:p w:rsidR="002101D0" w:rsidRPr="00FA1FFD" w:rsidRDefault="00DC51CF" w:rsidP="00912F09">
            <w:pPr>
              <w:numPr>
                <w:ilvl w:val="1"/>
                <w:numId w:val="2"/>
              </w:numPr>
              <w:tabs>
                <w:tab w:val="left" w:pos="0"/>
                <w:tab w:val="left" w:pos="426"/>
              </w:tabs>
              <w:ind w:left="426" w:hanging="426"/>
            </w:pPr>
            <w:r w:rsidRPr="00FA1FFD">
              <w:t>Социальное</w:t>
            </w:r>
          </w:p>
          <w:p w:rsidR="00E86711" w:rsidRPr="00FA1FFD" w:rsidRDefault="008D4EEA" w:rsidP="00003467">
            <w:pPr>
              <w:tabs>
                <w:tab w:val="left" w:pos="0"/>
                <w:tab w:val="left" w:pos="426"/>
              </w:tabs>
            </w:pPr>
            <w:r w:rsidRPr="00FA1FFD">
              <w:t>2.4 Общеинтеллектуальное</w:t>
            </w:r>
            <w:r w:rsidR="00E86711" w:rsidRPr="00FA1FFD">
              <w:t xml:space="preserve">                                                                 </w:t>
            </w:r>
          </w:p>
          <w:p w:rsidR="00E86711" w:rsidRPr="00FA1FFD" w:rsidRDefault="00E86711" w:rsidP="00003467">
            <w:pPr>
              <w:tabs>
                <w:tab w:val="left" w:pos="0"/>
                <w:tab w:val="left" w:pos="426"/>
              </w:tabs>
            </w:pPr>
            <w:r w:rsidRPr="00FA1FFD">
              <w:t>2.5 Общекультурное</w:t>
            </w:r>
          </w:p>
          <w:p w:rsidR="002101D0" w:rsidRPr="00FA1FFD" w:rsidRDefault="002101D0" w:rsidP="00003467">
            <w:pPr>
              <w:tabs>
                <w:tab w:val="left" w:pos="0"/>
                <w:tab w:val="left" w:pos="426"/>
              </w:tabs>
            </w:pPr>
          </w:p>
        </w:tc>
      </w:tr>
      <w:tr w:rsidR="002101D0" w:rsidRPr="00FA1FFD">
        <w:tc>
          <w:tcPr>
            <w:tcW w:w="2127" w:type="dxa"/>
            <w:vMerge/>
            <w:tcBorders>
              <w:top w:val="single" w:sz="4" w:space="0" w:color="auto"/>
              <w:left w:val="single" w:sz="4" w:space="0" w:color="auto"/>
              <w:bottom w:val="single" w:sz="4" w:space="0" w:color="auto"/>
              <w:right w:val="single" w:sz="4" w:space="0" w:color="auto"/>
            </w:tcBorders>
            <w:vAlign w:val="center"/>
          </w:tcPr>
          <w:p w:rsidR="002101D0" w:rsidRPr="00FA1FFD" w:rsidRDefault="002101D0" w:rsidP="00046C23">
            <w:pPr>
              <w:rPr>
                <w:b/>
              </w:rPr>
            </w:pPr>
          </w:p>
        </w:tc>
        <w:tc>
          <w:tcPr>
            <w:tcW w:w="1453"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shd w:val="clear" w:color="auto" w:fill="FFFFFF"/>
            </w:pPr>
            <w:r w:rsidRPr="00FA1FFD">
              <w:rPr>
                <w:spacing w:val="22"/>
                <w:lang w:val="en-US"/>
              </w:rPr>
              <w:t>III</w:t>
            </w:r>
            <w:r w:rsidRPr="00FA1FFD">
              <w:rPr>
                <w:lang w:val="en-US"/>
              </w:rPr>
              <w:t xml:space="preserve"> </w:t>
            </w:r>
            <w:r w:rsidRPr="00FA1FFD">
              <w:rPr>
                <w:spacing w:val="-6"/>
              </w:rPr>
              <w:t>модуль</w:t>
            </w:r>
          </w:p>
        </w:tc>
        <w:tc>
          <w:tcPr>
            <w:tcW w:w="7194"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tabs>
                <w:tab w:val="left" w:pos="0"/>
                <w:tab w:val="left" w:pos="426"/>
              </w:tabs>
            </w:pPr>
            <w:r w:rsidRPr="00FA1FFD">
              <w:rPr>
                <w:bCs/>
              </w:rPr>
              <w:t xml:space="preserve"> </w:t>
            </w:r>
            <w:r w:rsidRPr="00FA1FFD">
              <w:t>Условия реализации программы:</w:t>
            </w:r>
          </w:p>
          <w:p w:rsidR="002101D0" w:rsidRPr="00FA1FFD" w:rsidRDefault="002101D0" w:rsidP="00912F09">
            <w:pPr>
              <w:numPr>
                <w:ilvl w:val="1"/>
                <w:numId w:val="3"/>
              </w:numPr>
              <w:tabs>
                <w:tab w:val="left" w:pos="0"/>
                <w:tab w:val="left" w:pos="426"/>
              </w:tabs>
            </w:pPr>
            <w:r w:rsidRPr="00FA1FFD">
              <w:t>Кадровое обеспечение</w:t>
            </w:r>
          </w:p>
          <w:p w:rsidR="002101D0" w:rsidRPr="00FA1FFD" w:rsidRDefault="002101D0" w:rsidP="00046C23">
            <w:pPr>
              <w:tabs>
                <w:tab w:val="left" w:pos="0"/>
                <w:tab w:val="left" w:pos="426"/>
              </w:tabs>
            </w:pPr>
            <w:r w:rsidRPr="00FA1FFD">
              <w:t>3.2. Совершенствование кадрового обеспечения</w:t>
            </w:r>
          </w:p>
          <w:p w:rsidR="002101D0" w:rsidRPr="00FA1FFD" w:rsidRDefault="002101D0" w:rsidP="00046C23">
            <w:pPr>
              <w:tabs>
                <w:tab w:val="left" w:pos="0"/>
                <w:tab w:val="left" w:pos="426"/>
              </w:tabs>
            </w:pPr>
            <w:r w:rsidRPr="00FA1FFD">
              <w:t>3.3.Научно-методическое обеспечение и экспертиза занятости учащихся во внеурочное время</w:t>
            </w:r>
          </w:p>
        </w:tc>
      </w:tr>
      <w:tr w:rsidR="002101D0" w:rsidRPr="00FA1FFD">
        <w:trPr>
          <w:trHeight w:val="369"/>
        </w:trPr>
        <w:tc>
          <w:tcPr>
            <w:tcW w:w="2127" w:type="dxa"/>
            <w:vMerge/>
            <w:tcBorders>
              <w:top w:val="single" w:sz="4" w:space="0" w:color="auto"/>
              <w:left w:val="single" w:sz="4" w:space="0" w:color="auto"/>
              <w:bottom w:val="single" w:sz="4" w:space="0" w:color="auto"/>
              <w:right w:val="single" w:sz="4" w:space="0" w:color="auto"/>
            </w:tcBorders>
            <w:vAlign w:val="center"/>
          </w:tcPr>
          <w:p w:rsidR="002101D0" w:rsidRPr="00FA1FFD" w:rsidRDefault="002101D0" w:rsidP="00046C23">
            <w:pPr>
              <w:rPr>
                <w:b/>
              </w:rPr>
            </w:pPr>
          </w:p>
        </w:tc>
        <w:tc>
          <w:tcPr>
            <w:tcW w:w="1453"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shd w:val="clear" w:color="auto" w:fill="FFFFFF"/>
              <w:ind w:left="5"/>
            </w:pPr>
            <w:r w:rsidRPr="00FA1FFD">
              <w:rPr>
                <w:color w:val="000000"/>
                <w:spacing w:val="2"/>
                <w:lang w:val="en-US"/>
              </w:rPr>
              <w:t>IV</w:t>
            </w:r>
            <w:r w:rsidRPr="00FA1FFD">
              <w:rPr>
                <w:color w:val="000000"/>
                <w:spacing w:val="2"/>
              </w:rPr>
              <w:t xml:space="preserve"> модуль</w:t>
            </w:r>
          </w:p>
        </w:tc>
        <w:tc>
          <w:tcPr>
            <w:tcW w:w="7194"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tabs>
                <w:tab w:val="left" w:pos="0"/>
                <w:tab w:val="left" w:pos="426"/>
              </w:tabs>
              <w:spacing w:line="276" w:lineRule="auto"/>
            </w:pPr>
            <w:r w:rsidRPr="00FA1FFD">
              <w:t>Предполагаемые результаты реализации программы</w:t>
            </w:r>
          </w:p>
        </w:tc>
      </w:tr>
      <w:tr w:rsidR="002101D0" w:rsidRPr="00FA1FFD">
        <w:trPr>
          <w:trHeight w:val="349"/>
        </w:trPr>
        <w:tc>
          <w:tcPr>
            <w:tcW w:w="2127" w:type="dxa"/>
            <w:vMerge/>
            <w:tcBorders>
              <w:top w:val="single" w:sz="4" w:space="0" w:color="auto"/>
              <w:left w:val="single" w:sz="4" w:space="0" w:color="auto"/>
              <w:bottom w:val="single" w:sz="4" w:space="0" w:color="auto"/>
              <w:right w:val="single" w:sz="4" w:space="0" w:color="auto"/>
            </w:tcBorders>
            <w:vAlign w:val="center"/>
          </w:tcPr>
          <w:p w:rsidR="002101D0" w:rsidRPr="00FA1FFD" w:rsidRDefault="002101D0" w:rsidP="00046C23">
            <w:pPr>
              <w:rPr>
                <w:b/>
              </w:rPr>
            </w:pPr>
          </w:p>
        </w:tc>
        <w:tc>
          <w:tcPr>
            <w:tcW w:w="1453"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shd w:val="clear" w:color="auto" w:fill="FFFFFF"/>
            </w:pPr>
            <w:r w:rsidRPr="00FA1FFD">
              <w:rPr>
                <w:color w:val="000000"/>
                <w:spacing w:val="2"/>
                <w:lang w:val="en-US"/>
              </w:rPr>
              <w:t>V</w:t>
            </w:r>
            <w:r w:rsidRPr="00FA1FFD">
              <w:rPr>
                <w:color w:val="000000"/>
                <w:spacing w:val="2"/>
              </w:rPr>
              <w:t xml:space="preserve"> модуль</w:t>
            </w:r>
          </w:p>
        </w:tc>
        <w:tc>
          <w:tcPr>
            <w:tcW w:w="7194" w:type="dxa"/>
            <w:tcBorders>
              <w:top w:val="single" w:sz="4" w:space="0" w:color="auto"/>
              <w:left w:val="single" w:sz="4" w:space="0" w:color="auto"/>
              <w:bottom w:val="single" w:sz="4" w:space="0" w:color="auto"/>
              <w:right w:val="single" w:sz="4" w:space="0" w:color="auto"/>
            </w:tcBorders>
          </w:tcPr>
          <w:p w:rsidR="002101D0" w:rsidRPr="00FA1FFD" w:rsidRDefault="002101D0" w:rsidP="00046C23">
            <w:r w:rsidRPr="00FA1FFD">
              <w:t>Программа отдельных направлений:</w:t>
            </w:r>
          </w:p>
          <w:p w:rsidR="002101D0" w:rsidRPr="00FA1FFD" w:rsidRDefault="002101D0" w:rsidP="00046C23">
            <w:pPr>
              <w:rPr>
                <w:bCs/>
              </w:rPr>
            </w:pPr>
            <w:r w:rsidRPr="00FA1FFD">
              <w:t>5.1.С</w:t>
            </w:r>
            <w:r w:rsidRPr="00FA1FFD">
              <w:rPr>
                <w:bCs/>
              </w:rPr>
              <w:t>портивно-оздоровительное направление</w:t>
            </w:r>
          </w:p>
          <w:p w:rsidR="002101D0" w:rsidRPr="00FA1FFD" w:rsidRDefault="00DC6615" w:rsidP="00046C23">
            <w:pPr>
              <w:rPr>
                <w:bCs/>
              </w:rPr>
            </w:pPr>
            <w:r w:rsidRPr="00FA1FFD">
              <w:rPr>
                <w:bCs/>
              </w:rPr>
              <w:t>Кружок «Непоседы</w:t>
            </w:r>
          </w:p>
          <w:p w:rsidR="002101D0" w:rsidRPr="00FA1FFD" w:rsidRDefault="00003467" w:rsidP="00046C23">
            <w:pPr>
              <w:rPr>
                <w:bCs/>
              </w:rPr>
            </w:pPr>
            <w:r w:rsidRPr="00FA1FFD">
              <w:rPr>
                <w:bCs/>
              </w:rPr>
              <w:t>5.1.2.Здоровье и безопасный образ жизни.</w:t>
            </w:r>
          </w:p>
          <w:p w:rsidR="002101D0" w:rsidRPr="00FA1FFD" w:rsidRDefault="002101D0" w:rsidP="00046C23">
            <w:pPr>
              <w:rPr>
                <w:noProof/>
              </w:rPr>
            </w:pPr>
            <w:r w:rsidRPr="00FA1FFD">
              <w:t xml:space="preserve">5.2. </w:t>
            </w:r>
            <w:r w:rsidR="00DC51CF" w:rsidRPr="00FA1FFD">
              <w:t>Духовно-нравственное направление</w:t>
            </w:r>
          </w:p>
          <w:p w:rsidR="002101D0" w:rsidRPr="00FA1FFD" w:rsidRDefault="002101D0" w:rsidP="00046C23">
            <w:r w:rsidRPr="00FA1FFD">
              <w:rPr>
                <w:bCs/>
                <w:color w:val="000000"/>
              </w:rPr>
              <w:t xml:space="preserve">5.2.1. </w:t>
            </w:r>
            <w:r w:rsidR="00DC51CF" w:rsidRPr="00FA1FFD">
              <w:rPr>
                <w:bCs/>
                <w:color w:val="000000"/>
              </w:rPr>
              <w:t>Т</w:t>
            </w:r>
            <w:r w:rsidR="00342281" w:rsidRPr="00FA1FFD">
              <w:rPr>
                <w:bCs/>
                <w:color w:val="000000"/>
              </w:rPr>
              <w:t>ематические классные часы</w:t>
            </w:r>
          </w:p>
          <w:p w:rsidR="002101D0" w:rsidRPr="00FA1FFD" w:rsidRDefault="002101D0" w:rsidP="00046C23">
            <w:r w:rsidRPr="00FA1FFD">
              <w:t>5.2.2.</w:t>
            </w:r>
            <w:r w:rsidR="00003467" w:rsidRPr="00FA1FFD">
              <w:t xml:space="preserve"> Этика</w:t>
            </w:r>
          </w:p>
          <w:p w:rsidR="002101D0" w:rsidRPr="00FA1FFD" w:rsidRDefault="002101D0" w:rsidP="00046C23">
            <w:pPr>
              <w:rPr>
                <w:noProof/>
              </w:rPr>
            </w:pPr>
            <w:r w:rsidRPr="00FA1FFD">
              <w:rPr>
                <w:noProof/>
              </w:rPr>
              <w:t xml:space="preserve">5.3. </w:t>
            </w:r>
            <w:r w:rsidR="00DC51CF" w:rsidRPr="00FA1FFD">
              <w:rPr>
                <w:noProof/>
              </w:rPr>
              <w:t xml:space="preserve">Социальное </w:t>
            </w:r>
          </w:p>
          <w:p w:rsidR="00DC51CF" w:rsidRPr="00FA1FFD" w:rsidRDefault="002101D0" w:rsidP="00DC51CF">
            <w:r w:rsidRPr="00FA1FFD">
              <w:t>5</w:t>
            </w:r>
            <w:r w:rsidR="00566719" w:rsidRPr="00FA1FFD">
              <w:t xml:space="preserve">.3.1. </w:t>
            </w:r>
            <w:r w:rsidR="00DC51CF" w:rsidRPr="00FA1FFD">
              <w:t>Тематические классные часы</w:t>
            </w:r>
          </w:p>
          <w:p w:rsidR="00DC51CF" w:rsidRPr="00FA1FFD" w:rsidRDefault="00003467" w:rsidP="00DC51CF">
            <w:r w:rsidRPr="00FA1FFD">
              <w:t>2</w:t>
            </w:r>
            <w:r w:rsidR="002101D0" w:rsidRPr="00FA1FFD">
              <w:t xml:space="preserve">. </w:t>
            </w:r>
            <w:r w:rsidR="00DC51CF" w:rsidRPr="00FA1FFD">
              <w:t>Кружок «Полезные навыки»</w:t>
            </w:r>
          </w:p>
          <w:p w:rsidR="002101D0" w:rsidRPr="00FA1FFD" w:rsidRDefault="00003467" w:rsidP="00003467">
            <w:r w:rsidRPr="00FA1FFD">
              <w:t>3.Ведение домашнего хозяйства</w:t>
            </w:r>
          </w:p>
          <w:p w:rsidR="00DC51CF" w:rsidRPr="00FA1FFD" w:rsidRDefault="00003467" w:rsidP="00DC51CF">
            <w:r w:rsidRPr="00FA1FFD">
              <w:t xml:space="preserve">4 Приусадебное </w:t>
            </w:r>
            <w:r w:rsidR="00993476" w:rsidRPr="00FA1FFD">
              <w:t>хозяйство</w:t>
            </w:r>
            <w:r w:rsidR="00E86711" w:rsidRPr="00FA1FFD">
              <w:t xml:space="preserve">                                               </w:t>
            </w:r>
          </w:p>
          <w:p w:rsidR="00E86711" w:rsidRPr="00FA1FFD" w:rsidRDefault="00E86711" w:rsidP="00DC51CF">
            <w:r w:rsidRPr="00FA1FFD">
              <w:t>5.</w:t>
            </w:r>
            <w:r w:rsidR="00611F06" w:rsidRPr="00FA1FFD">
              <w:t>ТРИЗ</w:t>
            </w:r>
          </w:p>
          <w:p w:rsidR="002101D0" w:rsidRPr="00FA1FFD" w:rsidRDefault="002101D0" w:rsidP="00566719">
            <w:pPr>
              <w:ind w:left="34"/>
            </w:pPr>
          </w:p>
        </w:tc>
      </w:tr>
      <w:tr w:rsidR="002101D0" w:rsidRPr="00FA1FFD">
        <w:tc>
          <w:tcPr>
            <w:tcW w:w="2127"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rPr>
                <w:b/>
              </w:rPr>
            </w:pPr>
            <w:r w:rsidRPr="00FA1FFD">
              <w:rPr>
                <w:b/>
              </w:rPr>
              <w:t>Основания для разработки</w:t>
            </w:r>
          </w:p>
        </w:tc>
        <w:tc>
          <w:tcPr>
            <w:tcW w:w="8647" w:type="dxa"/>
            <w:gridSpan w:val="2"/>
            <w:tcBorders>
              <w:top w:val="single" w:sz="4" w:space="0" w:color="auto"/>
              <w:left w:val="single" w:sz="4" w:space="0" w:color="auto"/>
              <w:bottom w:val="single" w:sz="4" w:space="0" w:color="auto"/>
              <w:right w:val="single" w:sz="4" w:space="0" w:color="auto"/>
            </w:tcBorders>
          </w:tcPr>
          <w:p w:rsidR="002101D0" w:rsidRPr="00FA1FFD" w:rsidRDefault="00FF50CF" w:rsidP="00912F09">
            <w:pPr>
              <w:widowControl w:val="0"/>
              <w:numPr>
                <w:ilvl w:val="0"/>
                <w:numId w:val="4"/>
              </w:numPr>
              <w:shd w:val="clear" w:color="auto" w:fill="FFFFFF"/>
              <w:tabs>
                <w:tab w:val="left" w:pos="-1560"/>
              </w:tabs>
              <w:autoSpaceDE w:val="0"/>
              <w:autoSpaceDN w:val="0"/>
              <w:adjustRightInd w:val="0"/>
              <w:spacing w:before="29" w:line="276" w:lineRule="auto"/>
              <w:ind w:left="378" w:hanging="283"/>
              <w:jc w:val="both"/>
            </w:pPr>
            <w:r w:rsidRPr="00FA1FFD">
              <w:t xml:space="preserve">Федеральный </w:t>
            </w:r>
            <w:r w:rsidR="002101D0" w:rsidRPr="00FA1FFD">
              <w:t>Закон «Об Образовании</w:t>
            </w:r>
            <w:r w:rsidRPr="00FA1FFD">
              <w:t xml:space="preserve"> в РФ</w:t>
            </w:r>
            <w:r w:rsidR="002101D0" w:rsidRPr="00FA1FFD">
              <w:t xml:space="preserve">» </w:t>
            </w:r>
            <w:r w:rsidRPr="00FA1FFD">
              <w:t xml:space="preserve"> от 29.12.2012г. № 273-ФЗ</w:t>
            </w:r>
          </w:p>
          <w:p w:rsidR="002101D0" w:rsidRPr="00FA1FFD" w:rsidRDefault="002101D0" w:rsidP="00912F09">
            <w:pPr>
              <w:widowControl w:val="0"/>
              <w:numPr>
                <w:ilvl w:val="0"/>
                <w:numId w:val="4"/>
              </w:numPr>
              <w:shd w:val="clear" w:color="auto" w:fill="FFFFFF"/>
              <w:tabs>
                <w:tab w:val="left" w:pos="-1560"/>
              </w:tabs>
              <w:autoSpaceDE w:val="0"/>
              <w:autoSpaceDN w:val="0"/>
              <w:adjustRightInd w:val="0"/>
              <w:spacing w:before="19" w:line="276" w:lineRule="auto"/>
              <w:ind w:left="378" w:hanging="283"/>
              <w:jc w:val="both"/>
            </w:pPr>
            <w:r w:rsidRPr="00FA1FFD">
              <w:t xml:space="preserve">Требования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FA1FFD">
                <w:t>2009 г</w:t>
              </w:r>
            </w:smartTag>
            <w:r w:rsidRPr="00FA1FFD">
              <w:t>. № 373);</w:t>
            </w:r>
            <w:r w:rsidR="00AC4E12" w:rsidRPr="00FA1FFD">
              <w:t xml:space="preserve"> (с последующими изменениями)</w:t>
            </w:r>
          </w:p>
          <w:p w:rsidR="002101D0" w:rsidRPr="00FA1FFD" w:rsidRDefault="002101D0" w:rsidP="00912F09">
            <w:pPr>
              <w:widowControl w:val="0"/>
              <w:numPr>
                <w:ilvl w:val="0"/>
                <w:numId w:val="4"/>
              </w:numPr>
              <w:shd w:val="clear" w:color="auto" w:fill="FFFFFF"/>
              <w:tabs>
                <w:tab w:val="left" w:pos="-1560"/>
              </w:tabs>
              <w:autoSpaceDE w:val="0"/>
              <w:autoSpaceDN w:val="0"/>
              <w:adjustRightInd w:val="0"/>
              <w:spacing w:before="22" w:line="276" w:lineRule="auto"/>
              <w:ind w:left="378" w:hanging="283"/>
              <w:jc w:val="both"/>
            </w:pPr>
            <w:r w:rsidRPr="00FA1FFD">
              <w:t>Приказ Министерства образования и науки Российской Федерации (Минобрнауки России) от 26 ноября 2010г. №1241г. Москва «О внесении изменений в ФГОС, утверждённый приказом Министерства образования и науки РФ от 06.10.09г. №373»;</w:t>
            </w:r>
          </w:p>
          <w:p w:rsidR="002101D0" w:rsidRPr="00FA1FFD" w:rsidRDefault="002101D0" w:rsidP="00912F09">
            <w:pPr>
              <w:widowControl w:val="0"/>
              <w:numPr>
                <w:ilvl w:val="0"/>
                <w:numId w:val="4"/>
              </w:numPr>
              <w:shd w:val="clear" w:color="auto" w:fill="FFFFFF"/>
              <w:tabs>
                <w:tab w:val="left" w:pos="-1560"/>
              </w:tabs>
              <w:autoSpaceDE w:val="0"/>
              <w:autoSpaceDN w:val="0"/>
              <w:adjustRightInd w:val="0"/>
              <w:spacing w:before="22" w:line="276" w:lineRule="auto"/>
              <w:ind w:left="378" w:hanging="283"/>
              <w:jc w:val="both"/>
            </w:pPr>
            <w:r w:rsidRPr="00FA1FFD">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FA1FFD">
                <w:t>2010 г</w:t>
              </w:r>
            </w:smartTag>
            <w:r w:rsidRPr="00FA1FFD">
              <w:t xml:space="preserve">. N 189 об утверждении СанПин 2.4.2.2821-10 «Санитарно- эпидемиологические требования к условиям и организации обучения в </w:t>
            </w:r>
            <w:r w:rsidRPr="00FA1FFD">
              <w:lastRenderedPageBreak/>
              <w:t xml:space="preserve">общеобразовательных учреждениях», (Зарегистрировано в Минюсте РФ 3 марта </w:t>
            </w:r>
            <w:smartTag w:uri="urn:schemas-microsoft-com:office:smarttags" w:element="metricconverter">
              <w:smartTagPr>
                <w:attr w:name="ProductID" w:val="2011 г"/>
              </w:smartTagPr>
              <w:r w:rsidRPr="00FA1FFD">
                <w:t>2011 г</w:t>
              </w:r>
            </w:smartTag>
            <w:r w:rsidRPr="00FA1FFD">
              <w:t>. N 19993);</w:t>
            </w:r>
          </w:p>
          <w:p w:rsidR="002101D0" w:rsidRPr="00FA1FFD" w:rsidRDefault="002101D0" w:rsidP="00912F09">
            <w:pPr>
              <w:widowControl w:val="0"/>
              <w:numPr>
                <w:ilvl w:val="0"/>
                <w:numId w:val="4"/>
              </w:numPr>
              <w:shd w:val="clear" w:color="auto" w:fill="FFFFFF"/>
              <w:tabs>
                <w:tab w:val="left" w:pos="-1560"/>
              </w:tabs>
              <w:autoSpaceDE w:val="0"/>
              <w:autoSpaceDN w:val="0"/>
              <w:adjustRightInd w:val="0"/>
              <w:spacing w:before="22" w:line="276" w:lineRule="auto"/>
              <w:ind w:left="378" w:hanging="283"/>
              <w:jc w:val="both"/>
            </w:pPr>
            <w:r w:rsidRPr="00FA1FFD">
              <w:t>Письмо Министерства образования РФ от 2.04.2002 г. № 13-51-28/13 «О повышении воспитательного потенциала общеобразовательного процесса в ОУ.</w:t>
            </w:r>
          </w:p>
          <w:p w:rsidR="002101D0" w:rsidRPr="00FA1FFD" w:rsidRDefault="002101D0" w:rsidP="00912F09">
            <w:pPr>
              <w:widowControl w:val="0"/>
              <w:numPr>
                <w:ilvl w:val="0"/>
                <w:numId w:val="4"/>
              </w:numPr>
              <w:shd w:val="clear" w:color="auto" w:fill="FFFFFF"/>
              <w:tabs>
                <w:tab w:val="left" w:pos="-1560"/>
              </w:tabs>
              <w:autoSpaceDE w:val="0"/>
              <w:autoSpaceDN w:val="0"/>
              <w:adjustRightInd w:val="0"/>
              <w:spacing w:before="22" w:line="276" w:lineRule="auto"/>
              <w:ind w:left="378" w:hanging="283"/>
              <w:jc w:val="both"/>
            </w:pPr>
            <w:r w:rsidRPr="00FA1FFD">
              <w:t>Методические рекомендации о расширении деятельности детских и молодежных объединений в ОУ (Письмо Минобразования России от 11.02.2000 г. № 101/28-16).</w:t>
            </w:r>
          </w:p>
          <w:p w:rsidR="002101D0" w:rsidRPr="00FA1FFD" w:rsidRDefault="00E603A6" w:rsidP="00912F09">
            <w:pPr>
              <w:widowControl w:val="0"/>
              <w:numPr>
                <w:ilvl w:val="0"/>
                <w:numId w:val="4"/>
              </w:numPr>
              <w:shd w:val="clear" w:color="auto" w:fill="FFFFFF"/>
              <w:tabs>
                <w:tab w:val="left" w:pos="-1560"/>
              </w:tabs>
              <w:autoSpaceDE w:val="0"/>
              <w:autoSpaceDN w:val="0"/>
              <w:adjustRightInd w:val="0"/>
              <w:spacing w:before="10" w:line="276" w:lineRule="auto"/>
              <w:ind w:left="378" w:hanging="283"/>
              <w:jc w:val="both"/>
            </w:pPr>
            <w:r w:rsidRPr="00FA1FFD">
              <w:t>Устав МБОУ С</w:t>
            </w:r>
            <w:r w:rsidR="00AC4E12" w:rsidRPr="00FA1FFD">
              <w:t>ОШ</w:t>
            </w:r>
            <w:r w:rsidRPr="00FA1FFD">
              <w:t>№</w:t>
            </w:r>
            <w:r w:rsidR="0005191A" w:rsidRPr="00FA1FFD">
              <w:t>1</w:t>
            </w:r>
            <w:r w:rsidRPr="00FA1FFD">
              <w:t xml:space="preserve"> с.Средняя Елюзань</w:t>
            </w:r>
          </w:p>
          <w:p w:rsidR="002101D0" w:rsidRPr="00FA1FFD" w:rsidRDefault="002101D0" w:rsidP="00912F09">
            <w:pPr>
              <w:widowControl w:val="0"/>
              <w:numPr>
                <w:ilvl w:val="0"/>
                <w:numId w:val="4"/>
              </w:numPr>
              <w:shd w:val="clear" w:color="auto" w:fill="FFFFFF"/>
              <w:tabs>
                <w:tab w:val="left" w:pos="-1560"/>
              </w:tabs>
              <w:autoSpaceDE w:val="0"/>
              <w:autoSpaceDN w:val="0"/>
              <w:adjustRightInd w:val="0"/>
              <w:spacing w:before="5" w:line="276" w:lineRule="auto"/>
              <w:ind w:left="360" w:hanging="283"/>
              <w:jc w:val="both"/>
              <w:rPr>
                <w:rFonts w:eastAsia="Arial"/>
                <w:color w:val="000000"/>
              </w:rPr>
            </w:pPr>
            <w:r w:rsidRPr="00FA1FFD">
              <w:t>Прави</w:t>
            </w:r>
            <w:r w:rsidR="00AC4E12" w:rsidRPr="00FA1FFD">
              <w:t xml:space="preserve">ла внутреннего распорядка МБОУ </w:t>
            </w:r>
            <w:r w:rsidR="00E603A6" w:rsidRPr="00FA1FFD">
              <w:t>С</w:t>
            </w:r>
            <w:r w:rsidRPr="00FA1FFD">
              <w:t>ОШ</w:t>
            </w:r>
            <w:r w:rsidR="00E603A6" w:rsidRPr="00FA1FFD">
              <w:t>№</w:t>
            </w:r>
            <w:r w:rsidR="003251F0" w:rsidRPr="00FA1FFD">
              <w:t>1</w:t>
            </w:r>
            <w:r w:rsidR="00E603A6" w:rsidRPr="00FA1FFD">
              <w:t xml:space="preserve"> с.Средняя Елюзань</w:t>
            </w:r>
          </w:p>
          <w:p w:rsidR="002101D0" w:rsidRPr="00FA1FFD" w:rsidRDefault="002101D0" w:rsidP="00912F09">
            <w:pPr>
              <w:widowControl w:val="0"/>
              <w:numPr>
                <w:ilvl w:val="0"/>
                <w:numId w:val="4"/>
              </w:numPr>
              <w:shd w:val="clear" w:color="auto" w:fill="FFFFFF"/>
              <w:tabs>
                <w:tab w:val="left" w:pos="-1560"/>
              </w:tabs>
              <w:autoSpaceDE w:val="0"/>
              <w:autoSpaceDN w:val="0"/>
              <w:adjustRightInd w:val="0"/>
              <w:spacing w:before="5" w:line="276" w:lineRule="auto"/>
              <w:ind w:left="360" w:hanging="283"/>
              <w:jc w:val="both"/>
            </w:pPr>
            <w:r w:rsidRPr="00FA1FFD">
              <w:t>Методические рекомендации по развитию дополнительного образования детей в ОУ.</w:t>
            </w:r>
          </w:p>
        </w:tc>
      </w:tr>
      <w:tr w:rsidR="002101D0" w:rsidRPr="00FA1FFD">
        <w:tc>
          <w:tcPr>
            <w:tcW w:w="2127"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rPr>
                <w:b/>
              </w:rPr>
            </w:pPr>
            <w:r w:rsidRPr="00FA1FFD">
              <w:rPr>
                <w:b/>
              </w:rPr>
              <w:lastRenderedPageBreak/>
              <w:t>Цель</w:t>
            </w:r>
          </w:p>
        </w:tc>
        <w:tc>
          <w:tcPr>
            <w:tcW w:w="8647" w:type="dxa"/>
            <w:gridSpan w:val="2"/>
            <w:tcBorders>
              <w:top w:val="single" w:sz="4" w:space="0" w:color="auto"/>
              <w:left w:val="single" w:sz="4" w:space="0" w:color="auto"/>
              <w:bottom w:val="single" w:sz="4" w:space="0" w:color="auto"/>
              <w:right w:val="single" w:sz="4" w:space="0" w:color="auto"/>
            </w:tcBorders>
          </w:tcPr>
          <w:p w:rsidR="002101D0" w:rsidRPr="00FA1FFD" w:rsidRDefault="002101D0" w:rsidP="00912F09">
            <w:pPr>
              <w:numPr>
                <w:ilvl w:val="0"/>
                <w:numId w:val="5"/>
              </w:numPr>
              <w:jc w:val="both"/>
              <w:rPr>
                <w:color w:val="000000"/>
              </w:rPr>
            </w:pPr>
            <w:r w:rsidRPr="00FA1FFD">
              <w:t>Создание</w:t>
            </w:r>
            <w:r w:rsidRPr="00FA1FFD">
              <w:rPr>
                <w:rStyle w:val="af9"/>
              </w:rPr>
              <w:t xml:space="preserve"> </w:t>
            </w:r>
            <w:r w:rsidRPr="00FA1FFD">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w:t>
            </w:r>
          </w:p>
          <w:p w:rsidR="002101D0" w:rsidRPr="00FA1FFD" w:rsidRDefault="002101D0" w:rsidP="00912F09">
            <w:pPr>
              <w:numPr>
                <w:ilvl w:val="0"/>
                <w:numId w:val="5"/>
              </w:numPr>
              <w:jc w:val="both"/>
              <w:rPr>
                <w:color w:val="000000"/>
              </w:rPr>
            </w:pPr>
            <w:r w:rsidRPr="00FA1FFD">
              <w:t>Создание условий для многогранного развития и социализации каждого учащегося в свободное от учёбы время.</w:t>
            </w:r>
          </w:p>
          <w:p w:rsidR="002101D0" w:rsidRPr="00FA1FFD" w:rsidRDefault="002101D0" w:rsidP="00912F09">
            <w:pPr>
              <w:numPr>
                <w:ilvl w:val="0"/>
                <w:numId w:val="5"/>
              </w:numPr>
              <w:jc w:val="both"/>
              <w:rPr>
                <w:color w:val="000000"/>
              </w:rPr>
            </w:pPr>
            <w:r w:rsidRPr="00FA1FFD">
              <w:t xml:space="preserve"> </w:t>
            </w:r>
            <w:r w:rsidRPr="00FA1FFD">
              <w:rPr>
                <w:color w:val="000000"/>
              </w:rPr>
              <w:t xml:space="preserve">Создание воспитывающей среды, обеспечивающей активизацию социальных, интеллектуальных интересов учащихся в свободное время, </w:t>
            </w:r>
          </w:p>
          <w:p w:rsidR="002101D0" w:rsidRPr="00FA1FFD" w:rsidRDefault="002101D0" w:rsidP="00912F09">
            <w:pPr>
              <w:numPr>
                <w:ilvl w:val="0"/>
                <w:numId w:val="5"/>
              </w:numPr>
              <w:jc w:val="both"/>
              <w:rPr>
                <w:color w:val="000000"/>
              </w:rPr>
            </w:pPr>
            <w:r w:rsidRPr="00FA1FFD">
              <w:rPr>
                <w:color w:val="000000"/>
              </w:rPr>
              <w:t xml:space="preserve">Развитие здоровой,  творчески растущей личности, </w:t>
            </w:r>
            <w:r w:rsidRPr="00FA1FFD">
              <w:t>с формированной гражданской ответственностью и правовым самосознанием,</w:t>
            </w:r>
            <w:r w:rsidRPr="00FA1FFD">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FA1FFD">
              <w:t xml:space="preserve"> </w:t>
            </w:r>
          </w:p>
        </w:tc>
      </w:tr>
      <w:tr w:rsidR="002101D0" w:rsidRPr="00FA1FFD">
        <w:trPr>
          <w:trHeight w:val="4964"/>
        </w:trPr>
        <w:tc>
          <w:tcPr>
            <w:tcW w:w="2127"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rPr>
                <w:b/>
              </w:rPr>
            </w:pPr>
            <w:r w:rsidRPr="00FA1FFD">
              <w:rPr>
                <w:b/>
              </w:rPr>
              <w:t>Основные задачи</w:t>
            </w:r>
          </w:p>
        </w:tc>
        <w:tc>
          <w:tcPr>
            <w:tcW w:w="8647" w:type="dxa"/>
            <w:gridSpan w:val="2"/>
            <w:tcBorders>
              <w:top w:val="single" w:sz="4" w:space="0" w:color="auto"/>
              <w:left w:val="single" w:sz="4" w:space="0" w:color="auto"/>
              <w:bottom w:val="single" w:sz="4" w:space="0" w:color="auto"/>
              <w:right w:val="single" w:sz="4" w:space="0" w:color="auto"/>
            </w:tcBorders>
          </w:tcPr>
          <w:p w:rsidR="002101D0" w:rsidRPr="00FA1FFD" w:rsidRDefault="002101D0" w:rsidP="00912F09">
            <w:pPr>
              <w:pStyle w:val="21"/>
              <w:numPr>
                <w:ilvl w:val="0"/>
                <w:numId w:val="6"/>
              </w:numPr>
              <w:tabs>
                <w:tab w:val="left" w:pos="210"/>
              </w:tabs>
              <w:spacing w:after="0" w:line="240" w:lineRule="auto"/>
              <w:ind w:left="210" w:hanging="210"/>
            </w:pPr>
            <w:r w:rsidRPr="00FA1FFD">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2101D0" w:rsidRPr="00FA1FFD" w:rsidRDefault="002101D0" w:rsidP="00912F09">
            <w:pPr>
              <w:pStyle w:val="21"/>
              <w:numPr>
                <w:ilvl w:val="0"/>
                <w:numId w:val="6"/>
              </w:numPr>
              <w:tabs>
                <w:tab w:val="num" w:pos="0"/>
                <w:tab w:val="left" w:pos="352"/>
              </w:tabs>
              <w:spacing w:after="0" w:line="240" w:lineRule="auto"/>
              <w:ind w:left="0" w:firstLine="68"/>
            </w:pPr>
            <w:r w:rsidRPr="00FA1FFD">
              <w:t>Включение учащихся в разностороннюю деятельность.</w:t>
            </w:r>
          </w:p>
          <w:p w:rsidR="002101D0" w:rsidRPr="00FA1FFD" w:rsidRDefault="002101D0" w:rsidP="00912F09">
            <w:pPr>
              <w:pStyle w:val="21"/>
              <w:numPr>
                <w:ilvl w:val="0"/>
                <w:numId w:val="6"/>
              </w:numPr>
              <w:tabs>
                <w:tab w:val="num" w:pos="0"/>
                <w:tab w:val="left" w:pos="352"/>
              </w:tabs>
              <w:spacing w:after="0" w:line="240" w:lineRule="auto"/>
              <w:ind w:left="0" w:firstLine="68"/>
            </w:pPr>
            <w:r w:rsidRPr="00FA1FFD">
              <w:t>Формирование навыков позитивного коммуникативного общения.</w:t>
            </w:r>
          </w:p>
          <w:p w:rsidR="002101D0" w:rsidRPr="00FA1FFD" w:rsidRDefault="002101D0" w:rsidP="00912F09">
            <w:pPr>
              <w:pStyle w:val="21"/>
              <w:numPr>
                <w:ilvl w:val="0"/>
                <w:numId w:val="6"/>
              </w:numPr>
              <w:tabs>
                <w:tab w:val="num" w:pos="0"/>
                <w:tab w:val="left" w:pos="352"/>
              </w:tabs>
              <w:spacing w:after="0" w:line="240" w:lineRule="auto"/>
              <w:ind w:left="0" w:firstLine="68"/>
            </w:pPr>
            <w:r w:rsidRPr="00FA1FFD">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101D0" w:rsidRPr="00FA1FFD" w:rsidRDefault="002101D0" w:rsidP="00912F09">
            <w:pPr>
              <w:pStyle w:val="21"/>
              <w:numPr>
                <w:ilvl w:val="0"/>
                <w:numId w:val="6"/>
              </w:numPr>
              <w:tabs>
                <w:tab w:val="num" w:pos="0"/>
                <w:tab w:val="left" w:pos="352"/>
              </w:tabs>
              <w:spacing w:after="0" w:line="240" w:lineRule="auto"/>
              <w:ind w:left="0" w:firstLine="68"/>
            </w:pPr>
            <w:r w:rsidRPr="00FA1FFD">
              <w:t>Воспитание трудолюбия, способности к преодолению трудностей, целеустремленности   и настойчивости в достижении результата.</w:t>
            </w:r>
          </w:p>
          <w:p w:rsidR="002101D0" w:rsidRPr="00FA1FFD" w:rsidRDefault="002101D0" w:rsidP="00912F09">
            <w:pPr>
              <w:pStyle w:val="21"/>
              <w:numPr>
                <w:ilvl w:val="0"/>
                <w:numId w:val="6"/>
              </w:numPr>
              <w:tabs>
                <w:tab w:val="num" w:pos="68"/>
                <w:tab w:val="left" w:pos="352"/>
              </w:tabs>
              <w:spacing w:after="0" w:line="240" w:lineRule="auto"/>
              <w:ind w:left="68" w:firstLine="0"/>
            </w:pPr>
            <w:r w:rsidRPr="00FA1FFD">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2101D0" w:rsidRPr="00FA1FFD" w:rsidRDefault="002101D0" w:rsidP="00912F09">
            <w:pPr>
              <w:numPr>
                <w:ilvl w:val="0"/>
                <w:numId w:val="6"/>
              </w:numPr>
              <w:tabs>
                <w:tab w:val="left" w:pos="352"/>
                <w:tab w:val="left" w:pos="2700"/>
              </w:tabs>
              <w:ind w:left="68" w:firstLine="68"/>
            </w:pPr>
            <w:r w:rsidRPr="00FA1FFD">
              <w:t>Создание условий для эффективной реализации основных целевых образовательных    программ различного уровня, реализуемых во внеурочное время.</w:t>
            </w:r>
          </w:p>
          <w:p w:rsidR="002101D0" w:rsidRPr="00FA1FFD" w:rsidRDefault="002101D0" w:rsidP="00912F09">
            <w:pPr>
              <w:numPr>
                <w:ilvl w:val="0"/>
                <w:numId w:val="6"/>
              </w:numPr>
              <w:tabs>
                <w:tab w:val="num" w:pos="0"/>
                <w:tab w:val="left" w:pos="352"/>
                <w:tab w:val="left" w:pos="2700"/>
              </w:tabs>
              <w:ind w:left="68" w:firstLine="0"/>
              <w:rPr>
                <w:color w:val="000000"/>
              </w:rPr>
            </w:pPr>
            <w:r w:rsidRPr="00FA1FFD">
              <w:rPr>
                <w:color w:val="000000"/>
              </w:rPr>
              <w:t>Совершенствование  системы мониторинга эффективности воспитательной работы в школе.</w:t>
            </w:r>
          </w:p>
          <w:p w:rsidR="002101D0" w:rsidRPr="00FA1FFD" w:rsidRDefault="002101D0" w:rsidP="00912F09">
            <w:pPr>
              <w:pStyle w:val="21"/>
              <w:numPr>
                <w:ilvl w:val="0"/>
                <w:numId w:val="6"/>
              </w:numPr>
              <w:tabs>
                <w:tab w:val="num" w:pos="0"/>
                <w:tab w:val="left" w:pos="352"/>
              </w:tabs>
              <w:spacing w:after="0" w:line="240" w:lineRule="auto"/>
              <w:ind w:left="68" w:firstLine="0"/>
              <w:jc w:val="both"/>
            </w:pPr>
            <w:r w:rsidRPr="00FA1FFD">
              <w:t>Углубление содержания, форм и методов занятости учащихся в свободное от учёбы время.</w:t>
            </w:r>
          </w:p>
          <w:p w:rsidR="002101D0" w:rsidRPr="00FA1FFD" w:rsidRDefault="002101D0" w:rsidP="00912F09">
            <w:pPr>
              <w:pStyle w:val="21"/>
              <w:numPr>
                <w:ilvl w:val="0"/>
                <w:numId w:val="6"/>
              </w:numPr>
              <w:tabs>
                <w:tab w:val="num" w:pos="0"/>
                <w:tab w:val="left" w:pos="352"/>
              </w:tabs>
              <w:spacing w:after="0" w:line="240" w:lineRule="auto"/>
              <w:ind w:left="68" w:firstLine="0"/>
              <w:jc w:val="both"/>
            </w:pPr>
            <w:r w:rsidRPr="00FA1FFD">
              <w:t>Организация информационной поддержки учащихся.</w:t>
            </w:r>
          </w:p>
          <w:p w:rsidR="002101D0" w:rsidRPr="00FA1FFD" w:rsidRDefault="002101D0" w:rsidP="00912F09">
            <w:pPr>
              <w:pStyle w:val="21"/>
              <w:numPr>
                <w:ilvl w:val="0"/>
                <w:numId w:val="6"/>
              </w:numPr>
              <w:tabs>
                <w:tab w:val="num" w:pos="0"/>
                <w:tab w:val="left" w:pos="352"/>
              </w:tabs>
              <w:spacing w:after="0" w:line="240" w:lineRule="auto"/>
              <w:ind w:left="68" w:firstLine="0"/>
              <w:jc w:val="both"/>
            </w:pPr>
            <w:r w:rsidRPr="00FA1FFD">
              <w:t>Совершенствование материально-технической базы организации досуга учащихся.</w:t>
            </w:r>
          </w:p>
        </w:tc>
      </w:tr>
      <w:tr w:rsidR="002101D0" w:rsidRPr="00FA1FFD">
        <w:tc>
          <w:tcPr>
            <w:tcW w:w="2127"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shd w:val="clear" w:color="auto" w:fill="FFFFFF"/>
              <w:tabs>
                <w:tab w:val="left" w:pos="2108"/>
              </w:tabs>
              <w:ind w:left="5" w:hanging="5"/>
              <w:rPr>
                <w:b/>
                <w:color w:val="000000"/>
                <w:spacing w:val="4"/>
              </w:rPr>
            </w:pPr>
            <w:r w:rsidRPr="00FA1FFD">
              <w:rPr>
                <w:b/>
                <w:color w:val="000000"/>
                <w:spacing w:val="4"/>
              </w:rPr>
              <w:t>Ожидаемые результаты реализации Программы</w:t>
            </w:r>
          </w:p>
        </w:tc>
        <w:tc>
          <w:tcPr>
            <w:tcW w:w="8647" w:type="dxa"/>
            <w:gridSpan w:val="2"/>
            <w:tcBorders>
              <w:top w:val="single" w:sz="4" w:space="0" w:color="auto"/>
              <w:left w:val="single" w:sz="4" w:space="0" w:color="auto"/>
              <w:bottom w:val="single" w:sz="4" w:space="0" w:color="auto"/>
              <w:right w:val="single" w:sz="4" w:space="0" w:color="auto"/>
            </w:tcBorders>
          </w:tcPr>
          <w:p w:rsidR="002101D0" w:rsidRPr="00FA1FFD" w:rsidRDefault="002101D0" w:rsidP="00912F09">
            <w:pPr>
              <w:numPr>
                <w:ilvl w:val="0"/>
                <w:numId w:val="7"/>
              </w:numPr>
              <w:jc w:val="both"/>
            </w:pPr>
            <w:r w:rsidRPr="00FA1FFD">
              <w:t xml:space="preserve">Педагогические ориентиры: Развитие личности. </w:t>
            </w:r>
          </w:p>
          <w:p w:rsidR="002101D0" w:rsidRPr="00FA1FFD" w:rsidRDefault="002101D0" w:rsidP="00046C23">
            <w:pPr>
              <w:autoSpaceDE w:val="0"/>
              <w:autoSpaceDN w:val="0"/>
              <w:adjustRightInd w:val="0"/>
              <w:jc w:val="both"/>
              <w:rPr>
                <w:bCs/>
                <w:iCs/>
              </w:rPr>
            </w:pPr>
            <w:r w:rsidRPr="00FA1FFD">
              <w:t xml:space="preserve">В </w:t>
            </w:r>
            <w:r w:rsidRPr="00FA1FFD">
              <w:rPr>
                <w:bCs/>
                <w:iCs/>
              </w:rPr>
              <w:t>сфере личностных универсальных учебных действий у выпускников</w:t>
            </w:r>
          </w:p>
          <w:p w:rsidR="002101D0" w:rsidRPr="00FA1FFD" w:rsidRDefault="002101D0" w:rsidP="00046C23">
            <w:pPr>
              <w:autoSpaceDE w:val="0"/>
              <w:autoSpaceDN w:val="0"/>
              <w:adjustRightInd w:val="0"/>
              <w:jc w:val="both"/>
            </w:pPr>
            <w:r w:rsidRPr="00FA1FFD">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w:t>
            </w:r>
            <w:r w:rsidRPr="00FA1FFD">
              <w:lastRenderedPageBreak/>
              <w:t>на моральные нормы и их выполнение.</w:t>
            </w:r>
          </w:p>
          <w:p w:rsidR="002101D0" w:rsidRPr="00FA1FFD" w:rsidRDefault="002101D0" w:rsidP="00912F09">
            <w:pPr>
              <w:numPr>
                <w:ilvl w:val="0"/>
                <w:numId w:val="7"/>
              </w:numPr>
              <w:autoSpaceDE w:val="0"/>
              <w:autoSpaceDN w:val="0"/>
              <w:adjustRightInd w:val="0"/>
              <w:jc w:val="both"/>
            </w:pPr>
            <w:r w:rsidRPr="00FA1FFD">
              <w:t>Педагогические ориентиры: Самообразование и самоорганизация</w:t>
            </w:r>
          </w:p>
          <w:p w:rsidR="002101D0" w:rsidRPr="00FA1FFD" w:rsidRDefault="002101D0" w:rsidP="00046C23">
            <w:pPr>
              <w:autoSpaceDE w:val="0"/>
              <w:autoSpaceDN w:val="0"/>
              <w:adjustRightInd w:val="0"/>
              <w:jc w:val="both"/>
            </w:pPr>
            <w:r w:rsidRPr="00FA1FFD">
              <w:t xml:space="preserve">В </w:t>
            </w:r>
            <w:r w:rsidRPr="00FA1FFD">
              <w:rPr>
                <w:bCs/>
                <w:iCs/>
              </w:rPr>
              <w:t xml:space="preserve">сфере регулятивных универсальных учебных действий </w:t>
            </w:r>
            <w:r w:rsidRPr="00FA1FFD">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2101D0" w:rsidRPr="00FA1FFD" w:rsidRDefault="002101D0" w:rsidP="00046C23">
            <w:pPr>
              <w:autoSpaceDE w:val="0"/>
              <w:autoSpaceDN w:val="0"/>
              <w:adjustRightInd w:val="0"/>
              <w:jc w:val="both"/>
            </w:pPr>
            <w:r w:rsidRPr="00FA1FFD">
              <w:t>оценивать свои действия, вносить соответствующие коррективы в их выполнение.</w:t>
            </w:r>
          </w:p>
          <w:p w:rsidR="002101D0" w:rsidRPr="00FA1FFD" w:rsidRDefault="002101D0" w:rsidP="00912F09">
            <w:pPr>
              <w:numPr>
                <w:ilvl w:val="0"/>
                <w:numId w:val="7"/>
              </w:numPr>
              <w:autoSpaceDE w:val="0"/>
              <w:autoSpaceDN w:val="0"/>
              <w:adjustRightInd w:val="0"/>
              <w:jc w:val="both"/>
            </w:pPr>
            <w:r w:rsidRPr="00FA1FFD">
              <w:t>Педагогические ориентиры:</w:t>
            </w:r>
            <w:r w:rsidRPr="00FA1FFD">
              <w:rPr>
                <w:color w:val="2B2C30"/>
              </w:rPr>
              <w:t xml:space="preserve"> </w:t>
            </w:r>
            <w:r w:rsidRPr="00FA1FFD">
              <w:t>Исследовательская культура</w:t>
            </w:r>
          </w:p>
          <w:p w:rsidR="002101D0" w:rsidRPr="00FA1FFD" w:rsidRDefault="002101D0" w:rsidP="00046C23">
            <w:pPr>
              <w:autoSpaceDE w:val="0"/>
              <w:autoSpaceDN w:val="0"/>
              <w:adjustRightInd w:val="0"/>
              <w:jc w:val="both"/>
            </w:pPr>
            <w:r w:rsidRPr="00FA1FFD">
              <w:t xml:space="preserve">В </w:t>
            </w:r>
            <w:r w:rsidRPr="00FA1FFD">
              <w:rPr>
                <w:bCs/>
                <w:iCs/>
              </w:rPr>
              <w:t xml:space="preserve">сфере познавательных универсальных учебных действий </w:t>
            </w:r>
            <w:r w:rsidRPr="00FA1FFD">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101D0" w:rsidRPr="00FA1FFD" w:rsidRDefault="002101D0" w:rsidP="00912F09">
            <w:pPr>
              <w:numPr>
                <w:ilvl w:val="0"/>
                <w:numId w:val="7"/>
              </w:numPr>
              <w:autoSpaceDE w:val="0"/>
              <w:autoSpaceDN w:val="0"/>
              <w:adjustRightInd w:val="0"/>
              <w:jc w:val="both"/>
            </w:pPr>
            <w:r w:rsidRPr="00FA1FFD">
              <w:t>Педагогические ориентиры: Культура общения</w:t>
            </w:r>
          </w:p>
          <w:p w:rsidR="002101D0" w:rsidRPr="00FA1FFD" w:rsidRDefault="002101D0" w:rsidP="00046C23">
            <w:pPr>
              <w:autoSpaceDE w:val="0"/>
              <w:autoSpaceDN w:val="0"/>
              <w:adjustRightInd w:val="0"/>
              <w:jc w:val="both"/>
            </w:pPr>
            <w:r w:rsidRPr="00FA1FFD">
              <w:t xml:space="preserve">В </w:t>
            </w:r>
            <w:r w:rsidRPr="00FA1FFD">
              <w:rPr>
                <w:bCs/>
                <w:iCs/>
              </w:rPr>
              <w:t xml:space="preserve">сфере коммуникативных универсальных учебных действий </w:t>
            </w:r>
            <w:r w:rsidRPr="00FA1FFD">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101D0" w:rsidRPr="00FA1FFD" w:rsidRDefault="002101D0" w:rsidP="00046C23">
            <w:pPr>
              <w:shd w:val="clear" w:color="auto" w:fill="FFFFFF"/>
              <w:ind w:right="-6"/>
              <w:jc w:val="both"/>
              <w:rPr>
                <w:color w:val="000000"/>
                <w:spacing w:val="5"/>
              </w:rPr>
            </w:pPr>
          </w:p>
        </w:tc>
      </w:tr>
    </w:tbl>
    <w:p w:rsidR="002101D0" w:rsidRPr="00FA1FFD" w:rsidRDefault="002101D0" w:rsidP="002101D0">
      <w:pPr>
        <w:spacing w:line="276" w:lineRule="auto"/>
        <w:jc w:val="center"/>
        <w:rPr>
          <w:b/>
          <w:bCs/>
        </w:rPr>
      </w:pPr>
    </w:p>
    <w:p w:rsidR="002101D0" w:rsidRPr="00FA1FFD" w:rsidRDefault="002101D0" w:rsidP="002101D0">
      <w:pPr>
        <w:spacing w:line="276" w:lineRule="auto"/>
        <w:jc w:val="center"/>
        <w:rPr>
          <w:b/>
          <w:bCs/>
        </w:rPr>
      </w:pPr>
    </w:p>
    <w:p w:rsidR="002101D0" w:rsidRPr="00FA1FFD" w:rsidRDefault="002101D0" w:rsidP="00912F09">
      <w:pPr>
        <w:pStyle w:val="3"/>
        <w:numPr>
          <w:ilvl w:val="0"/>
          <w:numId w:val="8"/>
        </w:numPr>
        <w:spacing w:before="0" w:after="0"/>
        <w:jc w:val="center"/>
        <w:rPr>
          <w:rFonts w:ascii="Times New Roman" w:hAnsi="Times New Roman"/>
          <w:sz w:val="24"/>
          <w:szCs w:val="24"/>
        </w:rPr>
      </w:pPr>
      <w:r w:rsidRPr="00FA1FFD">
        <w:rPr>
          <w:rFonts w:ascii="Times New Roman" w:hAnsi="Times New Roman"/>
          <w:sz w:val="24"/>
          <w:szCs w:val="24"/>
        </w:rPr>
        <w:t>Пояснительная записка</w:t>
      </w:r>
    </w:p>
    <w:p w:rsidR="002101D0" w:rsidRPr="00FA1FFD" w:rsidRDefault="002101D0" w:rsidP="002101D0">
      <w:pPr>
        <w:pStyle w:val="21"/>
        <w:tabs>
          <w:tab w:val="left" w:pos="714"/>
        </w:tabs>
        <w:spacing w:after="0" w:line="240" w:lineRule="auto"/>
        <w:ind w:firstLine="567"/>
        <w:jc w:val="both"/>
      </w:pPr>
      <w:r w:rsidRPr="00FA1FFD">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2101D0" w:rsidRPr="00FA1FFD" w:rsidRDefault="002101D0" w:rsidP="002101D0">
      <w:pPr>
        <w:tabs>
          <w:tab w:val="left" w:pos="714"/>
        </w:tabs>
        <w:ind w:firstLine="567"/>
        <w:jc w:val="both"/>
      </w:pPr>
      <w:r w:rsidRPr="00FA1FFD">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2101D0" w:rsidRPr="00FA1FFD" w:rsidRDefault="002101D0" w:rsidP="002101D0">
      <w:pPr>
        <w:tabs>
          <w:tab w:val="left" w:pos="714"/>
        </w:tabs>
        <w:ind w:firstLine="567"/>
        <w:jc w:val="both"/>
      </w:pPr>
      <w:r w:rsidRPr="00FA1FFD">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2101D0" w:rsidRPr="00FA1FFD" w:rsidRDefault="002101D0" w:rsidP="002101D0">
      <w:pPr>
        <w:jc w:val="both"/>
      </w:pPr>
      <w:r w:rsidRPr="00FA1FFD">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2101D0" w:rsidRPr="00FA1FFD" w:rsidRDefault="002101D0" w:rsidP="002101D0">
      <w:pPr>
        <w:pStyle w:val="21"/>
        <w:spacing w:after="0" w:line="240" w:lineRule="auto"/>
        <w:jc w:val="both"/>
      </w:pPr>
      <w:r w:rsidRPr="00FA1FFD">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w:t>
      </w:r>
      <w:r w:rsidRPr="00FA1FFD">
        <w:lastRenderedPageBreak/>
        <w:t xml:space="preserve">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FA1FFD">
        <w:rPr>
          <w:color w:val="000000"/>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2101D0" w:rsidRPr="00FA1FFD" w:rsidRDefault="002101D0" w:rsidP="002101D0">
      <w:pPr>
        <w:tabs>
          <w:tab w:val="left" w:pos="4500"/>
          <w:tab w:val="left" w:pos="9180"/>
          <w:tab w:val="left" w:pos="9360"/>
        </w:tabs>
        <w:jc w:val="both"/>
      </w:pPr>
      <w:r w:rsidRPr="00FA1FFD">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Pr="00FA1FFD">
        <w:rPr>
          <w:color w:val="000000"/>
        </w:rPr>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2101D0" w:rsidRPr="00FA1FFD" w:rsidRDefault="002101D0" w:rsidP="00FF50CF">
      <w:pPr>
        <w:jc w:val="both"/>
      </w:pPr>
      <w:r w:rsidRPr="00FA1FFD">
        <w:rPr>
          <w:color w:val="000000"/>
        </w:rPr>
        <w:t> </w:t>
      </w:r>
      <w:r w:rsidRPr="00FA1FFD">
        <w:t xml:space="preserve"> </w:t>
      </w:r>
      <w:r w:rsidRPr="00FA1FFD">
        <w:rPr>
          <w:color w:val="000000"/>
        </w:rPr>
        <w:t>Внеурочные занятия должны направлять свою деятельность на каждого ученика, чтобы он мог ощутить свою уникальность и востребованность.</w:t>
      </w:r>
    </w:p>
    <w:p w:rsidR="002101D0" w:rsidRPr="00FA1FFD" w:rsidRDefault="002101D0" w:rsidP="002101D0">
      <w:pPr>
        <w:tabs>
          <w:tab w:val="left" w:pos="4500"/>
          <w:tab w:val="left" w:pos="9180"/>
          <w:tab w:val="left" w:pos="9360"/>
        </w:tabs>
        <w:jc w:val="both"/>
      </w:pPr>
      <w:r w:rsidRPr="00FA1FFD">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2101D0" w:rsidRPr="00FA1FFD" w:rsidRDefault="002101D0" w:rsidP="002101D0">
      <w:pPr>
        <w:jc w:val="both"/>
        <w:rPr>
          <w:color w:val="000000"/>
        </w:rPr>
      </w:pPr>
      <w:r w:rsidRPr="00FA1FFD">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2101D0" w:rsidRPr="00FA1FFD" w:rsidRDefault="002101D0" w:rsidP="002101D0">
      <w:pPr>
        <w:jc w:val="both"/>
      </w:pPr>
      <w:r w:rsidRPr="00FA1FFD">
        <w:rPr>
          <w:b/>
        </w:rPr>
        <w:tab/>
        <w:t>Воспитательная парадигма школы требует</w:t>
      </w:r>
      <w:r w:rsidRPr="00FA1FFD">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2101D0" w:rsidRPr="00FA1FFD" w:rsidRDefault="002101D0" w:rsidP="002101D0">
      <w:pPr>
        <w:jc w:val="both"/>
      </w:pPr>
      <w:r w:rsidRPr="00FA1FFD">
        <w:rPr>
          <w:color w:val="FF6600"/>
        </w:rPr>
        <w:t xml:space="preserve">   </w:t>
      </w:r>
      <w:r w:rsidRPr="00FA1FFD">
        <w:t>Школа работает по трём уровням результатов внеучебной деятельности школьников:</w:t>
      </w:r>
    </w:p>
    <w:p w:rsidR="002101D0" w:rsidRPr="00FA1FFD" w:rsidRDefault="002101D0" w:rsidP="002101D0">
      <w:pPr>
        <w:ind w:left="700"/>
        <w:jc w:val="both"/>
      </w:pPr>
      <w:r w:rsidRPr="00FA1FFD">
        <w:t>1-й уровень – школьник  знает и понимает общественную жизнь;</w:t>
      </w:r>
    </w:p>
    <w:p w:rsidR="002101D0" w:rsidRPr="00FA1FFD" w:rsidRDefault="002101D0" w:rsidP="002101D0">
      <w:pPr>
        <w:ind w:left="700"/>
        <w:jc w:val="both"/>
      </w:pPr>
      <w:r w:rsidRPr="00FA1FFD">
        <w:t>2-й уровень – школьник ценит общественную жизнь;</w:t>
      </w:r>
    </w:p>
    <w:p w:rsidR="002101D0" w:rsidRPr="00FA1FFD" w:rsidRDefault="002101D0" w:rsidP="002101D0">
      <w:pPr>
        <w:ind w:left="700"/>
        <w:jc w:val="both"/>
      </w:pPr>
      <w:r w:rsidRPr="00FA1FFD">
        <w:t>3-й уровень – школьник самостоятельно действует в общественной жизни.</w:t>
      </w:r>
    </w:p>
    <w:p w:rsidR="002101D0" w:rsidRPr="00FA1FFD" w:rsidRDefault="002101D0" w:rsidP="002101D0">
      <w:pPr>
        <w:jc w:val="both"/>
      </w:pPr>
      <w:r w:rsidRPr="00FA1FFD">
        <w:t xml:space="preserve">Внеурочная деятельность направлена на развитие воспитательных результатов: </w:t>
      </w:r>
    </w:p>
    <w:p w:rsidR="002101D0" w:rsidRPr="00FA1FFD" w:rsidRDefault="002101D0" w:rsidP="00912F09">
      <w:pPr>
        <w:numPr>
          <w:ilvl w:val="0"/>
          <w:numId w:val="9"/>
        </w:numPr>
        <w:jc w:val="both"/>
      </w:pPr>
      <w:r w:rsidRPr="00FA1FFD">
        <w:t>приобретение учащимися социального опыта;</w:t>
      </w:r>
    </w:p>
    <w:p w:rsidR="002101D0" w:rsidRPr="00FA1FFD" w:rsidRDefault="002101D0" w:rsidP="00912F09">
      <w:pPr>
        <w:numPr>
          <w:ilvl w:val="0"/>
          <w:numId w:val="9"/>
        </w:numPr>
        <w:jc w:val="both"/>
      </w:pPr>
      <w:r w:rsidRPr="00FA1FFD">
        <w:t>формирование положительного отношения к базовым общественным ценностям;</w:t>
      </w:r>
    </w:p>
    <w:p w:rsidR="002101D0" w:rsidRPr="00FA1FFD" w:rsidRDefault="002101D0" w:rsidP="00912F09">
      <w:pPr>
        <w:numPr>
          <w:ilvl w:val="0"/>
          <w:numId w:val="9"/>
        </w:numPr>
        <w:jc w:val="both"/>
      </w:pPr>
      <w:r w:rsidRPr="00FA1FFD">
        <w:t>приобретение школьниками опыта самостоятельного общественного действия.</w:t>
      </w:r>
      <w:r w:rsidRPr="00FA1FFD">
        <w:tab/>
      </w:r>
    </w:p>
    <w:p w:rsidR="002101D0" w:rsidRPr="00FA1FFD" w:rsidRDefault="002101D0" w:rsidP="002101D0">
      <w:pPr>
        <w:ind w:left="720"/>
        <w:jc w:val="both"/>
      </w:pPr>
    </w:p>
    <w:p w:rsidR="002101D0" w:rsidRPr="00FA1FFD" w:rsidRDefault="002101D0" w:rsidP="00912F09">
      <w:pPr>
        <w:numPr>
          <w:ilvl w:val="1"/>
          <w:numId w:val="8"/>
        </w:numPr>
        <w:rPr>
          <w:b/>
        </w:rPr>
      </w:pPr>
      <w:r w:rsidRPr="00FA1FFD">
        <w:rPr>
          <w:b/>
        </w:rPr>
        <w:t>Цель внеурочной деятельности:</w:t>
      </w:r>
    </w:p>
    <w:p w:rsidR="002101D0" w:rsidRPr="00FA1FFD" w:rsidRDefault="002101D0" w:rsidP="002101D0">
      <w:pPr>
        <w:jc w:val="both"/>
      </w:pPr>
      <w:r w:rsidRPr="00FA1FFD">
        <w:rPr>
          <w:color w:val="000000"/>
        </w:rPr>
        <w:t xml:space="preserve">   </w:t>
      </w:r>
      <w:r w:rsidRPr="00FA1FFD">
        <w:t>Создание</w:t>
      </w:r>
      <w:r w:rsidRPr="00FA1FFD">
        <w:rPr>
          <w:rStyle w:val="af9"/>
        </w:rPr>
        <w:t xml:space="preserve"> </w:t>
      </w:r>
      <w:r w:rsidRPr="00FA1FFD">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FA1FFD">
        <w:rPr>
          <w:color w:val="000000"/>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FA1FFD">
        <w:t>с формированной гражданской ответственностью и правовым самосознанием,</w:t>
      </w:r>
      <w:r w:rsidRPr="00FA1FFD">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FA1FFD">
        <w:t xml:space="preserve"> </w:t>
      </w:r>
    </w:p>
    <w:p w:rsidR="002101D0" w:rsidRPr="00FA1FFD" w:rsidRDefault="002101D0" w:rsidP="002101D0">
      <w:pPr>
        <w:jc w:val="both"/>
        <w:rPr>
          <w:color w:val="000000"/>
        </w:rPr>
      </w:pPr>
    </w:p>
    <w:p w:rsidR="002101D0" w:rsidRPr="00FA1FFD" w:rsidRDefault="002101D0" w:rsidP="00912F09">
      <w:pPr>
        <w:numPr>
          <w:ilvl w:val="1"/>
          <w:numId w:val="8"/>
        </w:numPr>
        <w:rPr>
          <w:b/>
        </w:rPr>
      </w:pPr>
      <w:r w:rsidRPr="00FA1FFD">
        <w:rPr>
          <w:b/>
        </w:rPr>
        <w:t>Задачи  внеурочной деятельности:</w:t>
      </w:r>
    </w:p>
    <w:p w:rsidR="002101D0" w:rsidRPr="00FA1FFD" w:rsidRDefault="002101D0" w:rsidP="00912F09">
      <w:pPr>
        <w:pStyle w:val="21"/>
        <w:numPr>
          <w:ilvl w:val="0"/>
          <w:numId w:val="10"/>
        </w:numPr>
        <w:spacing w:after="0" w:line="240" w:lineRule="auto"/>
        <w:ind w:left="426" w:hanging="426"/>
      </w:pPr>
      <w:r w:rsidRPr="00FA1FFD">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2101D0" w:rsidRPr="00FA1FFD" w:rsidRDefault="002101D0" w:rsidP="00912F09">
      <w:pPr>
        <w:pStyle w:val="21"/>
        <w:numPr>
          <w:ilvl w:val="0"/>
          <w:numId w:val="10"/>
        </w:numPr>
        <w:spacing w:after="0" w:line="240" w:lineRule="auto"/>
        <w:ind w:left="426" w:hanging="426"/>
      </w:pPr>
      <w:r w:rsidRPr="00FA1FFD">
        <w:t>Включение учащихся в разностороннюю деятельность.</w:t>
      </w:r>
    </w:p>
    <w:p w:rsidR="002101D0" w:rsidRPr="00FA1FFD" w:rsidRDefault="002101D0" w:rsidP="00912F09">
      <w:pPr>
        <w:pStyle w:val="21"/>
        <w:numPr>
          <w:ilvl w:val="0"/>
          <w:numId w:val="10"/>
        </w:numPr>
        <w:tabs>
          <w:tab w:val="num" w:pos="0"/>
        </w:tabs>
        <w:spacing w:after="0" w:line="240" w:lineRule="auto"/>
        <w:ind w:left="426" w:hanging="426"/>
      </w:pPr>
      <w:r w:rsidRPr="00FA1FFD">
        <w:lastRenderedPageBreak/>
        <w:t>Формирование навыков позитивного коммуникативного общения.</w:t>
      </w:r>
    </w:p>
    <w:p w:rsidR="002101D0" w:rsidRPr="00FA1FFD" w:rsidRDefault="002101D0" w:rsidP="00912F09">
      <w:pPr>
        <w:pStyle w:val="21"/>
        <w:numPr>
          <w:ilvl w:val="0"/>
          <w:numId w:val="10"/>
        </w:numPr>
        <w:tabs>
          <w:tab w:val="num" w:pos="0"/>
        </w:tabs>
        <w:spacing w:after="0" w:line="240" w:lineRule="auto"/>
        <w:ind w:left="426" w:hanging="426"/>
      </w:pPr>
      <w:r w:rsidRPr="00FA1FFD">
        <w:t xml:space="preserve">Развитие навыков организации и осуществления сотрудничества с педагогами, </w:t>
      </w:r>
    </w:p>
    <w:p w:rsidR="002101D0" w:rsidRPr="00FA1FFD" w:rsidRDefault="002101D0" w:rsidP="002101D0">
      <w:pPr>
        <w:pStyle w:val="21"/>
        <w:tabs>
          <w:tab w:val="num" w:pos="0"/>
        </w:tabs>
        <w:spacing w:after="0" w:line="240" w:lineRule="auto"/>
        <w:ind w:left="426" w:hanging="426"/>
      </w:pPr>
      <w:r w:rsidRPr="00FA1FFD">
        <w:t xml:space="preserve">           сверстниками, родителями, старшими детьми в решении общих проблем.</w:t>
      </w:r>
    </w:p>
    <w:p w:rsidR="002101D0" w:rsidRPr="00FA1FFD" w:rsidRDefault="002101D0" w:rsidP="00912F09">
      <w:pPr>
        <w:pStyle w:val="21"/>
        <w:numPr>
          <w:ilvl w:val="0"/>
          <w:numId w:val="10"/>
        </w:numPr>
        <w:tabs>
          <w:tab w:val="num" w:pos="0"/>
        </w:tabs>
        <w:spacing w:after="0" w:line="240" w:lineRule="auto"/>
        <w:ind w:left="426" w:hanging="426"/>
      </w:pPr>
      <w:r w:rsidRPr="00FA1FFD">
        <w:t>Воспитание трудолюбия, способности к преодолению трудностей, целеустремленности   и настойчивости в достижении результата.</w:t>
      </w:r>
    </w:p>
    <w:p w:rsidR="002101D0" w:rsidRPr="00FA1FFD" w:rsidRDefault="002101D0" w:rsidP="00912F09">
      <w:pPr>
        <w:pStyle w:val="21"/>
        <w:numPr>
          <w:ilvl w:val="0"/>
          <w:numId w:val="10"/>
        </w:numPr>
        <w:tabs>
          <w:tab w:val="num" w:pos="0"/>
        </w:tabs>
        <w:spacing w:after="0" w:line="240" w:lineRule="auto"/>
        <w:ind w:left="426" w:hanging="426"/>
      </w:pPr>
      <w:r w:rsidRPr="00FA1FFD">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2101D0" w:rsidRPr="00FA1FFD" w:rsidRDefault="002101D0" w:rsidP="00912F09">
      <w:pPr>
        <w:numPr>
          <w:ilvl w:val="0"/>
          <w:numId w:val="10"/>
        </w:numPr>
        <w:tabs>
          <w:tab w:val="num" w:pos="0"/>
          <w:tab w:val="left" w:pos="426"/>
        </w:tabs>
        <w:ind w:left="426" w:hanging="426"/>
      </w:pPr>
      <w:r w:rsidRPr="00FA1FFD">
        <w:t>Создание условий для эффективной реализации основных целевых образовательных  программ различного уровня, реализуемых во внеурочное время.</w:t>
      </w:r>
    </w:p>
    <w:p w:rsidR="002101D0" w:rsidRPr="00FA1FFD" w:rsidRDefault="002101D0" w:rsidP="00912F09">
      <w:pPr>
        <w:numPr>
          <w:ilvl w:val="0"/>
          <w:numId w:val="10"/>
        </w:numPr>
        <w:tabs>
          <w:tab w:val="num" w:pos="0"/>
          <w:tab w:val="left" w:pos="284"/>
        </w:tabs>
        <w:ind w:left="426" w:hanging="426"/>
        <w:rPr>
          <w:color w:val="000000"/>
        </w:rPr>
      </w:pPr>
      <w:r w:rsidRPr="00FA1FFD">
        <w:rPr>
          <w:color w:val="000000"/>
        </w:rPr>
        <w:t xml:space="preserve">  Совершенствование  системы мониторинга эффективности воспитательной работы в школе.</w:t>
      </w:r>
    </w:p>
    <w:p w:rsidR="002101D0" w:rsidRPr="00FA1FFD" w:rsidRDefault="002101D0" w:rsidP="00912F09">
      <w:pPr>
        <w:pStyle w:val="21"/>
        <w:numPr>
          <w:ilvl w:val="0"/>
          <w:numId w:val="10"/>
        </w:numPr>
        <w:tabs>
          <w:tab w:val="num" w:pos="0"/>
        </w:tabs>
        <w:spacing w:after="0" w:line="240" w:lineRule="auto"/>
        <w:ind w:left="426" w:hanging="426"/>
        <w:jc w:val="both"/>
      </w:pPr>
      <w:r w:rsidRPr="00FA1FFD">
        <w:t>Углубление содержания, форм и методов занятости учащихся в свободное от учёбы время.</w:t>
      </w:r>
    </w:p>
    <w:p w:rsidR="002101D0" w:rsidRPr="00FA1FFD" w:rsidRDefault="002101D0" w:rsidP="00912F09">
      <w:pPr>
        <w:pStyle w:val="21"/>
        <w:numPr>
          <w:ilvl w:val="0"/>
          <w:numId w:val="10"/>
        </w:numPr>
        <w:tabs>
          <w:tab w:val="num" w:pos="0"/>
        </w:tabs>
        <w:spacing w:after="0" w:line="240" w:lineRule="auto"/>
        <w:ind w:left="426" w:hanging="426"/>
        <w:jc w:val="both"/>
      </w:pPr>
      <w:r w:rsidRPr="00FA1FFD">
        <w:t>Организация информационной поддержки учащихся.</w:t>
      </w:r>
    </w:p>
    <w:p w:rsidR="002101D0" w:rsidRPr="00FA1FFD" w:rsidRDefault="002101D0" w:rsidP="00912F09">
      <w:pPr>
        <w:pStyle w:val="21"/>
        <w:numPr>
          <w:ilvl w:val="0"/>
          <w:numId w:val="10"/>
        </w:numPr>
        <w:tabs>
          <w:tab w:val="num" w:pos="0"/>
        </w:tabs>
        <w:spacing w:after="0" w:line="240" w:lineRule="auto"/>
        <w:ind w:left="426" w:hanging="426"/>
        <w:jc w:val="both"/>
      </w:pPr>
      <w:r w:rsidRPr="00FA1FFD">
        <w:t>Совершенствование материально-технической базы организации досуга учащихся.</w:t>
      </w:r>
    </w:p>
    <w:p w:rsidR="002101D0" w:rsidRPr="00FA1FFD" w:rsidRDefault="002101D0" w:rsidP="002101D0">
      <w:pPr>
        <w:pStyle w:val="21"/>
        <w:spacing w:after="0" w:line="240" w:lineRule="auto"/>
        <w:jc w:val="both"/>
      </w:pPr>
    </w:p>
    <w:p w:rsidR="002101D0" w:rsidRPr="00FA1FFD" w:rsidRDefault="002101D0" w:rsidP="00912F09">
      <w:pPr>
        <w:pStyle w:val="ac"/>
        <w:numPr>
          <w:ilvl w:val="1"/>
          <w:numId w:val="8"/>
        </w:numPr>
        <w:rPr>
          <w:rStyle w:val="af9"/>
        </w:rPr>
      </w:pPr>
      <w:r w:rsidRPr="00FA1FFD">
        <w:rPr>
          <w:rStyle w:val="af9"/>
        </w:rPr>
        <w:t>Принципы программы:</w:t>
      </w:r>
    </w:p>
    <w:p w:rsidR="002101D0" w:rsidRPr="00FA1FFD" w:rsidRDefault="002101D0" w:rsidP="00912F09">
      <w:pPr>
        <w:numPr>
          <w:ilvl w:val="0"/>
          <w:numId w:val="11"/>
        </w:numPr>
      </w:pPr>
      <w:r w:rsidRPr="00FA1FFD">
        <w:rPr>
          <w:rStyle w:val="af9"/>
          <w:b w:val="0"/>
        </w:rPr>
        <w:t>В</w:t>
      </w:r>
      <w:r w:rsidRPr="00FA1FFD">
        <w:rPr>
          <w:rStyle w:val="af9"/>
          <w:b w:val="0"/>
          <w:bCs w:val="0"/>
        </w:rPr>
        <w:t>ключение учащихся в активную деятельность.</w:t>
      </w:r>
    </w:p>
    <w:p w:rsidR="002101D0" w:rsidRPr="00FA1FFD" w:rsidRDefault="002101D0" w:rsidP="00912F09">
      <w:pPr>
        <w:numPr>
          <w:ilvl w:val="0"/>
          <w:numId w:val="11"/>
        </w:numPr>
      </w:pPr>
      <w:r w:rsidRPr="00FA1FFD">
        <w:rPr>
          <w:rStyle w:val="af9"/>
        </w:rPr>
        <w:t xml:space="preserve"> </w:t>
      </w:r>
      <w:r w:rsidRPr="00FA1FFD">
        <w:rPr>
          <w:rStyle w:val="af9"/>
          <w:b w:val="0"/>
        </w:rPr>
        <w:t>Д</w:t>
      </w:r>
      <w:r w:rsidRPr="00FA1FFD">
        <w:rPr>
          <w:rStyle w:val="af9"/>
          <w:b w:val="0"/>
          <w:bCs w:val="0"/>
        </w:rPr>
        <w:t>оступность и наглядность.</w:t>
      </w:r>
    </w:p>
    <w:p w:rsidR="002101D0" w:rsidRPr="00FA1FFD" w:rsidRDefault="002101D0" w:rsidP="00912F09">
      <w:pPr>
        <w:numPr>
          <w:ilvl w:val="0"/>
          <w:numId w:val="11"/>
        </w:numPr>
      </w:pPr>
      <w:r w:rsidRPr="00FA1FFD">
        <w:rPr>
          <w:rStyle w:val="af9"/>
        </w:rPr>
        <w:t xml:space="preserve"> </w:t>
      </w:r>
      <w:r w:rsidRPr="00FA1FFD">
        <w:rPr>
          <w:rStyle w:val="af9"/>
          <w:b w:val="0"/>
        </w:rPr>
        <w:t>С</w:t>
      </w:r>
      <w:r w:rsidRPr="00FA1FFD">
        <w:rPr>
          <w:rStyle w:val="af9"/>
          <w:b w:val="0"/>
          <w:bCs w:val="0"/>
        </w:rPr>
        <w:t>вязь теории с практикой.</w:t>
      </w:r>
    </w:p>
    <w:p w:rsidR="002101D0" w:rsidRPr="00FA1FFD" w:rsidRDefault="002101D0" w:rsidP="00912F09">
      <w:pPr>
        <w:numPr>
          <w:ilvl w:val="0"/>
          <w:numId w:val="11"/>
        </w:numPr>
      </w:pPr>
      <w:r w:rsidRPr="00FA1FFD">
        <w:rPr>
          <w:rStyle w:val="af9"/>
        </w:rPr>
        <w:t xml:space="preserve"> </w:t>
      </w:r>
      <w:r w:rsidRPr="00FA1FFD">
        <w:rPr>
          <w:rStyle w:val="af9"/>
          <w:b w:val="0"/>
          <w:bCs w:val="0"/>
        </w:rPr>
        <w:t>Учёт возрастных особенностей.</w:t>
      </w:r>
    </w:p>
    <w:p w:rsidR="002101D0" w:rsidRPr="00FA1FFD" w:rsidRDefault="002101D0" w:rsidP="00912F09">
      <w:pPr>
        <w:numPr>
          <w:ilvl w:val="0"/>
          <w:numId w:val="11"/>
        </w:numPr>
      </w:pPr>
      <w:r w:rsidRPr="00FA1FFD">
        <w:rPr>
          <w:rStyle w:val="af9"/>
        </w:rPr>
        <w:t xml:space="preserve"> </w:t>
      </w:r>
      <w:r w:rsidRPr="00FA1FFD">
        <w:rPr>
          <w:rStyle w:val="af9"/>
          <w:b w:val="0"/>
          <w:bCs w:val="0"/>
        </w:rPr>
        <w:t>Сочетание индивидуальных и коллективных форм деятельности.</w:t>
      </w:r>
    </w:p>
    <w:p w:rsidR="002101D0" w:rsidRPr="00FA1FFD" w:rsidRDefault="002101D0" w:rsidP="00912F09">
      <w:pPr>
        <w:numPr>
          <w:ilvl w:val="0"/>
          <w:numId w:val="11"/>
        </w:numPr>
        <w:rPr>
          <w:rStyle w:val="af9"/>
          <w:b w:val="0"/>
          <w:bCs w:val="0"/>
        </w:rPr>
      </w:pPr>
      <w:r w:rsidRPr="00FA1FFD">
        <w:rPr>
          <w:rStyle w:val="af9"/>
        </w:rPr>
        <w:t xml:space="preserve"> </w:t>
      </w:r>
      <w:r w:rsidRPr="00FA1FFD">
        <w:rPr>
          <w:rStyle w:val="af9"/>
          <w:b w:val="0"/>
          <w:bCs w:val="0"/>
        </w:rPr>
        <w:t xml:space="preserve">Целенаправленность и последовательность деятельности (от простого к </w:t>
      </w:r>
    </w:p>
    <w:p w:rsidR="002101D0" w:rsidRPr="00FA1FFD" w:rsidRDefault="002101D0" w:rsidP="002101D0">
      <w:r w:rsidRPr="00FA1FFD">
        <w:rPr>
          <w:rStyle w:val="af9"/>
          <w:b w:val="0"/>
          <w:bCs w:val="0"/>
        </w:rPr>
        <w:t xml:space="preserve">       сложному).</w:t>
      </w:r>
    </w:p>
    <w:p w:rsidR="002101D0" w:rsidRPr="00FA1FFD" w:rsidRDefault="002101D0" w:rsidP="00912F09">
      <w:pPr>
        <w:pStyle w:val="3"/>
        <w:numPr>
          <w:ilvl w:val="1"/>
          <w:numId w:val="8"/>
        </w:numPr>
        <w:tabs>
          <w:tab w:val="num" w:pos="1080"/>
        </w:tabs>
        <w:spacing w:line="276" w:lineRule="auto"/>
        <w:ind w:left="1080"/>
        <w:rPr>
          <w:rFonts w:ascii="Times New Roman" w:hAnsi="Times New Roman"/>
          <w:sz w:val="24"/>
          <w:szCs w:val="24"/>
        </w:rPr>
      </w:pPr>
      <w:bookmarkStart w:id="1" w:name="_Toc279755143"/>
      <w:r w:rsidRPr="00FA1FFD">
        <w:rPr>
          <w:rFonts w:ascii="Times New Roman" w:hAnsi="Times New Roman"/>
          <w:sz w:val="24"/>
          <w:szCs w:val="24"/>
        </w:rPr>
        <w:t>Направления реализации программы</w:t>
      </w:r>
      <w:bookmarkEnd w:id="1"/>
    </w:p>
    <w:p w:rsidR="002101D0" w:rsidRPr="00FA1FFD" w:rsidRDefault="002101D0" w:rsidP="00912F09">
      <w:pPr>
        <w:pStyle w:val="21"/>
        <w:numPr>
          <w:ilvl w:val="0"/>
          <w:numId w:val="12"/>
        </w:numPr>
        <w:spacing w:after="0" w:line="240" w:lineRule="auto"/>
        <w:ind w:left="426" w:hanging="426"/>
        <w:jc w:val="both"/>
      </w:pPr>
      <w:r w:rsidRPr="00FA1FFD">
        <w:t>Создание оптимального педагогически организованного пространства проведения учащимися свободного времени.</w:t>
      </w:r>
    </w:p>
    <w:p w:rsidR="002101D0" w:rsidRPr="00FA1FFD" w:rsidRDefault="002101D0" w:rsidP="00912F09">
      <w:pPr>
        <w:pStyle w:val="21"/>
        <w:numPr>
          <w:ilvl w:val="0"/>
          <w:numId w:val="12"/>
        </w:numPr>
        <w:spacing w:after="0" w:line="240" w:lineRule="auto"/>
        <w:ind w:left="426" w:hanging="426"/>
        <w:jc w:val="both"/>
      </w:pPr>
      <w:r w:rsidRPr="00FA1FFD">
        <w:t>Проведение необходимых для оптимальной занятости учащихся в свободное от учёбы время организационно-управленческих мероприятий.</w:t>
      </w:r>
    </w:p>
    <w:p w:rsidR="002101D0" w:rsidRPr="00FA1FFD" w:rsidRDefault="002101D0" w:rsidP="00912F09">
      <w:pPr>
        <w:pStyle w:val="21"/>
        <w:numPr>
          <w:ilvl w:val="0"/>
          <w:numId w:val="12"/>
        </w:numPr>
        <w:spacing w:after="0" w:line="240" w:lineRule="auto"/>
        <w:ind w:left="426" w:hanging="426"/>
        <w:jc w:val="both"/>
      </w:pPr>
      <w:r w:rsidRPr="00FA1FFD">
        <w:t>Совершенствование содержания, форм и методов занятости учащихся в свободное от          учёбы время.</w:t>
      </w:r>
    </w:p>
    <w:p w:rsidR="002101D0" w:rsidRPr="00FA1FFD" w:rsidRDefault="002101D0" w:rsidP="00912F09">
      <w:pPr>
        <w:pStyle w:val="21"/>
        <w:numPr>
          <w:ilvl w:val="0"/>
          <w:numId w:val="12"/>
        </w:numPr>
        <w:spacing w:after="0" w:line="240" w:lineRule="auto"/>
        <w:ind w:left="426" w:hanging="426"/>
        <w:jc w:val="both"/>
      </w:pPr>
      <w:r w:rsidRPr="00FA1FFD">
        <w:t>Информационная поддержка занятости учащихся в свободное время.</w:t>
      </w:r>
    </w:p>
    <w:p w:rsidR="002101D0" w:rsidRPr="00FA1FFD" w:rsidRDefault="002101D0" w:rsidP="00912F09">
      <w:pPr>
        <w:pStyle w:val="21"/>
        <w:numPr>
          <w:ilvl w:val="0"/>
          <w:numId w:val="12"/>
        </w:numPr>
        <w:spacing w:after="0" w:line="240" w:lineRule="auto"/>
        <w:ind w:left="426" w:hanging="426"/>
        <w:jc w:val="both"/>
      </w:pPr>
      <w:r w:rsidRPr="00FA1FFD">
        <w:t>Научно-методическое обеспечение занятости учащихся во внеурочное время.</w:t>
      </w:r>
    </w:p>
    <w:p w:rsidR="002101D0" w:rsidRPr="00FA1FFD" w:rsidRDefault="002101D0" w:rsidP="00912F09">
      <w:pPr>
        <w:pStyle w:val="21"/>
        <w:numPr>
          <w:ilvl w:val="0"/>
          <w:numId w:val="12"/>
        </w:numPr>
        <w:spacing w:after="0" w:line="240" w:lineRule="auto"/>
        <w:ind w:left="426" w:hanging="426"/>
        <w:jc w:val="both"/>
      </w:pPr>
      <w:r w:rsidRPr="00FA1FFD">
        <w:t>Совершенствование уровня кадрового обеспечения.</w:t>
      </w:r>
    </w:p>
    <w:p w:rsidR="002101D0" w:rsidRPr="00FA1FFD" w:rsidRDefault="002101D0" w:rsidP="00912F09">
      <w:pPr>
        <w:pStyle w:val="21"/>
        <w:numPr>
          <w:ilvl w:val="0"/>
          <w:numId w:val="12"/>
        </w:numPr>
        <w:spacing w:after="0" w:line="240" w:lineRule="auto"/>
        <w:ind w:left="426" w:hanging="426"/>
        <w:jc w:val="both"/>
      </w:pPr>
      <w:r w:rsidRPr="00FA1FFD">
        <w:t>Совершенствование материально-технической базы организации досуга учащихся.</w:t>
      </w:r>
    </w:p>
    <w:p w:rsidR="002101D0" w:rsidRPr="00FA1FFD" w:rsidRDefault="002101D0" w:rsidP="002101D0">
      <w:pPr>
        <w:ind w:left="426" w:hanging="426"/>
      </w:pPr>
    </w:p>
    <w:p w:rsidR="002101D0" w:rsidRPr="00FA1FFD" w:rsidRDefault="008D4EEA" w:rsidP="00FF50CF">
      <w:pPr>
        <w:spacing w:before="100" w:beforeAutospacing="1" w:after="100" w:afterAutospacing="1"/>
        <w:ind w:firstLine="426"/>
        <w:jc w:val="both"/>
      </w:pPr>
      <w:r w:rsidRPr="00FA1FFD">
        <w:t xml:space="preserve">Программа рассчитана на </w:t>
      </w:r>
      <w:r w:rsidR="007A0B52" w:rsidRPr="00FA1FFD">
        <w:t>675</w:t>
      </w:r>
      <w:r w:rsidR="002101D0" w:rsidRPr="00FA1FFD">
        <w:t xml:space="preserve"> ч и предполагает равномерное распределение этих часов по неделям и проведение регулярных еженедельных внеур</w:t>
      </w:r>
      <w:r w:rsidR="00AC4E12" w:rsidRPr="00FA1FFD">
        <w:t xml:space="preserve">очных занятий со школьниками </w:t>
      </w:r>
      <w:r w:rsidR="007A0B52" w:rsidRPr="00FA1FFD">
        <w:t xml:space="preserve">1-4 классов </w:t>
      </w:r>
      <w:r w:rsidR="00AC4E12" w:rsidRPr="00FA1FFD">
        <w:t>(5</w:t>
      </w:r>
      <w:r w:rsidR="002101D0" w:rsidRPr="00FA1FFD">
        <w:t xml:space="preserve"> ч в неделю).</w:t>
      </w:r>
    </w:p>
    <w:p w:rsidR="000476D2" w:rsidRPr="00FA1FFD" w:rsidRDefault="00993476" w:rsidP="000476D2">
      <w:r w:rsidRPr="00FA1FFD">
        <w:t>Программа состоит из</w:t>
      </w:r>
      <w:r w:rsidR="00FF50CF" w:rsidRPr="00FA1FFD">
        <w:t xml:space="preserve"> </w:t>
      </w:r>
      <w:r w:rsidR="00CE1ED6" w:rsidRPr="00FA1FFD">
        <w:t>5</w:t>
      </w:r>
      <w:r w:rsidR="002101D0" w:rsidRPr="00FA1FFD">
        <w:t xml:space="preserve"> относительно самостоятельных разделов, каждый из которых предполагает организацию определённого вида внеурочной деятельности </w:t>
      </w:r>
      <w:r w:rsidR="00CE1ED6" w:rsidRPr="00FA1FFD">
        <w:t>обучающихся</w:t>
      </w:r>
      <w:r w:rsidR="002101D0" w:rsidRPr="00FA1FFD">
        <w:t xml:space="preserve"> и</w:t>
      </w:r>
      <w:r w:rsidR="00AC5C89" w:rsidRPr="00FA1FFD">
        <w:t xml:space="preserve"> направлена на решение своих соб</w:t>
      </w:r>
      <w:r w:rsidR="002101D0" w:rsidRPr="00FA1FFD">
        <w:t>ственных</w:t>
      </w:r>
      <w:r w:rsidR="000476D2" w:rsidRPr="00FA1FFD">
        <w:t>педагогических задач.</w:t>
      </w:r>
    </w:p>
    <w:p w:rsidR="000476D2" w:rsidRPr="00FA1FFD" w:rsidRDefault="000476D2" w:rsidP="000476D2"/>
    <w:p w:rsidR="000476D2" w:rsidRPr="00FA1FFD" w:rsidRDefault="000476D2" w:rsidP="000476D2"/>
    <w:tbl>
      <w:tblPr>
        <w:tblW w:w="11324"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1985"/>
        <w:gridCol w:w="1416"/>
        <w:gridCol w:w="1701"/>
        <w:gridCol w:w="2126"/>
        <w:gridCol w:w="2836"/>
      </w:tblGrid>
      <w:tr w:rsidR="000476D2" w:rsidRPr="00FA1FFD" w:rsidTr="000476D2">
        <w:trPr>
          <w:trHeight w:val="266"/>
        </w:trPr>
        <w:tc>
          <w:tcPr>
            <w:tcW w:w="1260"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w:t>
            </w:r>
          </w:p>
        </w:tc>
        <w:tc>
          <w:tcPr>
            <w:tcW w:w="1985"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направления</w:t>
            </w:r>
          </w:p>
        </w:tc>
        <w:tc>
          <w:tcPr>
            <w:tcW w:w="141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1 класс</w:t>
            </w:r>
          </w:p>
        </w:tc>
        <w:tc>
          <w:tcPr>
            <w:tcW w:w="1701"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2 класс</w:t>
            </w:r>
          </w:p>
        </w:tc>
        <w:tc>
          <w:tcPr>
            <w:tcW w:w="212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3 класс</w:t>
            </w:r>
          </w:p>
        </w:tc>
        <w:tc>
          <w:tcPr>
            <w:tcW w:w="283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4 класс</w:t>
            </w:r>
          </w:p>
        </w:tc>
      </w:tr>
      <w:tr w:rsidR="000476D2" w:rsidRPr="00FA1FFD" w:rsidTr="000476D2">
        <w:trPr>
          <w:trHeight w:val="836"/>
        </w:trPr>
        <w:tc>
          <w:tcPr>
            <w:tcW w:w="1260"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1</w:t>
            </w:r>
          </w:p>
        </w:tc>
        <w:tc>
          <w:tcPr>
            <w:tcW w:w="1985"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Спортивно-оздоровительное направление</w:t>
            </w:r>
          </w:p>
        </w:tc>
        <w:tc>
          <w:tcPr>
            <w:tcW w:w="141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 xml:space="preserve">«Непоседы»  </w:t>
            </w:r>
          </w:p>
        </w:tc>
        <w:tc>
          <w:tcPr>
            <w:tcW w:w="1701"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 xml:space="preserve">«Непоседы»  </w:t>
            </w:r>
          </w:p>
        </w:tc>
        <w:tc>
          <w:tcPr>
            <w:tcW w:w="212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 xml:space="preserve">«Непоседы»  </w:t>
            </w:r>
          </w:p>
        </w:tc>
        <w:tc>
          <w:tcPr>
            <w:tcW w:w="283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«Непоседы»</w:t>
            </w:r>
          </w:p>
        </w:tc>
      </w:tr>
      <w:tr w:rsidR="000476D2" w:rsidRPr="00FA1FFD" w:rsidTr="000476D2">
        <w:trPr>
          <w:trHeight w:val="1380"/>
        </w:trPr>
        <w:tc>
          <w:tcPr>
            <w:tcW w:w="1260"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lastRenderedPageBreak/>
              <w:t>2</w:t>
            </w:r>
          </w:p>
        </w:tc>
        <w:tc>
          <w:tcPr>
            <w:tcW w:w="1985"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Общеинтеллектуальное</w:t>
            </w:r>
          </w:p>
          <w:p w:rsidR="000476D2" w:rsidRPr="00FA1FFD" w:rsidRDefault="000476D2">
            <w:r w:rsidRPr="00FA1FFD">
              <w:t xml:space="preserve">направление </w:t>
            </w:r>
          </w:p>
        </w:tc>
        <w:tc>
          <w:tcPr>
            <w:tcW w:w="141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«Полезные навыки»(«Здоровье и безопасный образ жизни»)</w:t>
            </w:r>
          </w:p>
        </w:tc>
        <w:tc>
          <w:tcPr>
            <w:tcW w:w="1701" w:type="dxa"/>
            <w:tcBorders>
              <w:top w:val="single" w:sz="4" w:space="0" w:color="000000"/>
              <w:left w:val="single" w:sz="4" w:space="0" w:color="000000"/>
              <w:bottom w:val="single" w:sz="4" w:space="0" w:color="000000"/>
              <w:right w:val="single" w:sz="4" w:space="0" w:color="000000"/>
            </w:tcBorders>
          </w:tcPr>
          <w:p w:rsidR="000476D2" w:rsidRPr="00FA1FFD" w:rsidRDefault="000476D2">
            <w:r w:rsidRPr="00FA1FFD">
              <w:t>«Легоконструирование»,курс «Полезные  навыки» ( Разговор о правильном питании)</w:t>
            </w:r>
          </w:p>
          <w:p w:rsidR="000476D2" w:rsidRPr="00FA1FFD" w:rsidRDefault="000476D2"/>
        </w:tc>
        <w:tc>
          <w:tcPr>
            <w:tcW w:w="212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«Занимательная  математика» ,курс «Полезные навыки»</w:t>
            </w:r>
            <w:r w:rsidR="00110B48" w:rsidRPr="00FA1FFD">
              <w:t>, «Две недели в лагере здоровья»</w:t>
            </w:r>
          </w:p>
        </w:tc>
        <w:tc>
          <w:tcPr>
            <w:tcW w:w="283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«Занимательная  математика»</w:t>
            </w:r>
          </w:p>
        </w:tc>
      </w:tr>
      <w:tr w:rsidR="000476D2" w:rsidRPr="00FA1FFD" w:rsidTr="000476D2">
        <w:trPr>
          <w:trHeight w:val="1937"/>
        </w:trPr>
        <w:tc>
          <w:tcPr>
            <w:tcW w:w="1260"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3</w:t>
            </w:r>
          </w:p>
        </w:tc>
        <w:tc>
          <w:tcPr>
            <w:tcW w:w="1985"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Общекультурное направление</w:t>
            </w:r>
          </w:p>
        </w:tc>
        <w:tc>
          <w:tcPr>
            <w:tcW w:w="141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«Мир загадок»(ТРИЗ</w:t>
            </w:r>
          </w:p>
        </w:tc>
        <w:tc>
          <w:tcPr>
            <w:tcW w:w="1701"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««Мир человека(ТРИЗ)</w:t>
            </w:r>
          </w:p>
        </w:tc>
        <w:tc>
          <w:tcPr>
            <w:tcW w:w="2126" w:type="dxa"/>
            <w:tcBorders>
              <w:top w:val="single" w:sz="4" w:space="0" w:color="000000"/>
              <w:left w:val="single" w:sz="4" w:space="0" w:color="000000"/>
              <w:bottom w:val="single" w:sz="4" w:space="0" w:color="000000"/>
              <w:right w:val="single" w:sz="4" w:space="0" w:color="000000"/>
            </w:tcBorders>
          </w:tcPr>
          <w:p w:rsidR="000476D2" w:rsidRPr="00FA1FFD" w:rsidRDefault="000476D2"/>
          <w:p w:rsidR="000476D2" w:rsidRPr="00FA1FFD" w:rsidRDefault="000476D2">
            <w:r w:rsidRPr="00FA1FFD">
              <w:t>«Мир фантазии»(ТРИЗ)</w:t>
            </w:r>
          </w:p>
        </w:tc>
        <w:tc>
          <w:tcPr>
            <w:tcW w:w="283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«Мир логики»(ТРИЗ)</w:t>
            </w:r>
          </w:p>
        </w:tc>
      </w:tr>
      <w:tr w:rsidR="000476D2" w:rsidRPr="00FA1FFD" w:rsidTr="000476D2">
        <w:trPr>
          <w:trHeight w:val="544"/>
        </w:trPr>
        <w:tc>
          <w:tcPr>
            <w:tcW w:w="1260"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4</w:t>
            </w:r>
          </w:p>
        </w:tc>
        <w:tc>
          <w:tcPr>
            <w:tcW w:w="1985"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Социальное направление</w:t>
            </w:r>
          </w:p>
        </w:tc>
        <w:tc>
          <w:tcPr>
            <w:tcW w:w="141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«Экономика: первые шаги»</w:t>
            </w:r>
          </w:p>
        </w:tc>
        <w:tc>
          <w:tcPr>
            <w:tcW w:w="1701"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«Экономика: первые шаги»</w:t>
            </w:r>
          </w:p>
        </w:tc>
        <w:tc>
          <w:tcPr>
            <w:tcW w:w="212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«Экономика: первые шаги»</w:t>
            </w:r>
          </w:p>
        </w:tc>
        <w:tc>
          <w:tcPr>
            <w:tcW w:w="283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«Экономика: первые шаги»</w:t>
            </w:r>
          </w:p>
        </w:tc>
      </w:tr>
      <w:tr w:rsidR="000476D2" w:rsidRPr="00FA1FFD" w:rsidTr="000476D2">
        <w:trPr>
          <w:trHeight w:val="836"/>
        </w:trPr>
        <w:tc>
          <w:tcPr>
            <w:tcW w:w="1260"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5</w:t>
            </w:r>
          </w:p>
        </w:tc>
        <w:tc>
          <w:tcPr>
            <w:tcW w:w="1985"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 xml:space="preserve">Духовно- </w:t>
            </w:r>
          </w:p>
          <w:p w:rsidR="000476D2" w:rsidRPr="00FA1FFD" w:rsidRDefault="000476D2">
            <w:r w:rsidRPr="00FA1FFD">
              <w:t>нравственное направление</w:t>
            </w:r>
          </w:p>
        </w:tc>
        <w:tc>
          <w:tcPr>
            <w:tcW w:w="141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«Этика: азбука добра»</w:t>
            </w:r>
          </w:p>
        </w:tc>
        <w:tc>
          <w:tcPr>
            <w:tcW w:w="1701"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«Этика: азбука добра»</w:t>
            </w:r>
          </w:p>
        </w:tc>
        <w:tc>
          <w:tcPr>
            <w:tcW w:w="212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«Этика: азбука добра»</w:t>
            </w:r>
          </w:p>
        </w:tc>
        <w:tc>
          <w:tcPr>
            <w:tcW w:w="2836" w:type="dxa"/>
            <w:tcBorders>
              <w:top w:val="single" w:sz="4" w:space="0" w:color="000000"/>
              <w:left w:val="single" w:sz="4" w:space="0" w:color="000000"/>
              <w:bottom w:val="single" w:sz="4" w:space="0" w:color="000000"/>
              <w:right w:val="single" w:sz="4" w:space="0" w:color="000000"/>
            </w:tcBorders>
            <w:hideMark/>
          </w:tcPr>
          <w:p w:rsidR="000476D2" w:rsidRPr="00FA1FFD" w:rsidRDefault="000476D2">
            <w:r w:rsidRPr="00FA1FFD">
              <w:t>«Этика:азбука добра»</w:t>
            </w:r>
          </w:p>
        </w:tc>
      </w:tr>
    </w:tbl>
    <w:p w:rsidR="002101D0" w:rsidRPr="00FA1FFD" w:rsidRDefault="002101D0" w:rsidP="00110B48">
      <w:pPr>
        <w:spacing w:before="100" w:beforeAutospacing="1" w:after="100" w:afterAutospacing="1"/>
        <w:jc w:val="both"/>
      </w:pPr>
    </w:p>
    <w:p w:rsidR="009815C6" w:rsidRPr="00FA1FFD" w:rsidRDefault="009815C6" w:rsidP="00293D45">
      <w:pPr>
        <w:jc w:val="both"/>
      </w:pPr>
    </w:p>
    <w:p w:rsidR="009815C6" w:rsidRPr="00FA1FFD" w:rsidRDefault="009815C6" w:rsidP="009815C6">
      <w:pPr>
        <w:ind w:firstLine="567"/>
        <w:jc w:val="both"/>
      </w:pPr>
      <w:r w:rsidRPr="00FA1FFD">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w:t>
      </w:r>
    </w:p>
    <w:p w:rsidR="009815C6" w:rsidRPr="00FA1FFD" w:rsidRDefault="009815C6" w:rsidP="009815C6">
      <w:pPr>
        <w:ind w:firstLine="567"/>
        <w:jc w:val="both"/>
      </w:pPr>
      <w:r w:rsidRPr="00FA1FFD">
        <w:t xml:space="preserve">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 </w:t>
      </w:r>
    </w:p>
    <w:p w:rsidR="009815C6" w:rsidRPr="00FA1FFD" w:rsidRDefault="009815C6" w:rsidP="009815C6">
      <w:pPr>
        <w:ind w:left="284" w:firstLine="436"/>
      </w:pPr>
      <w:r w:rsidRPr="00FA1FFD">
        <w:t xml:space="preserve">«Внеурочная деятельность» является неотъемлемой частью образовательного процесса  в образовательном учреждении. Она позволяет решить целый ряд очень важных задач: обеспечить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 Время, отводимое на внеурочную деятельность (5часов в неделю), используется по желанию, по выбору учащихся и в формах, отличных от урочной системы обучения (экскурсии, кружки, секции, круглые столы, конференции,  т.д.). </w:t>
      </w:r>
    </w:p>
    <w:p w:rsidR="009815C6" w:rsidRPr="00FA1FFD" w:rsidRDefault="009815C6" w:rsidP="009815C6">
      <w:pPr>
        <w:ind w:left="720"/>
      </w:pPr>
      <w:r w:rsidRPr="00FA1FFD">
        <w:t>Внеурочная деятельность организуется по направлени</w:t>
      </w:r>
      <w:r w:rsidR="00110B48" w:rsidRPr="00FA1FFD">
        <w:t>ям исходя из условий МБОУ СОШ №1</w:t>
      </w:r>
      <w:r w:rsidRPr="00FA1FFD">
        <w:t xml:space="preserve"> с. Средняя Елюзань и с учётом пожеланий обучающихся и их родителей (законных представителей). За счет часов внеурочной  деятельности вводится курс «Полезные навыки»: </w:t>
      </w:r>
    </w:p>
    <w:p w:rsidR="00293D45" w:rsidRPr="00FA1FFD" w:rsidRDefault="00293D45" w:rsidP="009815C6">
      <w:pPr>
        <w:ind w:left="720"/>
      </w:pPr>
    </w:p>
    <w:p w:rsidR="002101D0" w:rsidRPr="00FA1FFD" w:rsidRDefault="002101D0" w:rsidP="00912F09">
      <w:pPr>
        <w:numPr>
          <w:ilvl w:val="0"/>
          <w:numId w:val="8"/>
        </w:numPr>
        <w:jc w:val="center"/>
        <w:rPr>
          <w:b/>
        </w:rPr>
      </w:pPr>
      <w:r w:rsidRPr="00FA1FFD">
        <w:rPr>
          <w:b/>
        </w:rPr>
        <w:t>Формы внеурочной воспитательной работы по направлениям:</w:t>
      </w:r>
    </w:p>
    <w:p w:rsidR="002101D0" w:rsidRPr="00FA1FFD" w:rsidRDefault="002101D0" w:rsidP="002101D0">
      <w:pPr>
        <w:ind w:left="1146"/>
        <w:rPr>
          <w:b/>
        </w:rPr>
      </w:pPr>
    </w:p>
    <w:p w:rsidR="002101D0" w:rsidRPr="00FA1FFD" w:rsidRDefault="002101D0" w:rsidP="002101D0">
      <w:pPr>
        <w:rPr>
          <w:b/>
          <w:bCs/>
        </w:rPr>
      </w:pPr>
      <w:r w:rsidRPr="00FA1FFD">
        <w:rPr>
          <w:b/>
        </w:rPr>
        <w:t>2.1. С</w:t>
      </w:r>
      <w:r w:rsidRPr="00FA1FFD">
        <w:rPr>
          <w:b/>
          <w:bCs/>
        </w:rPr>
        <w:t>портивно-оздоровительное:</w:t>
      </w:r>
    </w:p>
    <w:p w:rsidR="002101D0" w:rsidRPr="00FA1FFD" w:rsidRDefault="002B4AB8" w:rsidP="00912F09">
      <w:pPr>
        <w:numPr>
          <w:ilvl w:val="0"/>
          <w:numId w:val="13"/>
        </w:numPr>
        <w:tabs>
          <w:tab w:val="num" w:pos="284"/>
        </w:tabs>
        <w:ind w:left="284" w:hanging="284"/>
      </w:pPr>
      <w:r w:rsidRPr="00FA1FFD">
        <w:lastRenderedPageBreak/>
        <w:t xml:space="preserve">Работа спортивных </w:t>
      </w:r>
      <w:r w:rsidR="002101D0" w:rsidRPr="00FA1FFD">
        <w:t xml:space="preserve"> кружков</w:t>
      </w:r>
    </w:p>
    <w:p w:rsidR="002101D0" w:rsidRPr="00FA1FFD" w:rsidRDefault="002101D0" w:rsidP="00912F09">
      <w:pPr>
        <w:numPr>
          <w:ilvl w:val="0"/>
          <w:numId w:val="13"/>
        </w:numPr>
        <w:tabs>
          <w:tab w:val="num" w:pos="284"/>
        </w:tabs>
        <w:ind w:left="284" w:hanging="284"/>
      </w:pPr>
      <w:r w:rsidRPr="00FA1FFD">
        <w:t>Организация «Дней здоровья», подвижных игр, «Весёлых стартов», внутришкольных спортивных соревнований.</w:t>
      </w:r>
    </w:p>
    <w:p w:rsidR="002101D0" w:rsidRPr="00FA1FFD" w:rsidRDefault="002101D0" w:rsidP="00912F09">
      <w:pPr>
        <w:numPr>
          <w:ilvl w:val="0"/>
          <w:numId w:val="13"/>
        </w:numPr>
        <w:tabs>
          <w:tab w:val="num" w:pos="284"/>
        </w:tabs>
        <w:ind w:left="284" w:hanging="284"/>
      </w:pPr>
      <w:r w:rsidRPr="00FA1FFD">
        <w:t>Проведение бесед по охране здоровья.</w:t>
      </w:r>
    </w:p>
    <w:p w:rsidR="002101D0" w:rsidRPr="00FA1FFD" w:rsidRDefault="002101D0" w:rsidP="00912F09">
      <w:pPr>
        <w:numPr>
          <w:ilvl w:val="0"/>
          <w:numId w:val="13"/>
        </w:numPr>
        <w:tabs>
          <w:tab w:val="num" w:pos="284"/>
        </w:tabs>
        <w:ind w:left="284" w:hanging="284"/>
      </w:pPr>
      <w:r w:rsidRPr="00FA1FFD">
        <w:t>Применение на уроках  игровых моментов, физ</w:t>
      </w:r>
      <w:r w:rsidR="007A0B52" w:rsidRPr="00FA1FFD">
        <w:t>культ</w:t>
      </w:r>
      <w:r w:rsidRPr="00FA1FFD">
        <w:t>минуток.</w:t>
      </w:r>
    </w:p>
    <w:p w:rsidR="002101D0" w:rsidRPr="00FA1FFD" w:rsidRDefault="002101D0" w:rsidP="002101D0">
      <w:pPr>
        <w:ind w:left="284"/>
      </w:pPr>
    </w:p>
    <w:p w:rsidR="00EA72CB" w:rsidRPr="00FA1FFD" w:rsidRDefault="002101D0" w:rsidP="00EA72CB">
      <w:pPr>
        <w:rPr>
          <w:b/>
        </w:rPr>
      </w:pPr>
      <w:r w:rsidRPr="00FA1FFD">
        <w:rPr>
          <w:b/>
          <w:bCs/>
        </w:rPr>
        <w:t>2.2.</w:t>
      </w:r>
      <w:r w:rsidR="00EA72CB" w:rsidRPr="00FA1FFD">
        <w:rPr>
          <w:b/>
        </w:rPr>
        <w:t xml:space="preserve"> Духовно-нравственное:</w:t>
      </w:r>
    </w:p>
    <w:p w:rsidR="00EA72CB" w:rsidRPr="00FA1FFD" w:rsidRDefault="00EA72CB" w:rsidP="00582A38">
      <w:pPr>
        <w:numPr>
          <w:ilvl w:val="0"/>
          <w:numId w:val="91"/>
        </w:numPr>
      </w:pPr>
      <w:r w:rsidRPr="00FA1FFD">
        <w:t>Проведение тематических классных часов о духовности, культуре поведения и речи;</w:t>
      </w:r>
    </w:p>
    <w:p w:rsidR="00EA72CB" w:rsidRPr="00FA1FFD" w:rsidRDefault="00EA72CB" w:rsidP="00582A38">
      <w:pPr>
        <w:numPr>
          <w:ilvl w:val="0"/>
          <w:numId w:val="91"/>
        </w:numPr>
      </w:pPr>
      <w:r w:rsidRPr="00FA1FFD">
        <w:t>Участие в конкурсах, выставках детского творчества на уровне школы, района.</w:t>
      </w:r>
    </w:p>
    <w:p w:rsidR="00EA72CB" w:rsidRPr="00FA1FFD" w:rsidRDefault="00EA72CB" w:rsidP="00EA72CB"/>
    <w:p w:rsidR="002101D0" w:rsidRPr="00FA1FFD" w:rsidRDefault="00EA72CB" w:rsidP="002101D0">
      <w:pPr>
        <w:rPr>
          <w:b/>
          <w:bCs/>
        </w:rPr>
      </w:pPr>
      <w:r w:rsidRPr="00FA1FFD">
        <w:rPr>
          <w:b/>
          <w:bCs/>
        </w:rPr>
        <w:t>2.3.Социальное</w:t>
      </w:r>
      <w:r w:rsidR="002101D0" w:rsidRPr="00FA1FFD">
        <w:rPr>
          <w:b/>
          <w:bCs/>
        </w:rPr>
        <w:t>:</w:t>
      </w:r>
    </w:p>
    <w:p w:rsidR="002101D0" w:rsidRPr="00FA1FFD" w:rsidRDefault="002101D0" w:rsidP="00912F09">
      <w:pPr>
        <w:numPr>
          <w:ilvl w:val="0"/>
          <w:numId w:val="14"/>
        </w:numPr>
        <w:tabs>
          <w:tab w:val="num" w:pos="284"/>
        </w:tabs>
        <w:ind w:left="284" w:hanging="284"/>
      </w:pPr>
      <w:r w:rsidRPr="00FA1FFD">
        <w:t>Организация выставок детских рисунков, поделок и творческих работ учащихся</w:t>
      </w:r>
    </w:p>
    <w:p w:rsidR="002101D0" w:rsidRPr="00FA1FFD" w:rsidRDefault="002101D0" w:rsidP="00266EF1">
      <w:pPr>
        <w:numPr>
          <w:ilvl w:val="0"/>
          <w:numId w:val="14"/>
        </w:numPr>
        <w:tabs>
          <w:tab w:val="num" w:pos="284"/>
        </w:tabs>
        <w:ind w:left="284" w:hanging="284"/>
      </w:pPr>
      <w:r w:rsidRPr="00FA1FFD">
        <w:t xml:space="preserve">Проведение тематических классных часов </w:t>
      </w:r>
      <w:r w:rsidR="00BC4773" w:rsidRPr="00FA1FFD">
        <w:t>;</w:t>
      </w:r>
    </w:p>
    <w:p w:rsidR="002101D0" w:rsidRPr="00FA1FFD" w:rsidRDefault="002101D0" w:rsidP="002101D0">
      <w:pPr>
        <w:ind w:left="284"/>
      </w:pPr>
    </w:p>
    <w:p w:rsidR="002101D0" w:rsidRPr="00FA1FFD" w:rsidRDefault="002101D0" w:rsidP="002101D0">
      <w:pPr>
        <w:rPr>
          <w:b/>
          <w:bCs/>
        </w:rPr>
      </w:pPr>
      <w:r w:rsidRPr="00FA1FFD">
        <w:t xml:space="preserve"> </w:t>
      </w:r>
      <w:r w:rsidR="00EA72CB" w:rsidRPr="00FA1FFD">
        <w:rPr>
          <w:b/>
        </w:rPr>
        <w:t>2.4</w:t>
      </w:r>
      <w:r w:rsidRPr="00FA1FFD">
        <w:rPr>
          <w:b/>
          <w:color w:val="FF0000"/>
        </w:rPr>
        <w:t xml:space="preserve">. </w:t>
      </w:r>
      <w:r w:rsidRPr="00FA1FFD">
        <w:rPr>
          <w:b/>
        </w:rPr>
        <w:t>Общеинтеллектуальное</w:t>
      </w:r>
      <w:r w:rsidR="00266EF1" w:rsidRPr="00FA1FFD">
        <w:rPr>
          <w:b/>
        </w:rPr>
        <w:t xml:space="preserve"> и  Общекультурное</w:t>
      </w:r>
      <w:r w:rsidRPr="00FA1FFD">
        <w:rPr>
          <w:b/>
          <w:bCs/>
        </w:rPr>
        <w:t>:</w:t>
      </w:r>
      <w:r w:rsidR="00266EF1" w:rsidRPr="00FA1FFD">
        <w:rPr>
          <w:b/>
        </w:rPr>
        <w:t xml:space="preserve"> </w:t>
      </w:r>
    </w:p>
    <w:p w:rsidR="00266EF1" w:rsidRPr="00FA1FFD" w:rsidRDefault="00266EF1" w:rsidP="00912F09">
      <w:pPr>
        <w:numPr>
          <w:ilvl w:val="0"/>
          <w:numId w:val="15"/>
        </w:numPr>
        <w:tabs>
          <w:tab w:val="num" w:pos="284"/>
        </w:tabs>
        <w:ind w:left="284" w:hanging="284"/>
        <w:rPr>
          <w:bCs/>
        </w:rPr>
      </w:pPr>
      <w:r w:rsidRPr="00FA1FFD">
        <w:rPr>
          <w:b/>
        </w:rPr>
        <w:t>ТРИЗ</w:t>
      </w:r>
      <w:r w:rsidRPr="00FA1FFD">
        <w:rPr>
          <w:bCs/>
        </w:rPr>
        <w:t xml:space="preserve"> </w:t>
      </w:r>
    </w:p>
    <w:p w:rsidR="002B4AB8" w:rsidRPr="00FA1FFD" w:rsidRDefault="007A0B52" w:rsidP="00912F09">
      <w:pPr>
        <w:numPr>
          <w:ilvl w:val="0"/>
          <w:numId w:val="15"/>
        </w:numPr>
        <w:tabs>
          <w:tab w:val="num" w:pos="284"/>
        </w:tabs>
        <w:ind w:left="284" w:hanging="284"/>
        <w:rPr>
          <w:bCs/>
        </w:rPr>
      </w:pPr>
      <w:r w:rsidRPr="00FA1FFD">
        <w:rPr>
          <w:bCs/>
        </w:rPr>
        <w:t>Курс</w:t>
      </w:r>
      <w:r w:rsidR="002B4AB8" w:rsidRPr="00FA1FFD">
        <w:rPr>
          <w:bCs/>
        </w:rPr>
        <w:t xml:space="preserve"> «Полезные навыки»</w:t>
      </w:r>
    </w:p>
    <w:p w:rsidR="00266EF1" w:rsidRPr="00FA1FFD" w:rsidRDefault="002101D0" w:rsidP="00266EF1">
      <w:pPr>
        <w:numPr>
          <w:ilvl w:val="0"/>
          <w:numId w:val="15"/>
        </w:numPr>
        <w:tabs>
          <w:tab w:val="num" w:pos="284"/>
        </w:tabs>
        <w:ind w:left="284" w:hanging="284"/>
        <w:rPr>
          <w:b/>
          <w:bCs/>
        </w:rPr>
      </w:pPr>
      <w:r w:rsidRPr="00FA1FFD">
        <w:rPr>
          <w:bCs/>
        </w:rPr>
        <w:t>Конкурсы, экскурсии, олимпиады, конференц</w:t>
      </w:r>
      <w:r w:rsidR="00266EF1" w:rsidRPr="00FA1FFD">
        <w:rPr>
          <w:bCs/>
        </w:rPr>
        <w:t>ии, деловые и ролевые игры и др.</w:t>
      </w:r>
    </w:p>
    <w:p w:rsidR="002101D0" w:rsidRPr="00FA1FFD" w:rsidRDefault="002101D0" w:rsidP="002101D0">
      <w:pPr>
        <w:rPr>
          <w:b/>
          <w:bCs/>
        </w:rPr>
      </w:pPr>
      <w:r w:rsidRPr="00FA1FFD">
        <w:t xml:space="preserve"> </w:t>
      </w:r>
    </w:p>
    <w:p w:rsidR="002101D0" w:rsidRPr="00FA1FFD" w:rsidRDefault="002101D0" w:rsidP="00582A38">
      <w:pPr>
        <w:numPr>
          <w:ilvl w:val="0"/>
          <w:numId w:val="16"/>
        </w:numPr>
        <w:jc w:val="center"/>
        <w:rPr>
          <w:b/>
        </w:rPr>
      </w:pPr>
      <w:r w:rsidRPr="00FA1FFD">
        <w:rPr>
          <w:b/>
        </w:rPr>
        <w:t>Условия реализации программы</w:t>
      </w:r>
    </w:p>
    <w:p w:rsidR="002101D0" w:rsidRPr="00FA1FFD" w:rsidRDefault="002101D0" w:rsidP="002101D0">
      <w:pPr>
        <w:ind w:left="1004"/>
        <w:rPr>
          <w:b/>
        </w:rPr>
      </w:pPr>
    </w:p>
    <w:p w:rsidR="002101D0" w:rsidRPr="00FA1FFD" w:rsidRDefault="002101D0" w:rsidP="002101D0">
      <w:r w:rsidRPr="00FA1FFD">
        <w:t>Для успешной реализации программы необходимо выполнение ряда условий:</w:t>
      </w:r>
    </w:p>
    <w:p w:rsidR="002101D0" w:rsidRPr="00FA1FFD" w:rsidRDefault="002101D0" w:rsidP="00582A38">
      <w:pPr>
        <w:numPr>
          <w:ilvl w:val="0"/>
          <w:numId w:val="17"/>
        </w:numPr>
      </w:pPr>
      <w:r w:rsidRPr="00FA1FFD">
        <w:t>конкретное планирование деятельности</w:t>
      </w:r>
    </w:p>
    <w:p w:rsidR="002101D0" w:rsidRPr="00FA1FFD" w:rsidRDefault="002101D0" w:rsidP="00582A38">
      <w:pPr>
        <w:numPr>
          <w:ilvl w:val="0"/>
          <w:numId w:val="17"/>
        </w:numPr>
      </w:pPr>
      <w:r w:rsidRPr="00FA1FFD">
        <w:t>кадровое обеспечение программы</w:t>
      </w:r>
    </w:p>
    <w:p w:rsidR="002101D0" w:rsidRPr="00FA1FFD" w:rsidRDefault="002101D0" w:rsidP="00582A38">
      <w:pPr>
        <w:numPr>
          <w:ilvl w:val="0"/>
          <w:numId w:val="17"/>
        </w:numPr>
      </w:pPr>
      <w:r w:rsidRPr="00FA1FFD">
        <w:t>методическое обеспечение программы</w:t>
      </w:r>
    </w:p>
    <w:p w:rsidR="002101D0" w:rsidRPr="00FA1FFD" w:rsidRDefault="002101D0" w:rsidP="00582A38">
      <w:pPr>
        <w:numPr>
          <w:ilvl w:val="0"/>
          <w:numId w:val="17"/>
        </w:numPr>
      </w:pPr>
      <w:r w:rsidRPr="00FA1FFD">
        <w:t>педагогические условия</w:t>
      </w:r>
    </w:p>
    <w:p w:rsidR="002101D0" w:rsidRPr="00FA1FFD" w:rsidRDefault="002101D0" w:rsidP="00582A38">
      <w:pPr>
        <w:numPr>
          <w:ilvl w:val="0"/>
          <w:numId w:val="18"/>
        </w:numPr>
      </w:pPr>
      <w:r w:rsidRPr="00FA1FFD">
        <w:t>материально-техническое обеспечение.</w:t>
      </w:r>
    </w:p>
    <w:p w:rsidR="002101D0" w:rsidRPr="00FA1FFD" w:rsidRDefault="002101D0" w:rsidP="002101D0">
      <w:pPr>
        <w:rPr>
          <w:b/>
        </w:rPr>
      </w:pPr>
    </w:p>
    <w:p w:rsidR="002101D0" w:rsidRPr="00FA1FFD" w:rsidRDefault="002101D0" w:rsidP="002101D0">
      <w:pPr>
        <w:rPr>
          <w:b/>
        </w:rPr>
      </w:pPr>
      <w:r w:rsidRPr="00FA1FFD">
        <w:rPr>
          <w:b/>
        </w:rPr>
        <w:t xml:space="preserve">  3.1. Кадровое обеспечение:</w:t>
      </w:r>
    </w:p>
    <w:p w:rsidR="002101D0" w:rsidRPr="00FA1FFD" w:rsidRDefault="002101D0" w:rsidP="002101D0">
      <w:r w:rsidRPr="00FA1FFD">
        <w:t>В реализации программы участвуют:</w:t>
      </w:r>
    </w:p>
    <w:p w:rsidR="002101D0" w:rsidRPr="00FA1FFD" w:rsidRDefault="002101D0" w:rsidP="00582A38">
      <w:pPr>
        <w:numPr>
          <w:ilvl w:val="0"/>
          <w:numId w:val="19"/>
        </w:numPr>
      </w:pPr>
      <w:r w:rsidRPr="00FA1FFD">
        <w:t xml:space="preserve">педагоги школы, реализующие программу; </w:t>
      </w:r>
    </w:p>
    <w:p w:rsidR="002101D0" w:rsidRPr="00FA1FFD" w:rsidRDefault="002101D0" w:rsidP="00582A38">
      <w:pPr>
        <w:numPr>
          <w:ilvl w:val="0"/>
          <w:numId w:val="19"/>
        </w:numPr>
      </w:pPr>
      <w:r w:rsidRPr="00FA1FFD">
        <w:t>работники библиотечно-досугового центра;</w:t>
      </w:r>
    </w:p>
    <w:p w:rsidR="002101D0" w:rsidRPr="00FA1FFD" w:rsidRDefault="002101D0" w:rsidP="00582A38">
      <w:pPr>
        <w:pStyle w:val="3"/>
        <w:numPr>
          <w:ilvl w:val="1"/>
          <w:numId w:val="20"/>
        </w:numPr>
        <w:tabs>
          <w:tab w:val="left" w:pos="0"/>
        </w:tabs>
        <w:ind w:left="284" w:hanging="284"/>
        <w:rPr>
          <w:rFonts w:ascii="Times New Roman" w:hAnsi="Times New Roman"/>
          <w:sz w:val="24"/>
          <w:szCs w:val="24"/>
        </w:rPr>
      </w:pPr>
      <w:r w:rsidRPr="00FA1FFD">
        <w:rPr>
          <w:rFonts w:ascii="Times New Roman" w:hAnsi="Times New Roman"/>
          <w:sz w:val="24"/>
          <w:szCs w:val="24"/>
        </w:rPr>
        <w:t>Совершенствование уровня кадрового обеспечения: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16"/>
      </w:tblGrid>
      <w:tr w:rsidR="002101D0" w:rsidRPr="00FA1FFD">
        <w:tc>
          <w:tcPr>
            <w:tcW w:w="3348"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center"/>
            </w:pPr>
            <w:r w:rsidRPr="00FA1FFD">
              <w:t>Задачи</w:t>
            </w:r>
          </w:p>
        </w:tc>
        <w:tc>
          <w:tcPr>
            <w:tcW w:w="6116"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center"/>
            </w:pPr>
            <w:r w:rsidRPr="00FA1FFD">
              <w:t>Мероприятия</w:t>
            </w:r>
          </w:p>
        </w:tc>
      </w:tr>
      <w:tr w:rsidR="002101D0" w:rsidRPr="00FA1FFD">
        <w:tc>
          <w:tcPr>
            <w:tcW w:w="3348"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Подготовка педагогических кадров к работе с учащимися по внеурочной деятельности</w:t>
            </w:r>
          </w:p>
        </w:tc>
        <w:tc>
          <w:tcPr>
            <w:tcW w:w="6116"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Индивидуальные собеседования с преподавателями-предметниками и руководителями кружков, готовыми к деятельности в данном направлении.</w:t>
            </w:r>
          </w:p>
        </w:tc>
      </w:tr>
      <w:tr w:rsidR="002101D0" w:rsidRPr="00FA1FFD">
        <w:tc>
          <w:tcPr>
            <w:tcW w:w="3348"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Повышение методического уровня всех участников воспитательного процесса</w:t>
            </w:r>
          </w:p>
        </w:tc>
        <w:tc>
          <w:tcPr>
            <w:tcW w:w="6116"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Семинары с психологами, социальными и медицинскими работниками, специалистами внешкольных учреждений.</w:t>
            </w:r>
          </w:p>
          <w:p w:rsidR="002101D0" w:rsidRPr="00FA1FFD" w:rsidRDefault="002101D0" w:rsidP="00046C23">
            <w:pPr>
              <w:jc w:val="both"/>
            </w:pPr>
            <w:r w:rsidRPr="00FA1FFD">
              <w:t>Семинары-практикумы в методических объединениях с целью обмена передовым опытом, накопленным в школе.</w:t>
            </w:r>
          </w:p>
          <w:p w:rsidR="002101D0" w:rsidRPr="00FA1FFD" w:rsidRDefault="002101D0" w:rsidP="00046C23">
            <w:pPr>
              <w:jc w:val="both"/>
            </w:pPr>
            <w:r w:rsidRPr="00FA1FFD">
              <w:t>Проведение семинаров по реализуемым программам.</w:t>
            </w:r>
          </w:p>
        </w:tc>
      </w:tr>
      <w:tr w:rsidR="002101D0" w:rsidRPr="00FA1FFD">
        <w:tc>
          <w:tcPr>
            <w:tcW w:w="3348"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Обеспечение комфортных условий для работы педагогов</w:t>
            </w:r>
          </w:p>
        </w:tc>
        <w:tc>
          <w:tcPr>
            <w:tcW w:w="6116"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Изыскать возможности материального поощрения руководителей кружков, клубов, спортивных секций, воспитателя группы продленного дня.</w:t>
            </w:r>
          </w:p>
        </w:tc>
      </w:tr>
      <w:tr w:rsidR="002101D0" w:rsidRPr="00FA1FFD">
        <w:tc>
          <w:tcPr>
            <w:tcW w:w="3348"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 xml:space="preserve">Активизировать вовлеченность работников культуры в систему </w:t>
            </w:r>
            <w:r w:rsidRPr="00FA1FFD">
              <w:lastRenderedPageBreak/>
              <w:t>общешкольных мероприятий</w:t>
            </w:r>
          </w:p>
        </w:tc>
        <w:tc>
          <w:tcPr>
            <w:tcW w:w="6116"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lastRenderedPageBreak/>
              <w:t>Организация и проведение общешкольных  мероприятий.</w:t>
            </w:r>
          </w:p>
          <w:p w:rsidR="002101D0" w:rsidRPr="00FA1FFD" w:rsidRDefault="002101D0" w:rsidP="00046C23">
            <w:pPr>
              <w:jc w:val="both"/>
            </w:pPr>
            <w:r w:rsidRPr="00FA1FFD">
              <w:t xml:space="preserve">Годовое планирование воспитательной работы с учетом </w:t>
            </w:r>
            <w:r w:rsidRPr="00FA1FFD">
              <w:lastRenderedPageBreak/>
              <w:t>возможностей педагогов.</w:t>
            </w:r>
          </w:p>
        </w:tc>
      </w:tr>
    </w:tbl>
    <w:p w:rsidR="002101D0" w:rsidRPr="00FA1FFD" w:rsidRDefault="002101D0" w:rsidP="002101D0"/>
    <w:p w:rsidR="002101D0" w:rsidRPr="00FA1FFD" w:rsidRDefault="002101D0" w:rsidP="002101D0">
      <w:pPr>
        <w:rPr>
          <w:b/>
        </w:rPr>
      </w:pPr>
      <w:r w:rsidRPr="00FA1FFD">
        <w:rPr>
          <w:b/>
        </w:rPr>
        <w:t xml:space="preserve">3.3. </w:t>
      </w:r>
      <w:r w:rsidRPr="00FA1FFD">
        <w:rPr>
          <w:b/>
          <w:bCs/>
          <w:iCs/>
        </w:rPr>
        <w:t>Научно-методическое обеспечение и экспертиза занятости учащихся во внеурочное время.</w:t>
      </w:r>
    </w:p>
    <w:p w:rsidR="002101D0" w:rsidRPr="00FA1FFD" w:rsidRDefault="002101D0" w:rsidP="00582A38">
      <w:pPr>
        <w:numPr>
          <w:ilvl w:val="0"/>
          <w:numId w:val="21"/>
        </w:numPr>
      </w:pPr>
      <w:r w:rsidRPr="00FA1FFD">
        <w:t>методические пособия</w:t>
      </w:r>
    </w:p>
    <w:p w:rsidR="002101D0" w:rsidRPr="00FA1FFD" w:rsidRDefault="002101D0" w:rsidP="00582A38">
      <w:pPr>
        <w:numPr>
          <w:ilvl w:val="0"/>
          <w:numId w:val="21"/>
        </w:numPr>
      </w:pPr>
      <w:r w:rsidRPr="00FA1FFD">
        <w:t xml:space="preserve"> интернет-ресурсы</w:t>
      </w:r>
    </w:p>
    <w:p w:rsidR="002101D0" w:rsidRPr="00FA1FFD" w:rsidRDefault="002101D0" w:rsidP="00BC477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2101D0" w:rsidRPr="00FA1FFD">
        <w:tc>
          <w:tcPr>
            <w:tcW w:w="3348"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Создать банк методических разработок дел школы,    мероприятий, событий</w:t>
            </w:r>
          </w:p>
        </w:tc>
        <w:tc>
          <w:tcPr>
            <w:tcW w:w="6223"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Систематизация авторских разработок педагогов.</w:t>
            </w:r>
          </w:p>
          <w:p w:rsidR="002101D0" w:rsidRPr="00FA1FFD" w:rsidRDefault="002101D0" w:rsidP="00046C23">
            <w:pPr>
              <w:jc w:val="both"/>
            </w:pPr>
            <w:r w:rsidRPr="00FA1FFD">
              <w:t>Организация обмена опытом педагогов в рамках сетевого взаимодействия.</w:t>
            </w:r>
          </w:p>
        </w:tc>
      </w:tr>
      <w:tr w:rsidR="002101D0" w:rsidRPr="00FA1FFD">
        <w:tc>
          <w:tcPr>
            <w:tcW w:w="3348"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Разработать систему диагностической работы педагога-психолога по вопросам досуговой деятельности учащихся.</w:t>
            </w:r>
          </w:p>
        </w:tc>
        <w:tc>
          <w:tcPr>
            <w:tcW w:w="6223"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Диагностика запросов учащихся на организацию свободного времени.</w:t>
            </w:r>
          </w:p>
          <w:p w:rsidR="002101D0" w:rsidRPr="00FA1FFD" w:rsidRDefault="002101D0" w:rsidP="00046C23">
            <w:pPr>
              <w:jc w:val="both"/>
            </w:pPr>
            <w:r w:rsidRPr="00FA1FFD">
              <w:t>Диагностика возможностей  школы и внешкольных учреждений по организации свободного времени учащихся.</w:t>
            </w:r>
          </w:p>
          <w:p w:rsidR="002101D0" w:rsidRPr="00FA1FFD" w:rsidRDefault="002101D0" w:rsidP="00046C23">
            <w:pPr>
              <w:jc w:val="both"/>
            </w:pPr>
            <w:r w:rsidRPr="00FA1FFD">
              <w:t>Информирование педагогического коллектива о результатах диагностики.</w:t>
            </w:r>
          </w:p>
        </w:tc>
      </w:tr>
      <w:tr w:rsidR="002101D0" w:rsidRPr="00FA1FFD">
        <w:tc>
          <w:tcPr>
            <w:tcW w:w="3348"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Разработать систему мероприятий, обеспечивающую повышение методического уровня педагогов.</w:t>
            </w:r>
          </w:p>
        </w:tc>
        <w:tc>
          <w:tcPr>
            <w:tcW w:w="6223"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Курсы повышения квалификации по вопросам  воспитательной и внеурочной  деятельности педагога.</w:t>
            </w:r>
          </w:p>
          <w:p w:rsidR="002101D0" w:rsidRPr="00FA1FFD" w:rsidRDefault="002101D0" w:rsidP="00046C23">
            <w:pPr>
              <w:jc w:val="both"/>
            </w:pPr>
            <w:r w:rsidRPr="00FA1FFD">
              <w:t>Провести педагогические советы и заседания МО с участием специалистов внешкольных учреждений.</w:t>
            </w:r>
          </w:p>
        </w:tc>
      </w:tr>
      <w:tr w:rsidR="002101D0" w:rsidRPr="00FA1FFD">
        <w:tc>
          <w:tcPr>
            <w:tcW w:w="3348"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Создать банк методической литературы по организации досуга учащихся.</w:t>
            </w:r>
          </w:p>
        </w:tc>
        <w:tc>
          <w:tcPr>
            <w:tcW w:w="6223" w:type="dxa"/>
            <w:tcBorders>
              <w:top w:val="single" w:sz="4" w:space="0" w:color="auto"/>
              <w:left w:val="single" w:sz="4" w:space="0" w:color="auto"/>
              <w:bottom w:val="single" w:sz="4" w:space="0" w:color="auto"/>
              <w:right w:val="single" w:sz="4" w:space="0" w:color="auto"/>
            </w:tcBorders>
          </w:tcPr>
          <w:p w:rsidR="002101D0" w:rsidRPr="00FA1FFD" w:rsidRDefault="002101D0" w:rsidP="00046C23">
            <w:pPr>
              <w:jc w:val="both"/>
            </w:pPr>
            <w:r w:rsidRPr="00FA1FFD">
              <w:t>Приобретение методической литературы и ее постоянное обновление.</w:t>
            </w:r>
          </w:p>
          <w:p w:rsidR="002101D0" w:rsidRPr="00FA1FFD" w:rsidRDefault="002101D0" w:rsidP="00046C23">
            <w:pPr>
              <w:jc w:val="both"/>
            </w:pPr>
            <w:r w:rsidRPr="00FA1FFD">
              <w:t xml:space="preserve">Систематизация методической литературы. </w:t>
            </w:r>
          </w:p>
          <w:p w:rsidR="002101D0" w:rsidRPr="00FA1FFD" w:rsidRDefault="002101D0" w:rsidP="00046C23">
            <w:pPr>
              <w:jc w:val="both"/>
            </w:pPr>
            <w:r w:rsidRPr="00FA1FFD">
              <w:t>Информирование педагогов о наличии и их знакомство с содержанием имеющейся методической литературы.</w:t>
            </w:r>
          </w:p>
        </w:tc>
      </w:tr>
    </w:tbl>
    <w:p w:rsidR="002101D0" w:rsidRPr="00FA1FFD" w:rsidRDefault="002101D0" w:rsidP="002101D0">
      <w:pPr>
        <w:ind w:left="360"/>
        <w:jc w:val="both"/>
        <w:rPr>
          <w:b/>
        </w:rPr>
      </w:pPr>
    </w:p>
    <w:p w:rsidR="002101D0" w:rsidRPr="00FA1FFD" w:rsidRDefault="002101D0" w:rsidP="002101D0">
      <w:pPr>
        <w:ind w:left="360"/>
        <w:jc w:val="both"/>
        <w:rPr>
          <w:b/>
        </w:rPr>
      </w:pPr>
      <w:r w:rsidRPr="00FA1FFD">
        <w:rPr>
          <w:b/>
          <w:lang w:val="en-US"/>
        </w:rPr>
        <w:t>IV</w:t>
      </w:r>
      <w:r w:rsidRPr="00FA1FFD">
        <w:rPr>
          <w:b/>
        </w:rPr>
        <w:t>. Предполагаемые результаты реализации программы:</w:t>
      </w:r>
    </w:p>
    <w:p w:rsidR="002101D0" w:rsidRPr="00FA1FFD" w:rsidRDefault="002101D0" w:rsidP="002101D0">
      <w:pPr>
        <w:spacing w:before="100" w:beforeAutospacing="1" w:after="100" w:afterAutospacing="1"/>
        <w:ind w:firstLine="284"/>
        <w:jc w:val="both"/>
      </w:pPr>
      <w:r w:rsidRPr="00FA1FFD">
        <w:rPr>
          <w:b/>
          <w:bCs/>
        </w:rPr>
        <w:t xml:space="preserve">Результаты первого уровня (приобретение школьником социальных знаний, понимания социальной реальности и повседневной жизни): </w:t>
      </w:r>
      <w:r w:rsidRPr="00FA1FFD">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2101D0" w:rsidRPr="00FA1FFD" w:rsidRDefault="002101D0" w:rsidP="002101D0">
      <w:pPr>
        <w:spacing w:before="100" w:beforeAutospacing="1" w:after="100" w:afterAutospacing="1"/>
        <w:ind w:firstLine="284"/>
        <w:jc w:val="both"/>
      </w:pPr>
      <w:r w:rsidRPr="00FA1FFD">
        <w:rPr>
          <w:b/>
          <w:bCs/>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FA1FFD">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2101D0" w:rsidRPr="00FA1FFD" w:rsidRDefault="002101D0" w:rsidP="002101D0">
      <w:pPr>
        <w:spacing w:before="100" w:beforeAutospacing="1" w:after="100" w:afterAutospacing="1"/>
        <w:ind w:firstLine="284"/>
        <w:jc w:val="both"/>
      </w:pPr>
      <w:r w:rsidRPr="00FA1FFD">
        <w:rPr>
          <w:b/>
          <w:bCs/>
        </w:rPr>
        <w:t>Результаты третьего уровня (приобретение школьником опыта самостоятельного социального действия):</w:t>
      </w:r>
      <w:r w:rsidRPr="00FA1FFD">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2101D0" w:rsidRPr="00FA1FFD" w:rsidRDefault="002101D0" w:rsidP="002101D0">
      <w:pPr>
        <w:spacing w:before="100" w:beforeAutospacing="1" w:after="100" w:afterAutospacing="1"/>
        <w:ind w:firstLine="284"/>
        <w:jc w:val="both"/>
        <w:rPr>
          <w:b/>
        </w:rPr>
      </w:pPr>
      <w:r w:rsidRPr="00FA1FFD">
        <w:t> </w:t>
      </w:r>
      <w:r w:rsidR="00993476" w:rsidRPr="00FA1FFD">
        <w:rPr>
          <w:b/>
        </w:rPr>
        <w:t xml:space="preserve">В процессе реализации </w:t>
      </w:r>
      <w:r w:rsidR="00E005D6" w:rsidRPr="00FA1FFD">
        <w:rPr>
          <w:b/>
        </w:rPr>
        <w:t>п</w:t>
      </w:r>
      <w:r w:rsidRPr="00FA1FFD">
        <w:rPr>
          <w:b/>
        </w:rPr>
        <w:t>рограммы произойдет:</w:t>
      </w:r>
    </w:p>
    <w:p w:rsidR="002101D0" w:rsidRPr="00FA1FFD" w:rsidRDefault="002101D0" w:rsidP="00582A38">
      <w:pPr>
        <w:numPr>
          <w:ilvl w:val="0"/>
          <w:numId w:val="22"/>
        </w:numPr>
        <w:tabs>
          <w:tab w:val="num" w:pos="284"/>
        </w:tabs>
        <w:ind w:left="284" w:hanging="284"/>
      </w:pPr>
      <w:r w:rsidRPr="00FA1FFD">
        <w:t>внедрение эффективных форм организации отдыха, оздоровления и занятости детей;</w:t>
      </w:r>
    </w:p>
    <w:p w:rsidR="002101D0" w:rsidRPr="00FA1FFD" w:rsidRDefault="002101D0" w:rsidP="00582A38">
      <w:pPr>
        <w:numPr>
          <w:ilvl w:val="0"/>
          <w:numId w:val="22"/>
        </w:numPr>
        <w:tabs>
          <w:tab w:val="num" w:pos="284"/>
        </w:tabs>
        <w:ind w:left="284" w:hanging="284"/>
      </w:pPr>
      <w:r w:rsidRPr="00FA1FFD">
        <w:lastRenderedPageBreak/>
        <w:t>улучшение психологической и социальной комфортности в  едином  воспитательном пространстве;</w:t>
      </w:r>
    </w:p>
    <w:p w:rsidR="002101D0" w:rsidRPr="00FA1FFD" w:rsidRDefault="002101D0" w:rsidP="00582A38">
      <w:pPr>
        <w:numPr>
          <w:ilvl w:val="0"/>
          <w:numId w:val="22"/>
        </w:numPr>
        <w:tabs>
          <w:tab w:val="num" w:pos="284"/>
        </w:tabs>
        <w:ind w:left="284" w:hanging="284"/>
      </w:pPr>
      <w:r w:rsidRPr="00FA1FFD">
        <w:t>укрепление здоровья воспитанников;</w:t>
      </w:r>
    </w:p>
    <w:p w:rsidR="002101D0" w:rsidRPr="00FA1FFD" w:rsidRDefault="002101D0" w:rsidP="00582A38">
      <w:pPr>
        <w:numPr>
          <w:ilvl w:val="0"/>
          <w:numId w:val="22"/>
        </w:numPr>
        <w:tabs>
          <w:tab w:val="num" w:pos="284"/>
        </w:tabs>
        <w:ind w:left="284" w:hanging="284"/>
      </w:pPr>
      <w:r w:rsidRPr="00FA1FFD">
        <w:t>развитие творческой активности каждого ребёнка;</w:t>
      </w:r>
    </w:p>
    <w:p w:rsidR="002101D0" w:rsidRPr="00FA1FFD" w:rsidRDefault="002101D0" w:rsidP="00582A38">
      <w:pPr>
        <w:numPr>
          <w:ilvl w:val="0"/>
          <w:numId w:val="22"/>
        </w:numPr>
        <w:tabs>
          <w:tab w:val="num" w:pos="284"/>
        </w:tabs>
        <w:ind w:left="284" w:hanging="284"/>
      </w:pPr>
      <w:r w:rsidRPr="00FA1FFD">
        <w:t xml:space="preserve">укрепление связи между семьёй и школой. </w:t>
      </w:r>
    </w:p>
    <w:p w:rsidR="002101D0" w:rsidRPr="00FA1FFD" w:rsidRDefault="002101D0" w:rsidP="002101D0">
      <w:pPr>
        <w:ind w:firstLine="284"/>
      </w:pPr>
    </w:p>
    <w:p w:rsidR="002101D0" w:rsidRPr="00FA1FFD" w:rsidRDefault="002101D0" w:rsidP="002101D0">
      <w:pPr>
        <w:ind w:firstLine="284"/>
      </w:pPr>
      <w:r w:rsidRPr="00FA1FFD">
        <w:rPr>
          <w:b/>
          <w:bCs/>
          <w:iCs/>
        </w:rPr>
        <w:t>Учитель и родители как участники педагогического процесса:</w:t>
      </w:r>
      <w:r w:rsidRPr="00FA1FFD">
        <w:t xml:space="preserve"> </w:t>
      </w:r>
    </w:p>
    <w:p w:rsidR="002101D0" w:rsidRPr="00FA1FFD" w:rsidRDefault="002101D0" w:rsidP="002101D0">
      <w:pPr>
        <w:ind w:firstLine="284"/>
      </w:pPr>
      <w:r w:rsidRPr="00FA1FFD">
        <w:rPr>
          <w:iCs/>
        </w:rPr>
        <w:t xml:space="preserve">Целью сотрудничества </w:t>
      </w:r>
      <w:r w:rsidRPr="00FA1FFD">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2101D0" w:rsidRPr="00FA1FFD" w:rsidRDefault="002101D0" w:rsidP="002101D0">
      <w:pPr>
        <w:ind w:firstLine="284"/>
      </w:pPr>
    </w:p>
    <w:p w:rsidR="002101D0" w:rsidRPr="00FA1FFD" w:rsidRDefault="002101D0" w:rsidP="002101D0">
      <w:pPr>
        <w:rPr>
          <w:b/>
        </w:rPr>
      </w:pPr>
      <w:r w:rsidRPr="00FA1FFD">
        <w:rPr>
          <w:b/>
          <w:i/>
          <w:iCs/>
        </w:rPr>
        <w:t xml:space="preserve">Задачами сотрудничества </w:t>
      </w:r>
      <w:r w:rsidRPr="00FA1FFD">
        <w:rPr>
          <w:b/>
        </w:rPr>
        <w:t>являются:</w:t>
      </w:r>
    </w:p>
    <w:p w:rsidR="002101D0" w:rsidRPr="00FA1FFD" w:rsidRDefault="002101D0" w:rsidP="00582A38">
      <w:pPr>
        <w:numPr>
          <w:ilvl w:val="0"/>
          <w:numId w:val="23"/>
        </w:numPr>
      </w:pPr>
      <w:r w:rsidRPr="00FA1FFD">
        <w:t xml:space="preserve">усиление нравственных аспектов школьной жизнедеятельности детей и молодежи; </w:t>
      </w:r>
    </w:p>
    <w:p w:rsidR="002101D0" w:rsidRPr="00FA1FFD" w:rsidRDefault="002101D0" w:rsidP="00582A38">
      <w:pPr>
        <w:numPr>
          <w:ilvl w:val="0"/>
          <w:numId w:val="23"/>
        </w:numPr>
      </w:pPr>
      <w:r w:rsidRPr="00FA1FFD">
        <w:t xml:space="preserve">гуманизация взаимоотношений семьи и школы; </w:t>
      </w:r>
    </w:p>
    <w:p w:rsidR="002101D0" w:rsidRPr="00FA1FFD" w:rsidRDefault="002101D0" w:rsidP="00582A38">
      <w:pPr>
        <w:numPr>
          <w:ilvl w:val="0"/>
          <w:numId w:val="23"/>
        </w:numPr>
      </w:pPr>
      <w:r w:rsidRPr="00FA1FFD">
        <w:t xml:space="preserve">развитие у  школьников опыта формального и неформального общения со  взрослыми; </w:t>
      </w:r>
    </w:p>
    <w:p w:rsidR="002101D0" w:rsidRPr="00FA1FFD" w:rsidRDefault="002101D0" w:rsidP="00582A38">
      <w:pPr>
        <w:numPr>
          <w:ilvl w:val="0"/>
          <w:numId w:val="23"/>
        </w:numPr>
      </w:pPr>
      <w:r w:rsidRPr="00FA1FFD">
        <w:t xml:space="preserve">освоение родителями навыков делового общения и сотворчества с учителями и детьми; </w:t>
      </w:r>
    </w:p>
    <w:p w:rsidR="002101D0" w:rsidRPr="00FA1FFD" w:rsidRDefault="002101D0" w:rsidP="00582A38">
      <w:pPr>
        <w:numPr>
          <w:ilvl w:val="0"/>
          <w:numId w:val="23"/>
        </w:numPr>
      </w:pPr>
      <w:r w:rsidRPr="00FA1FFD">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2101D0" w:rsidRPr="00FA1FFD" w:rsidRDefault="002101D0" w:rsidP="002101D0">
      <w:pPr>
        <w:rPr>
          <w:b/>
          <w:bCs/>
        </w:rPr>
      </w:pPr>
    </w:p>
    <w:p w:rsidR="002101D0" w:rsidRPr="00FA1FFD" w:rsidRDefault="002101D0" w:rsidP="002101D0">
      <w:r w:rsidRPr="00FA1FFD">
        <w:rPr>
          <w:b/>
          <w:bCs/>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FA1FFD">
        <w:rPr>
          <w:b/>
          <w:bCs/>
          <w:i/>
          <w:iCs/>
        </w:rPr>
        <w:t>направлениям (содержание сотворчества):</w:t>
      </w:r>
    </w:p>
    <w:p w:rsidR="002101D0" w:rsidRPr="00FA1FFD" w:rsidRDefault="002101D0" w:rsidP="002101D0"/>
    <w:p w:rsidR="002101D0" w:rsidRPr="00FA1FFD" w:rsidRDefault="002101D0" w:rsidP="00582A38">
      <w:pPr>
        <w:numPr>
          <w:ilvl w:val="0"/>
          <w:numId w:val="24"/>
        </w:numPr>
        <w:ind w:left="284" w:hanging="284"/>
      </w:pPr>
      <w:r w:rsidRPr="00FA1FFD">
        <w:t>непосредственное участие родителей в организации различимых форм совместной внеурочной работы с детьми;</w:t>
      </w:r>
    </w:p>
    <w:p w:rsidR="002101D0" w:rsidRPr="00FA1FFD" w:rsidRDefault="002101D0" w:rsidP="00582A38">
      <w:pPr>
        <w:numPr>
          <w:ilvl w:val="0"/>
          <w:numId w:val="24"/>
        </w:numPr>
        <w:ind w:left="284" w:hanging="284"/>
      </w:pPr>
      <w:r w:rsidRPr="00FA1FFD">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B74296" w:rsidRPr="00FA1FFD" w:rsidRDefault="002101D0" w:rsidP="00B74296">
      <w:pPr>
        <w:rPr>
          <w:b/>
        </w:rPr>
      </w:pPr>
      <w:r w:rsidRPr="00FA1FFD">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r w:rsidR="00B74296" w:rsidRPr="00FA1FFD">
        <w:t xml:space="preserve">  </w:t>
      </w:r>
      <w:r w:rsidR="00B74296" w:rsidRPr="00FA1FFD">
        <w:tab/>
      </w:r>
      <w:r w:rsidR="00B74296" w:rsidRPr="00FA1FFD">
        <w:rPr>
          <w:b/>
        </w:rPr>
        <w:t xml:space="preserve">    </w:t>
      </w:r>
    </w:p>
    <w:p w:rsidR="00CA6F96" w:rsidRPr="00FA1FFD" w:rsidRDefault="00CA6F96" w:rsidP="00EB1DC6">
      <w:pPr>
        <w:rPr>
          <w:rFonts w:asciiTheme="minorHAnsi" w:hAnsiTheme="minorHAnsi" w:cstheme="minorBidi"/>
          <w:lang w:eastAsia="en-US"/>
        </w:rPr>
      </w:pPr>
    </w:p>
    <w:p w:rsidR="00BA32F6" w:rsidRPr="00FA1FFD" w:rsidRDefault="00BA32F6" w:rsidP="00BA32F6">
      <w:pPr>
        <w:pStyle w:val="Default"/>
        <w:rPr>
          <w:b/>
          <w:bCs/>
        </w:rPr>
      </w:pPr>
    </w:p>
    <w:p w:rsidR="00BA32F6" w:rsidRPr="00FA1FFD" w:rsidRDefault="00BA32F6" w:rsidP="00BA32F6">
      <w:r w:rsidRPr="00FA1FFD">
        <w:rPr>
          <w:b/>
        </w:rPr>
        <w:t>4.3.</w:t>
      </w:r>
      <w:r w:rsidRPr="00FA1FFD">
        <w:t xml:space="preserve">   </w:t>
      </w:r>
      <w:r w:rsidRPr="00FA1FFD">
        <w:rPr>
          <w:b/>
        </w:rPr>
        <w:t>Система условий реализации  ООП  НОО в соответствии с требованиями Стандарта</w:t>
      </w:r>
    </w:p>
    <w:p w:rsidR="00BA32F6" w:rsidRPr="00FA1FFD" w:rsidRDefault="00BA32F6" w:rsidP="00BA32F6"/>
    <w:p w:rsidR="00BA32F6" w:rsidRPr="00FA1FFD" w:rsidRDefault="00BA32F6" w:rsidP="00BA32F6">
      <w:pPr>
        <w:ind w:firstLine="708"/>
      </w:pPr>
      <w:r w:rsidRPr="00FA1FFD">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w:t>
      </w:r>
    </w:p>
    <w:p w:rsidR="00BA32F6" w:rsidRPr="00FA1FFD" w:rsidRDefault="00BA32F6" w:rsidP="00BA32F6"/>
    <w:p w:rsidR="00BA32F6" w:rsidRPr="00FA1FFD" w:rsidRDefault="00BA32F6" w:rsidP="00BA32F6">
      <w:pPr>
        <w:rPr>
          <w:b/>
        </w:rPr>
      </w:pPr>
      <w:r w:rsidRPr="00FA1FFD">
        <w:rPr>
          <w:b/>
        </w:rPr>
        <w:t>1. Описание кадровых условий реализации ООП НОО.</w:t>
      </w:r>
    </w:p>
    <w:p w:rsidR="00BA32F6" w:rsidRPr="00FA1FFD" w:rsidRDefault="00BA32F6" w:rsidP="00BA32F6"/>
    <w:p w:rsidR="00BA32F6" w:rsidRPr="00FA1FFD" w:rsidRDefault="00BA32F6" w:rsidP="00BA32F6">
      <w:pPr>
        <w:ind w:firstLine="708"/>
      </w:pPr>
      <w:r w:rsidRPr="00FA1FFD">
        <w:t>Школа укомплектована кадрами, имеющими необходимую квалификацию для</w:t>
      </w:r>
    </w:p>
    <w:p w:rsidR="00BA32F6" w:rsidRPr="00FA1FFD" w:rsidRDefault="00BA32F6" w:rsidP="00BA32F6">
      <w:r w:rsidRPr="00FA1FFD">
        <w:t>решения задач, определённых ООП НОО, способными к инновационной профессиональной деятельности.</w:t>
      </w:r>
    </w:p>
    <w:p w:rsidR="00BA32F6" w:rsidRPr="00FA1FFD" w:rsidRDefault="00BA32F6" w:rsidP="00BA32F6">
      <w:pPr>
        <w:ind w:firstLine="708"/>
      </w:pPr>
      <w:r w:rsidRPr="00FA1FFD">
        <w:t>Основой для разработки должностных инструкций служат квалификационные</w:t>
      </w:r>
    </w:p>
    <w:p w:rsidR="00BA32F6" w:rsidRPr="00FA1FFD" w:rsidRDefault="00BA32F6" w:rsidP="00BA32F6">
      <w:r w:rsidRPr="00FA1FFD">
        <w:t>характеристики, представленные в Едином квалификационном справочнике должностей</w:t>
      </w:r>
    </w:p>
    <w:p w:rsidR="00BA32F6" w:rsidRPr="00FA1FFD" w:rsidRDefault="00BA32F6" w:rsidP="00BA32F6">
      <w:r w:rsidRPr="00FA1FFD">
        <w:t>руководителей, специалистов и служащих.</w:t>
      </w:r>
    </w:p>
    <w:p w:rsidR="00BA32F6" w:rsidRPr="00FA1FFD" w:rsidRDefault="00BA32F6" w:rsidP="00BA32F6">
      <w:pPr>
        <w:ind w:firstLine="708"/>
      </w:pPr>
      <w:r w:rsidRPr="00FA1FFD">
        <w:t>Школа укомплектована медицинским работником, работниками пищеблока,</w:t>
      </w:r>
    </w:p>
    <w:p w:rsidR="00BA32F6" w:rsidRPr="00FA1FFD" w:rsidRDefault="00BA32F6" w:rsidP="00BA32F6">
      <w:r w:rsidRPr="00FA1FFD">
        <w:t>вспомогательным персоналом.</w:t>
      </w:r>
    </w:p>
    <w:p w:rsidR="00BA32F6" w:rsidRPr="00FA1FFD" w:rsidRDefault="00BA32F6" w:rsidP="00BA32F6">
      <w:pPr>
        <w:ind w:firstLine="708"/>
      </w:pPr>
      <w:r w:rsidRPr="00FA1FFD">
        <w:t>Описание кадровых условий Школы представлено в таблице. В ней соотнесены</w:t>
      </w:r>
    </w:p>
    <w:p w:rsidR="00BA32F6" w:rsidRPr="00FA1FFD" w:rsidRDefault="00BA32F6" w:rsidP="00BA32F6">
      <w:r w:rsidRPr="00FA1FFD">
        <w:t>должностные обязанности и уровень квалификации специалистов, предусмотренные</w:t>
      </w:r>
    </w:p>
    <w:p w:rsidR="00BA32F6" w:rsidRPr="00FA1FFD" w:rsidRDefault="00BA32F6" w:rsidP="00BA32F6">
      <w:r w:rsidRPr="00FA1FFD">
        <w:t xml:space="preserve">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FA1FFD">
          <w:t>2010 г</w:t>
        </w:r>
      </w:smartTag>
      <w:r w:rsidRPr="00FA1FFD">
        <w:t xml:space="preserve">. № 761н, зарегистрированным в Минюсте 6 октября </w:t>
      </w:r>
      <w:smartTag w:uri="urn:schemas-microsoft-com:office:smarttags" w:element="metricconverter">
        <w:smartTagPr>
          <w:attr w:name="ProductID" w:val="2010 г"/>
        </w:smartTagPr>
        <w:r w:rsidRPr="00FA1FFD">
          <w:t>2010 г</w:t>
        </w:r>
      </w:smartTag>
      <w:r w:rsidRPr="00FA1FFD">
        <w:t xml:space="preserve">. с имеющимся </w:t>
      </w:r>
      <w:r w:rsidRPr="00FA1FFD">
        <w:lastRenderedPageBreak/>
        <w:t>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BA32F6" w:rsidRPr="00FA1FFD" w:rsidRDefault="00BA32F6" w:rsidP="00BA32F6">
      <w:pPr>
        <w:ind w:firstLine="708"/>
      </w:pPr>
      <w:r w:rsidRPr="00FA1FFD">
        <w:t xml:space="preserve">Работу с учащимися в школе осуществляет квалифицированный коллектив, состоящий из </w:t>
      </w:r>
      <w:r w:rsidR="00E95E5C" w:rsidRPr="00FA1FFD">
        <w:t>69</w:t>
      </w:r>
      <w:r w:rsidRPr="00FA1FFD">
        <w:t xml:space="preserve"> педагогических работников. В 1-4 классах по ФГОС НОО  будут работа</w:t>
      </w:r>
      <w:r w:rsidR="00E95E5C" w:rsidRPr="00FA1FFD">
        <w:t>ть 25</w:t>
      </w:r>
      <w:r w:rsidRPr="00FA1FFD">
        <w:t xml:space="preserve"> учителей. </w:t>
      </w:r>
    </w:p>
    <w:p w:rsidR="00BA32F6" w:rsidRPr="00FA1FFD" w:rsidRDefault="00BA32F6" w:rsidP="00BA32F6">
      <w:pPr>
        <w:shd w:val="clear" w:color="auto" w:fill="FFFFFF"/>
        <w:rPr>
          <w:b/>
        </w:rPr>
      </w:pPr>
      <w:r w:rsidRPr="00FA1FFD">
        <w:rPr>
          <w:b/>
        </w:rPr>
        <w:t>Кадровое обеспечение реализации ООП НОО</w:t>
      </w:r>
    </w:p>
    <w:p w:rsidR="00BA32F6" w:rsidRPr="00FA1FFD" w:rsidRDefault="00BA32F6" w:rsidP="00BA32F6"/>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5953"/>
        <w:gridCol w:w="709"/>
        <w:gridCol w:w="2268"/>
      </w:tblGrid>
      <w:tr w:rsidR="00BA32F6" w:rsidRPr="00FA1FFD" w:rsidTr="00611F06">
        <w:trPr>
          <w:trHeight w:val="562"/>
        </w:trPr>
        <w:tc>
          <w:tcPr>
            <w:tcW w:w="1702" w:type="dxa"/>
            <w:shd w:val="clear" w:color="auto" w:fill="FFFFFF"/>
          </w:tcPr>
          <w:p w:rsidR="00BA32F6" w:rsidRPr="00FA1FFD" w:rsidRDefault="00BA32F6" w:rsidP="00611F06">
            <w:r w:rsidRPr="00FA1FFD">
              <w:t>Должность</w:t>
            </w:r>
          </w:p>
        </w:tc>
        <w:tc>
          <w:tcPr>
            <w:tcW w:w="5953" w:type="dxa"/>
            <w:shd w:val="clear" w:color="auto" w:fill="FFFFFF"/>
          </w:tcPr>
          <w:p w:rsidR="00BA32F6" w:rsidRPr="00FA1FFD" w:rsidRDefault="00BA32F6" w:rsidP="00611F06">
            <w:r w:rsidRPr="00FA1FFD">
              <w:t>Должностные обязанности</w:t>
            </w:r>
          </w:p>
        </w:tc>
        <w:tc>
          <w:tcPr>
            <w:tcW w:w="709" w:type="dxa"/>
            <w:shd w:val="clear" w:color="auto" w:fill="FFFFFF"/>
            <w:textDirection w:val="btLr"/>
          </w:tcPr>
          <w:p w:rsidR="00BA32F6" w:rsidRPr="00FA1FFD" w:rsidRDefault="00BA32F6" w:rsidP="00611F06">
            <w:r w:rsidRPr="00FA1FFD">
              <w:t>Кол-во</w:t>
            </w:r>
          </w:p>
        </w:tc>
        <w:tc>
          <w:tcPr>
            <w:tcW w:w="2268" w:type="dxa"/>
            <w:shd w:val="clear" w:color="auto" w:fill="FFFFFF"/>
          </w:tcPr>
          <w:p w:rsidR="00BA32F6" w:rsidRPr="00FA1FFD" w:rsidRDefault="00BA32F6" w:rsidP="00611F06">
            <w:r w:rsidRPr="00FA1FFD">
              <w:t>Уровень квалификации работников ОУ</w:t>
            </w:r>
          </w:p>
        </w:tc>
      </w:tr>
      <w:tr w:rsidR="00BA32F6" w:rsidRPr="00FA1FFD" w:rsidTr="00611F06">
        <w:tc>
          <w:tcPr>
            <w:tcW w:w="1702" w:type="dxa"/>
            <w:shd w:val="clear" w:color="auto" w:fill="FFFFFF"/>
          </w:tcPr>
          <w:p w:rsidR="00BA32F6" w:rsidRPr="00FA1FFD" w:rsidRDefault="00BA32F6" w:rsidP="00611F06">
            <w:r w:rsidRPr="00FA1FFD">
              <w:t xml:space="preserve">Руководитель </w:t>
            </w:r>
          </w:p>
          <w:p w:rsidR="00BA32F6" w:rsidRPr="00FA1FFD" w:rsidRDefault="00BA32F6" w:rsidP="00611F06"/>
        </w:tc>
        <w:tc>
          <w:tcPr>
            <w:tcW w:w="5953" w:type="dxa"/>
          </w:tcPr>
          <w:p w:rsidR="00BA32F6" w:rsidRPr="00FA1FFD" w:rsidRDefault="00BA32F6" w:rsidP="00611F06">
            <w:r w:rsidRPr="00FA1FFD">
              <w:t>Обеспечивает системную</w:t>
            </w:r>
          </w:p>
          <w:p w:rsidR="00BA32F6" w:rsidRPr="00FA1FFD" w:rsidRDefault="00BA32F6" w:rsidP="00611F06">
            <w:r w:rsidRPr="00FA1FFD">
              <w:t>образовательную и</w:t>
            </w:r>
          </w:p>
          <w:p w:rsidR="00BA32F6" w:rsidRPr="00FA1FFD" w:rsidRDefault="00BA32F6" w:rsidP="00611F06">
            <w:r w:rsidRPr="00FA1FFD">
              <w:t>административно-</w:t>
            </w:r>
          </w:p>
          <w:p w:rsidR="00BA32F6" w:rsidRPr="00FA1FFD" w:rsidRDefault="00BA32F6" w:rsidP="00611F06">
            <w:r w:rsidRPr="00FA1FFD">
              <w:t>хозяйственную работу.</w:t>
            </w:r>
          </w:p>
        </w:tc>
        <w:tc>
          <w:tcPr>
            <w:tcW w:w="709" w:type="dxa"/>
          </w:tcPr>
          <w:p w:rsidR="00BA32F6" w:rsidRPr="00FA1FFD" w:rsidRDefault="00BA32F6" w:rsidP="00611F06">
            <w:r w:rsidRPr="00FA1FFD">
              <w:t>1</w:t>
            </w:r>
          </w:p>
        </w:tc>
        <w:tc>
          <w:tcPr>
            <w:tcW w:w="2268" w:type="dxa"/>
          </w:tcPr>
          <w:p w:rsidR="00BA32F6" w:rsidRPr="00FA1FFD" w:rsidRDefault="00BA32F6" w:rsidP="00611F06">
            <w:r w:rsidRPr="00FA1FFD">
              <w:t>ВПО  высшая категория</w:t>
            </w:r>
          </w:p>
          <w:p w:rsidR="00BA32F6" w:rsidRPr="00FA1FFD" w:rsidRDefault="00BA32F6" w:rsidP="00611F06">
            <w:r w:rsidRPr="00FA1FFD">
              <w:t xml:space="preserve"> пед.стаж –   </w:t>
            </w:r>
            <w:r w:rsidR="00E95E5C" w:rsidRPr="00FA1FFD">
              <w:t>27лет</w:t>
            </w:r>
            <w:r w:rsidRPr="00FA1FFD">
              <w:t>.</w:t>
            </w:r>
          </w:p>
        </w:tc>
      </w:tr>
      <w:tr w:rsidR="00BA32F6" w:rsidRPr="00FA1FFD" w:rsidTr="00611F06">
        <w:tc>
          <w:tcPr>
            <w:tcW w:w="1702" w:type="dxa"/>
            <w:shd w:val="clear" w:color="auto" w:fill="FFFFFF"/>
          </w:tcPr>
          <w:p w:rsidR="00BA32F6" w:rsidRPr="00FA1FFD" w:rsidRDefault="00BA32F6" w:rsidP="00611F06">
            <w:r w:rsidRPr="00FA1FFD">
              <w:t>Заместитель руководителя</w:t>
            </w:r>
          </w:p>
        </w:tc>
        <w:tc>
          <w:tcPr>
            <w:tcW w:w="5953" w:type="dxa"/>
          </w:tcPr>
          <w:p w:rsidR="00BA32F6" w:rsidRPr="00FA1FFD" w:rsidRDefault="00BA32F6" w:rsidP="00611F06">
            <w:r w:rsidRPr="00FA1FFD">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709" w:type="dxa"/>
          </w:tcPr>
          <w:p w:rsidR="00BA32F6" w:rsidRPr="00FA1FFD" w:rsidRDefault="00BA32F6" w:rsidP="00611F06">
            <w:r w:rsidRPr="00FA1FFD">
              <w:t>3</w:t>
            </w:r>
          </w:p>
        </w:tc>
        <w:tc>
          <w:tcPr>
            <w:tcW w:w="2268" w:type="dxa"/>
          </w:tcPr>
          <w:p w:rsidR="00BA32F6" w:rsidRPr="00FA1FFD" w:rsidRDefault="00BA32F6" w:rsidP="00611F06"/>
          <w:p w:rsidR="00BA32F6" w:rsidRPr="00FA1FFD" w:rsidRDefault="00BA32F6" w:rsidP="00611F06">
            <w:r w:rsidRPr="00FA1FFD">
              <w:t>ВПО</w:t>
            </w:r>
          </w:p>
          <w:p w:rsidR="00BA32F6" w:rsidRPr="00FA1FFD" w:rsidRDefault="00BA32F6" w:rsidP="00611F06">
            <w:r w:rsidRPr="00FA1FFD">
              <w:t xml:space="preserve">Пед.стаж –   </w:t>
            </w:r>
            <w:r w:rsidR="00E95E5C" w:rsidRPr="00FA1FFD">
              <w:t>34</w:t>
            </w:r>
            <w:r w:rsidRPr="00FA1FFD">
              <w:t xml:space="preserve"> год</w:t>
            </w:r>
          </w:p>
        </w:tc>
      </w:tr>
      <w:tr w:rsidR="00BA32F6" w:rsidRPr="00FA1FFD" w:rsidTr="00611F06">
        <w:tc>
          <w:tcPr>
            <w:tcW w:w="1702" w:type="dxa"/>
            <w:shd w:val="clear" w:color="auto" w:fill="FFFFFF"/>
          </w:tcPr>
          <w:p w:rsidR="00BA32F6" w:rsidRPr="00FA1FFD" w:rsidRDefault="00BA32F6" w:rsidP="00611F06">
            <w:r w:rsidRPr="00FA1FFD">
              <w:t xml:space="preserve"> Учитель</w:t>
            </w:r>
          </w:p>
        </w:tc>
        <w:tc>
          <w:tcPr>
            <w:tcW w:w="5953" w:type="dxa"/>
          </w:tcPr>
          <w:p w:rsidR="00BA32F6" w:rsidRPr="00FA1FFD" w:rsidRDefault="00BA32F6" w:rsidP="00611F06">
            <w:r w:rsidRPr="00FA1FFD">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9" w:type="dxa"/>
          </w:tcPr>
          <w:p w:rsidR="00BA32F6" w:rsidRPr="00FA1FFD" w:rsidRDefault="00BA32F6" w:rsidP="00611F06">
            <w:r w:rsidRPr="00FA1FFD">
              <w:t>13</w:t>
            </w:r>
          </w:p>
        </w:tc>
        <w:tc>
          <w:tcPr>
            <w:tcW w:w="2268" w:type="dxa"/>
          </w:tcPr>
          <w:p w:rsidR="00BA32F6" w:rsidRPr="00FA1FFD" w:rsidRDefault="00BA32F6" w:rsidP="00611F06">
            <w:r w:rsidRPr="00FA1FFD">
              <w:t>ВПО -1</w:t>
            </w:r>
          </w:p>
          <w:p w:rsidR="00BA32F6" w:rsidRPr="00FA1FFD" w:rsidRDefault="00BA32F6" w:rsidP="00611F06">
            <w:r w:rsidRPr="00FA1FFD">
              <w:t>СПО -12</w:t>
            </w:r>
          </w:p>
          <w:p w:rsidR="00BA32F6" w:rsidRPr="00FA1FFD" w:rsidRDefault="00BA32F6" w:rsidP="00611F06">
            <w:r w:rsidRPr="00FA1FFD">
              <w:t xml:space="preserve"> Все первой категории</w:t>
            </w:r>
          </w:p>
        </w:tc>
      </w:tr>
      <w:tr w:rsidR="00BA32F6" w:rsidRPr="00FA1FFD" w:rsidTr="00611F06">
        <w:tc>
          <w:tcPr>
            <w:tcW w:w="1702" w:type="dxa"/>
            <w:shd w:val="clear" w:color="auto" w:fill="FFFFFF"/>
          </w:tcPr>
          <w:p w:rsidR="00BA32F6" w:rsidRPr="00FA1FFD" w:rsidRDefault="00BA32F6" w:rsidP="00611F06">
            <w:r w:rsidRPr="00FA1FFD">
              <w:t>Педагог-психолог</w:t>
            </w:r>
          </w:p>
        </w:tc>
        <w:tc>
          <w:tcPr>
            <w:tcW w:w="5953" w:type="dxa"/>
          </w:tcPr>
          <w:p w:rsidR="00BA32F6" w:rsidRPr="00FA1FFD" w:rsidRDefault="00BA32F6" w:rsidP="00611F06">
            <w:r w:rsidRPr="00FA1FFD">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709" w:type="dxa"/>
          </w:tcPr>
          <w:p w:rsidR="00BA32F6" w:rsidRPr="00FA1FFD" w:rsidRDefault="00BA32F6" w:rsidP="00611F06">
            <w:r w:rsidRPr="00FA1FFD">
              <w:t>1</w:t>
            </w:r>
          </w:p>
        </w:tc>
        <w:tc>
          <w:tcPr>
            <w:tcW w:w="2268" w:type="dxa"/>
          </w:tcPr>
          <w:p w:rsidR="00BA32F6" w:rsidRPr="00FA1FFD" w:rsidRDefault="00BA32F6" w:rsidP="00611F06">
            <w:r w:rsidRPr="00FA1FFD">
              <w:t>ВПО -1 «Педагогика</w:t>
            </w:r>
          </w:p>
          <w:p w:rsidR="00BA32F6" w:rsidRPr="00FA1FFD" w:rsidRDefault="00BA32F6" w:rsidP="00611F06">
            <w:r w:rsidRPr="00FA1FFD">
              <w:t xml:space="preserve">и психология» </w:t>
            </w:r>
          </w:p>
        </w:tc>
      </w:tr>
      <w:tr w:rsidR="00BA32F6" w:rsidRPr="00FA1FFD" w:rsidTr="00611F06">
        <w:tc>
          <w:tcPr>
            <w:tcW w:w="1702" w:type="dxa"/>
            <w:shd w:val="clear" w:color="auto" w:fill="FFFFFF"/>
          </w:tcPr>
          <w:p w:rsidR="00BA32F6" w:rsidRPr="00FA1FFD" w:rsidRDefault="00BA32F6" w:rsidP="00611F06">
            <w:r w:rsidRPr="00FA1FFD">
              <w:t>Старший вожатый</w:t>
            </w:r>
          </w:p>
        </w:tc>
        <w:tc>
          <w:tcPr>
            <w:tcW w:w="5953" w:type="dxa"/>
          </w:tcPr>
          <w:p w:rsidR="00BA32F6" w:rsidRPr="00FA1FFD" w:rsidRDefault="00BA32F6" w:rsidP="00611F06">
            <w:r w:rsidRPr="00FA1FFD">
              <w:t>Способствует развитию и деятельности детских общественных организаций, объединений.</w:t>
            </w:r>
          </w:p>
        </w:tc>
        <w:tc>
          <w:tcPr>
            <w:tcW w:w="709" w:type="dxa"/>
          </w:tcPr>
          <w:p w:rsidR="00BA32F6" w:rsidRPr="00FA1FFD" w:rsidRDefault="00BA32F6" w:rsidP="00611F06">
            <w:r w:rsidRPr="00FA1FFD">
              <w:t>1</w:t>
            </w:r>
          </w:p>
        </w:tc>
        <w:tc>
          <w:tcPr>
            <w:tcW w:w="2268" w:type="dxa"/>
          </w:tcPr>
          <w:p w:rsidR="00BA32F6" w:rsidRPr="00FA1FFD" w:rsidRDefault="00BA32F6" w:rsidP="00611F06">
            <w:r w:rsidRPr="00FA1FFD">
              <w:t>СПО -1</w:t>
            </w:r>
          </w:p>
        </w:tc>
      </w:tr>
      <w:tr w:rsidR="00BA32F6" w:rsidRPr="00FA1FFD" w:rsidTr="00611F06">
        <w:tc>
          <w:tcPr>
            <w:tcW w:w="1702" w:type="dxa"/>
            <w:shd w:val="clear" w:color="auto" w:fill="FFFFFF"/>
          </w:tcPr>
          <w:p w:rsidR="00BA32F6" w:rsidRPr="00FA1FFD" w:rsidRDefault="00BA32F6" w:rsidP="00611F06">
            <w:bookmarkStart w:id="2" w:name="bookmark409"/>
            <w:r w:rsidRPr="00FA1FFD">
              <w:t>Библиотекарь</w:t>
            </w:r>
            <w:bookmarkEnd w:id="2"/>
          </w:p>
          <w:p w:rsidR="00BA32F6" w:rsidRPr="00FA1FFD" w:rsidRDefault="00BA32F6" w:rsidP="00611F06"/>
        </w:tc>
        <w:tc>
          <w:tcPr>
            <w:tcW w:w="5953" w:type="dxa"/>
          </w:tcPr>
          <w:p w:rsidR="00BA32F6" w:rsidRPr="00FA1FFD" w:rsidRDefault="00BA32F6" w:rsidP="00611F06">
            <w:r w:rsidRPr="00FA1FFD">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9" w:type="dxa"/>
          </w:tcPr>
          <w:p w:rsidR="00BA32F6" w:rsidRPr="00FA1FFD" w:rsidRDefault="00BA32F6" w:rsidP="00611F06">
            <w:r w:rsidRPr="00FA1FFD">
              <w:t>1</w:t>
            </w:r>
          </w:p>
        </w:tc>
        <w:tc>
          <w:tcPr>
            <w:tcW w:w="2268" w:type="dxa"/>
          </w:tcPr>
          <w:p w:rsidR="00BA32F6" w:rsidRPr="00FA1FFD" w:rsidRDefault="00BA32F6" w:rsidP="00611F06">
            <w:r w:rsidRPr="00FA1FFD">
              <w:t xml:space="preserve">  СПО «Библио- течно-информационная деятельность»-1</w:t>
            </w:r>
          </w:p>
          <w:p w:rsidR="00BA32F6" w:rsidRPr="00FA1FFD" w:rsidRDefault="00BA32F6" w:rsidP="00611F06">
            <w:r w:rsidRPr="00FA1FFD">
              <w:t xml:space="preserve"> </w:t>
            </w:r>
          </w:p>
        </w:tc>
      </w:tr>
    </w:tbl>
    <w:p w:rsidR="00BA32F6" w:rsidRPr="00FA1FFD" w:rsidRDefault="00BA32F6" w:rsidP="00BA32F6">
      <w:pPr>
        <w:shd w:val="clear" w:color="auto" w:fill="FFFFFF"/>
      </w:pPr>
      <w:bookmarkStart w:id="3" w:name="bookmark413"/>
    </w:p>
    <w:p w:rsidR="00BA32F6" w:rsidRPr="00FA1FFD" w:rsidRDefault="00BA32F6" w:rsidP="00BA32F6">
      <w:pPr>
        <w:shd w:val="clear" w:color="auto" w:fill="FFFFFF"/>
        <w:rPr>
          <w:b/>
        </w:rPr>
      </w:pPr>
      <w:r w:rsidRPr="00FA1FFD">
        <w:rPr>
          <w:b/>
        </w:rPr>
        <w:t>Профессиональное развитие и повышение квалификации педагогических работников</w:t>
      </w:r>
      <w:bookmarkEnd w:id="3"/>
    </w:p>
    <w:p w:rsidR="00BA32F6" w:rsidRPr="00FA1FFD" w:rsidRDefault="00BA32F6" w:rsidP="00BA32F6"/>
    <w:p w:rsidR="00BA32F6" w:rsidRPr="00FA1FFD" w:rsidRDefault="00BA32F6" w:rsidP="00BA32F6">
      <w:pPr>
        <w:ind w:firstLine="708"/>
      </w:pPr>
      <w:r w:rsidRPr="00FA1FFD">
        <w:t>Создание условий для профессионального развития педагога, его включенности в процессы непрерывного образования является актуальной задачей Школы.</w:t>
      </w:r>
    </w:p>
    <w:p w:rsidR="00BA32F6" w:rsidRPr="00FA1FFD" w:rsidRDefault="00BA32F6" w:rsidP="00BA32F6">
      <w:r w:rsidRPr="00FA1FFD">
        <w:t xml:space="preserve"> </w:t>
      </w:r>
      <w:r w:rsidRPr="00FA1FFD">
        <w:tab/>
        <w:t>Непрерывность профессионального развития педагогических работников Школы, реализующих ООП НОО,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в школе, районе, области, России. Все это способствует обеспечению реализации образовательной программы Школы на оптимальном уровне.</w:t>
      </w:r>
    </w:p>
    <w:p w:rsidR="00BA32F6" w:rsidRPr="00FA1FFD" w:rsidRDefault="00BA32F6" w:rsidP="00016090">
      <w:pPr>
        <w:ind w:firstLine="708"/>
      </w:pPr>
      <w:r w:rsidRPr="00FA1FFD">
        <w:t>По состоянию на 01.09.2011 г. в Школе работает высоко квалифицированный педагогический коллектив.</w:t>
      </w:r>
    </w:p>
    <w:p w:rsidR="00BA32F6" w:rsidRPr="00FA1FFD" w:rsidRDefault="00BA32F6" w:rsidP="00BA32F6">
      <w:bookmarkStart w:id="4" w:name="bookmark416"/>
    </w:p>
    <w:p w:rsidR="00BA32F6" w:rsidRPr="00FA1FFD" w:rsidRDefault="00BA32F6" w:rsidP="00016090">
      <w:pPr>
        <w:jc w:val="center"/>
        <w:rPr>
          <w:b/>
        </w:rPr>
      </w:pPr>
      <w:r w:rsidRPr="00FA1FFD">
        <w:rPr>
          <w:b/>
        </w:rPr>
        <w:t>2. Психолого-педагогические условия  реализации  ООП НОО</w:t>
      </w:r>
      <w:bookmarkEnd w:id="4"/>
    </w:p>
    <w:p w:rsidR="00BA32F6" w:rsidRPr="00FA1FFD" w:rsidRDefault="00BA32F6" w:rsidP="00BA32F6">
      <w:pPr>
        <w:shd w:val="clear" w:color="auto" w:fill="FFFFFF"/>
        <w:rPr>
          <w:b/>
        </w:rPr>
      </w:pPr>
      <w:r w:rsidRPr="00FA1FFD">
        <w:rPr>
          <w:b/>
        </w:rPr>
        <w:t>Цели и задачи деятельности психологической службы</w:t>
      </w:r>
    </w:p>
    <w:p w:rsidR="00BA32F6" w:rsidRPr="00FA1FFD" w:rsidRDefault="00BA32F6" w:rsidP="00BA32F6"/>
    <w:p w:rsidR="00BA32F6" w:rsidRPr="00FA1FFD" w:rsidRDefault="00BA32F6" w:rsidP="00BA32F6">
      <w:pPr>
        <w:ind w:firstLine="708"/>
      </w:pPr>
      <w:r w:rsidRPr="00FA1FFD">
        <w:t>В Школе созданы психолого-педагогические условия для реализации ООП НОО.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BA32F6" w:rsidRPr="00FA1FFD" w:rsidRDefault="00BA32F6" w:rsidP="00BA32F6">
      <w:pPr>
        <w:ind w:firstLine="708"/>
      </w:pPr>
      <w:r w:rsidRPr="00FA1FFD">
        <w:t>Работа по психолого-педагогическому сопровождению участников образовательного процесса осуществляется педагогом - психологом и педагогами Школы. Разработан план работы психологической службы Школы, включающий мероприятия по психолого-педагогическому сопровождению.</w:t>
      </w:r>
    </w:p>
    <w:p w:rsidR="00BA32F6" w:rsidRPr="00FA1FFD" w:rsidRDefault="00BA32F6" w:rsidP="00BA32F6">
      <w:pPr>
        <w:ind w:firstLine="708"/>
      </w:pPr>
      <w:r w:rsidRPr="00FA1FFD">
        <w:rPr>
          <w:b/>
        </w:rPr>
        <w:t>Целью</w:t>
      </w:r>
      <w:r w:rsidRPr="00FA1FFD">
        <w:t xml:space="preserve"> деятельности психологической службы является создание эффективной</w:t>
      </w:r>
    </w:p>
    <w:p w:rsidR="00BA32F6" w:rsidRPr="00FA1FFD" w:rsidRDefault="00BA32F6" w:rsidP="00BA32F6">
      <w:r w:rsidRPr="00FA1FFD">
        <w:t>системы психологического сопровождения всех участников образовательного процесса</w:t>
      </w:r>
    </w:p>
    <w:p w:rsidR="00BA32F6" w:rsidRPr="00FA1FFD" w:rsidRDefault="00BA32F6" w:rsidP="00BA32F6">
      <w:r w:rsidRPr="00FA1FFD">
        <w:t>(обучающихся, их родителей и педагогов) на ступени начального общего образования для</w:t>
      </w:r>
    </w:p>
    <w:p w:rsidR="00BA32F6" w:rsidRPr="00FA1FFD" w:rsidRDefault="00BA32F6" w:rsidP="00BA32F6">
      <w:r w:rsidRPr="00FA1FFD">
        <w:t>реализации основной образовательной программы.</w:t>
      </w:r>
    </w:p>
    <w:p w:rsidR="00BA32F6" w:rsidRPr="00FA1FFD" w:rsidRDefault="00BA32F6" w:rsidP="00BA32F6">
      <w:pPr>
        <w:rPr>
          <w:b/>
        </w:rPr>
      </w:pPr>
      <w:r w:rsidRPr="00FA1FFD">
        <w:rPr>
          <w:b/>
        </w:rPr>
        <w:t>Задачи:</w:t>
      </w:r>
    </w:p>
    <w:p w:rsidR="00BA32F6" w:rsidRPr="00FA1FFD" w:rsidRDefault="00BA32F6" w:rsidP="00BA32F6">
      <w:r w:rsidRPr="00FA1FFD">
        <w:t>1. Обеспечение преемственности содержания и форм организации образовательного</w:t>
      </w:r>
    </w:p>
    <w:p w:rsidR="00BA32F6" w:rsidRPr="00FA1FFD" w:rsidRDefault="00BA32F6" w:rsidP="00BA32F6">
      <w:r w:rsidRPr="00FA1FFD">
        <w:t>процесса по отношению к основной ступени общего образования с учётом специфики</w:t>
      </w:r>
    </w:p>
    <w:p w:rsidR="00BA32F6" w:rsidRPr="00FA1FFD" w:rsidRDefault="00BA32F6" w:rsidP="00BA32F6">
      <w:r w:rsidRPr="00FA1FFD">
        <w:t>возрастного психофизического развития обучающихся, в том числе особенностей перехода из младшего школьного возраста в подростковый;</w:t>
      </w:r>
    </w:p>
    <w:p w:rsidR="00BA32F6" w:rsidRPr="00FA1FFD" w:rsidRDefault="00BA32F6" w:rsidP="00BA32F6">
      <w:r w:rsidRPr="00FA1FFD">
        <w:t>2. Формирование и развитие психолого-педагогической компетентности обучающихся,</w:t>
      </w:r>
    </w:p>
    <w:p w:rsidR="00BA32F6" w:rsidRPr="00FA1FFD" w:rsidRDefault="00BA32F6" w:rsidP="00BA32F6">
      <w:r w:rsidRPr="00FA1FFD">
        <w:t>педагогов и родительской общественности;</w:t>
      </w:r>
    </w:p>
    <w:p w:rsidR="00BA32F6" w:rsidRPr="00FA1FFD" w:rsidRDefault="00BA32F6" w:rsidP="00BA32F6">
      <w:r w:rsidRPr="00FA1FFD">
        <w:t>3. Обеспечение вариативности направлений и форм психолого-педагогического</w:t>
      </w:r>
    </w:p>
    <w:p w:rsidR="00BA32F6" w:rsidRPr="00FA1FFD" w:rsidRDefault="00BA32F6" w:rsidP="00BA32F6">
      <w:r w:rsidRPr="00FA1FFD">
        <w:t>сопровождения участников образовательного процесса, а также диверсификации уровней</w:t>
      </w:r>
    </w:p>
    <w:p w:rsidR="00BA32F6" w:rsidRPr="00FA1FFD" w:rsidRDefault="00BA32F6" w:rsidP="00BA32F6">
      <w:r w:rsidRPr="00FA1FFD">
        <w:t>сопровождения.</w:t>
      </w:r>
    </w:p>
    <w:p w:rsidR="00BA32F6" w:rsidRPr="00FA1FFD" w:rsidRDefault="00BA32F6" w:rsidP="00BA32F6"/>
    <w:p w:rsidR="00BA32F6" w:rsidRPr="00FA1FFD" w:rsidRDefault="00BA32F6" w:rsidP="00BA32F6">
      <w:pPr>
        <w:shd w:val="clear" w:color="auto" w:fill="FFFFFF"/>
        <w:rPr>
          <w:b/>
        </w:rPr>
      </w:pPr>
      <w:r w:rsidRPr="00FA1FFD">
        <w:rPr>
          <w:b/>
        </w:rPr>
        <w:t>Модель психолого-педагогического сопровождения участников образовательного процесса на начальной ступени общего образования</w:t>
      </w:r>
    </w:p>
    <w:p w:rsidR="00BA32F6" w:rsidRPr="00FA1FFD" w:rsidRDefault="00BA32F6" w:rsidP="00BA32F6"/>
    <w:p w:rsidR="00BA32F6" w:rsidRPr="00FA1FFD" w:rsidRDefault="00BA32F6" w:rsidP="00BA32F6">
      <w:pPr>
        <w:jc w:val="center"/>
        <w:rPr>
          <w:b/>
        </w:rPr>
      </w:pPr>
      <w:r w:rsidRPr="00FA1FFD">
        <w:rPr>
          <w:b/>
        </w:rPr>
        <w:t>Уровни психолого-педагогического сопровождения</w:t>
      </w:r>
    </w:p>
    <w:p w:rsidR="00BA32F6" w:rsidRPr="00FA1FFD" w:rsidRDefault="0008390F" w:rsidP="00BA32F6">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216.75pt;margin-top:-220.15pt;width:27pt;height:468pt;rotation:270;z-index:251661312"/>
        </w:pict>
      </w:r>
    </w:p>
    <w:p w:rsidR="00BA32F6" w:rsidRPr="00FA1FFD" w:rsidRDefault="00BA32F6" w:rsidP="00BA32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BA32F6" w:rsidRPr="00FA1FFD" w:rsidTr="00611F06">
        <w:tc>
          <w:tcPr>
            <w:tcW w:w="2392" w:type="dxa"/>
            <w:shd w:val="clear" w:color="auto" w:fill="D6E3BC"/>
          </w:tcPr>
          <w:p w:rsidR="00BA32F6" w:rsidRPr="00FA1FFD" w:rsidRDefault="00BA32F6" w:rsidP="00611F06">
            <w:r w:rsidRPr="00FA1FFD">
              <w:t>Индивидуальное</w:t>
            </w:r>
          </w:p>
        </w:tc>
        <w:tc>
          <w:tcPr>
            <w:tcW w:w="2392" w:type="dxa"/>
            <w:shd w:val="clear" w:color="auto" w:fill="D6E3BC"/>
          </w:tcPr>
          <w:p w:rsidR="00BA32F6" w:rsidRPr="00FA1FFD" w:rsidRDefault="00BA32F6" w:rsidP="00611F06">
            <w:r w:rsidRPr="00FA1FFD">
              <w:t>Групповое</w:t>
            </w:r>
          </w:p>
        </w:tc>
        <w:tc>
          <w:tcPr>
            <w:tcW w:w="2392" w:type="dxa"/>
            <w:shd w:val="clear" w:color="auto" w:fill="D6E3BC"/>
          </w:tcPr>
          <w:p w:rsidR="00BA32F6" w:rsidRPr="00FA1FFD" w:rsidRDefault="00BA32F6" w:rsidP="00611F06">
            <w:r w:rsidRPr="00FA1FFD">
              <w:t>На уровне класса</w:t>
            </w:r>
          </w:p>
        </w:tc>
        <w:tc>
          <w:tcPr>
            <w:tcW w:w="2292" w:type="dxa"/>
            <w:shd w:val="clear" w:color="auto" w:fill="D6E3BC"/>
          </w:tcPr>
          <w:p w:rsidR="00BA32F6" w:rsidRPr="00FA1FFD" w:rsidRDefault="00BA32F6" w:rsidP="00611F06">
            <w:r w:rsidRPr="00FA1FFD">
              <w:t>На уровне ОУ</w:t>
            </w:r>
          </w:p>
        </w:tc>
      </w:tr>
    </w:tbl>
    <w:p w:rsidR="00BA32F6" w:rsidRPr="00FA1FFD" w:rsidRDefault="00BA32F6" w:rsidP="00BA32F6"/>
    <w:p w:rsidR="00BA32F6" w:rsidRPr="00FA1FFD" w:rsidRDefault="00BA32F6" w:rsidP="00BA32F6">
      <w:pPr>
        <w:jc w:val="center"/>
        <w:rPr>
          <w:b/>
        </w:rPr>
      </w:pPr>
      <w:r w:rsidRPr="00FA1FFD">
        <w:rPr>
          <w:b/>
        </w:rPr>
        <w:t>Основные формы сопровождения</w:t>
      </w:r>
    </w:p>
    <w:p w:rsidR="00BA32F6" w:rsidRPr="00FA1FFD" w:rsidRDefault="0008390F" w:rsidP="00BA32F6">
      <w:r>
        <w:pict>
          <v:shape id="_x0000_s1029" type="#_x0000_t88" style="position:absolute;margin-left:220.5pt;margin-top:-216.7pt;width:27pt;height:468pt;rotation:270;z-index:251660288" strokeweight="1pt"/>
        </w:pict>
      </w:r>
    </w:p>
    <w:p w:rsidR="00BA32F6" w:rsidRPr="00FA1FFD" w:rsidRDefault="0008390F" w:rsidP="00BA32F6">
      <w:r>
        <w:pict>
          <v:rect id="_x0000_s1037" style="position:absolute;margin-left:0;margin-top:12.8pt;width:129.9pt;height:27pt;z-index:251668480">
            <v:textbox>
              <w:txbxContent>
                <w:p w:rsidR="003B45FA" w:rsidRPr="00A35CC5" w:rsidRDefault="003B45FA" w:rsidP="00BA32F6">
                  <w:pPr>
                    <w:shd w:val="clear" w:color="auto" w:fill="EAF1DD"/>
                    <w:jc w:val="center"/>
                    <w:rPr>
                      <w:b/>
                    </w:rPr>
                  </w:pPr>
                  <w:r w:rsidRPr="00A35CC5">
                    <w:rPr>
                      <w:b/>
                    </w:rPr>
                    <w:t>Консультирование</w:t>
                  </w:r>
                </w:p>
              </w:txbxContent>
            </v:textbox>
          </v:rect>
        </w:pict>
      </w:r>
      <w:r>
        <w:pict>
          <v:rect id="_x0000_s1031" style="position:absolute;margin-left:180pt;margin-top:12.8pt;width:99pt;height:24.65pt;z-index:251662336">
            <v:textbox>
              <w:txbxContent>
                <w:p w:rsidR="003B45FA" w:rsidRPr="00A35CC5" w:rsidRDefault="003B45FA" w:rsidP="00BA32F6">
                  <w:pPr>
                    <w:shd w:val="clear" w:color="auto" w:fill="EAF1DD"/>
                    <w:jc w:val="center"/>
                    <w:rPr>
                      <w:b/>
                    </w:rPr>
                  </w:pPr>
                  <w:r w:rsidRPr="00A35CC5">
                    <w:rPr>
                      <w:b/>
                    </w:rPr>
                    <w:t>Диагностика</w:t>
                  </w:r>
                </w:p>
              </w:txbxContent>
            </v:textbox>
          </v:rect>
        </w:pict>
      </w:r>
      <w:r>
        <w:pict>
          <v:rect id="_x0000_s1035" style="position:absolute;margin-left:342pt;margin-top:12.8pt;width:108pt;height:27pt;z-index:251666432">
            <v:textbox>
              <w:txbxContent>
                <w:p w:rsidR="003B45FA" w:rsidRPr="00A35CC5" w:rsidRDefault="003B45FA" w:rsidP="00BA32F6">
                  <w:pPr>
                    <w:shd w:val="clear" w:color="auto" w:fill="EAF1DD"/>
                    <w:jc w:val="center"/>
                    <w:rPr>
                      <w:b/>
                    </w:rPr>
                  </w:pPr>
                  <w:r w:rsidRPr="00A35CC5">
                    <w:rPr>
                      <w:b/>
                    </w:rPr>
                    <w:t>Экспертиза</w:t>
                  </w:r>
                </w:p>
              </w:txbxContent>
            </v:textbox>
          </v:rect>
        </w:pict>
      </w:r>
    </w:p>
    <w:p w:rsidR="00BA32F6" w:rsidRPr="00FA1FFD" w:rsidRDefault="00BA32F6" w:rsidP="00BA32F6"/>
    <w:p w:rsidR="00BA32F6" w:rsidRPr="00FA1FFD" w:rsidRDefault="00BA32F6" w:rsidP="00BA32F6"/>
    <w:p w:rsidR="00BA32F6" w:rsidRPr="00FA1FFD" w:rsidRDefault="0008390F" w:rsidP="00BA32F6">
      <w:r>
        <w:pict>
          <v:rect id="_x0000_s1032" style="position:absolute;margin-left:9.7pt;margin-top:8.8pt;width:108pt;height:37.6pt;z-index:251663360">
            <v:textbox>
              <w:txbxContent>
                <w:p w:rsidR="003B45FA" w:rsidRPr="00A35CC5" w:rsidRDefault="003B45FA" w:rsidP="00BA32F6">
                  <w:pPr>
                    <w:shd w:val="clear" w:color="auto" w:fill="EAF1DD"/>
                    <w:jc w:val="center"/>
                    <w:rPr>
                      <w:b/>
                    </w:rPr>
                  </w:pPr>
                  <w:r w:rsidRPr="00A35CC5">
                    <w:rPr>
                      <w:b/>
                    </w:rPr>
                    <w:t>Развивающая работа</w:t>
                  </w:r>
                </w:p>
              </w:txbxContent>
            </v:textbox>
          </v:rect>
        </w:pict>
      </w:r>
      <w:r>
        <w:pict>
          <v:rect id="_x0000_s1033" style="position:absolute;margin-left:175.85pt;margin-top:1.85pt;width:108pt;height:27pt;z-index:251664384">
            <v:textbox>
              <w:txbxContent>
                <w:p w:rsidR="003B45FA" w:rsidRPr="00A35CC5" w:rsidRDefault="003B45FA" w:rsidP="00BA32F6">
                  <w:pPr>
                    <w:shd w:val="clear" w:color="auto" w:fill="EAF1DD"/>
                    <w:jc w:val="center"/>
                    <w:rPr>
                      <w:b/>
                    </w:rPr>
                  </w:pPr>
                  <w:r w:rsidRPr="00A35CC5">
                    <w:rPr>
                      <w:b/>
                    </w:rPr>
                    <w:t>Профилактика</w:t>
                  </w:r>
                </w:p>
              </w:txbxContent>
            </v:textbox>
          </v:rect>
        </w:pict>
      </w:r>
      <w:r>
        <w:pict>
          <v:rect id="_x0000_s1034" style="position:absolute;margin-left:342pt;margin-top:12.35pt;width:108pt;height:27pt;z-index:251665408">
            <v:textbox>
              <w:txbxContent>
                <w:p w:rsidR="003B45FA" w:rsidRPr="00A35CC5" w:rsidRDefault="003B45FA" w:rsidP="00BA32F6">
                  <w:pPr>
                    <w:shd w:val="clear" w:color="auto" w:fill="EAF1DD"/>
                    <w:jc w:val="center"/>
                    <w:rPr>
                      <w:b/>
                    </w:rPr>
                  </w:pPr>
                  <w:r w:rsidRPr="00A35CC5">
                    <w:rPr>
                      <w:b/>
                    </w:rPr>
                    <w:t>Просвещение</w:t>
                  </w:r>
                </w:p>
              </w:txbxContent>
            </v:textbox>
          </v:rect>
        </w:pict>
      </w:r>
    </w:p>
    <w:p w:rsidR="00BA32F6" w:rsidRPr="00FA1FFD" w:rsidRDefault="00BA32F6" w:rsidP="00BA32F6"/>
    <w:p w:rsidR="00BA32F6" w:rsidRPr="00FA1FFD" w:rsidRDefault="0008390F" w:rsidP="00BA32F6">
      <w:r>
        <w:pict>
          <v:rect id="_x0000_s1036" style="position:absolute;margin-left:166.8pt;margin-top:6.45pt;width:126pt;height:37.5pt;z-index:251667456">
            <v:textbox>
              <w:txbxContent>
                <w:p w:rsidR="003B45FA" w:rsidRPr="00A35CC5" w:rsidRDefault="003B45FA" w:rsidP="00BA32F6">
                  <w:pPr>
                    <w:shd w:val="clear" w:color="auto" w:fill="EAF1DD"/>
                    <w:jc w:val="center"/>
                    <w:rPr>
                      <w:b/>
                    </w:rPr>
                  </w:pPr>
                  <w:r w:rsidRPr="00A35CC5">
                    <w:rPr>
                      <w:b/>
                    </w:rPr>
                    <w:t>Коррекционная работа</w:t>
                  </w:r>
                </w:p>
              </w:txbxContent>
            </v:textbox>
          </v:rect>
        </w:pict>
      </w:r>
    </w:p>
    <w:p w:rsidR="00BA32F6" w:rsidRPr="00FA1FFD" w:rsidRDefault="00BA32F6" w:rsidP="00BA32F6"/>
    <w:p w:rsidR="00BA32F6" w:rsidRPr="00FA1FFD" w:rsidRDefault="00BA32F6" w:rsidP="00BA32F6"/>
    <w:p w:rsidR="00BA32F6" w:rsidRPr="00FA1FFD" w:rsidRDefault="00BA32F6" w:rsidP="00BA32F6"/>
    <w:p w:rsidR="00BA32F6" w:rsidRPr="00FA1FFD" w:rsidRDefault="00BA32F6" w:rsidP="00BA32F6">
      <w:pPr>
        <w:jc w:val="center"/>
        <w:rPr>
          <w:b/>
        </w:rPr>
      </w:pPr>
      <w:r w:rsidRPr="00FA1FFD">
        <w:rPr>
          <w:b/>
        </w:rPr>
        <w:t>Основные направления психолого-педагогического сопровождения</w:t>
      </w:r>
    </w:p>
    <w:p w:rsidR="00BA32F6" w:rsidRPr="00FA1FFD" w:rsidRDefault="0008390F" w:rsidP="00BA32F6">
      <w:r>
        <w:pict>
          <v:shape id="_x0000_s1046" type="#_x0000_t88" style="position:absolute;margin-left:223.25pt;margin-top:-220.6pt;width:27pt;height:468pt;rotation:270;z-index:251677696" strokeweight="1pt"/>
        </w:pict>
      </w:r>
    </w:p>
    <w:p w:rsidR="00BA32F6" w:rsidRPr="00FA1FFD" w:rsidRDefault="00BA32F6" w:rsidP="00BA32F6"/>
    <w:p w:rsidR="00BA32F6" w:rsidRPr="00FA1FFD" w:rsidRDefault="0008390F" w:rsidP="00BA32F6">
      <w:r>
        <w:pict>
          <v:rect id="_x0000_s1043" style="position:absolute;margin-left:315pt;margin-top:7.2pt;width:153pt;height:1in;z-index:251674624">
            <v:textbox>
              <w:txbxContent>
                <w:p w:rsidR="003B45FA" w:rsidRPr="00A35CC5" w:rsidRDefault="003B45FA" w:rsidP="00BA32F6">
                  <w:pPr>
                    <w:shd w:val="clear" w:color="auto" w:fill="EAF1DD"/>
                    <w:jc w:val="center"/>
                    <w:rPr>
                      <w:b/>
                    </w:rPr>
                  </w:pPr>
                  <w:r w:rsidRPr="00A35CC5">
                    <w:rPr>
                      <w:b/>
                    </w:rPr>
                    <w:t>Поддержка детских объединений и ученического самоуправления</w:t>
                  </w:r>
                </w:p>
                <w:p w:rsidR="003B45FA" w:rsidRPr="00B31CD4" w:rsidRDefault="003B45FA" w:rsidP="00BA32F6"/>
              </w:txbxContent>
            </v:textbox>
          </v:rect>
        </w:pict>
      </w:r>
      <w:r>
        <w:pict>
          <v:rect id="_x0000_s1041" style="position:absolute;margin-left:154.15pt;margin-top:7.2pt;width:135pt;height:1in;z-index:251672576">
            <v:textbox>
              <w:txbxContent>
                <w:p w:rsidR="003B45FA" w:rsidRPr="00A35CC5" w:rsidRDefault="003B45FA" w:rsidP="00BA32F6">
                  <w:pPr>
                    <w:shd w:val="clear" w:color="auto" w:fill="EAF1DD"/>
                    <w:jc w:val="center"/>
                    <w:rPr>
                      <w:b/>
                    </w:rPr>
                  </w:pPr>
                  <w:r w:rsidRPr="00A35CC5">
                    <w:rPr>
                      <w:b/>
                    </w:rPr>
                    <w:t>Мониторинг возможностей и способностей учащихся</w:t>
                  </w:r>
                </w:p>
              </w:txbxContent>
            </v:textbox>
          </v:rect>
        </w:pict>
      </w:r>
      <w:r>
        <w:pict>
          <v:rect id="_x0000_s1038" style="position:absolute;margin-left:0;margin-top:7.2pt;width:117.7pt;height:1in;z-index:251669504">
            <v:textbox style="mso-next-textbox:#_x0000_s1038">
              <w:txbxContent>
                <w:p w:rsidR="003B45FA" w:rsidRPr="00A35CC5" w:rsidRDefault="003B45FA" w:rsidP="00BA32F6">
                  <w:pPr>
                    <w:shd w:val="clear" w:color="auto" w:fill="EAF1DD"/>
                    <w:jc w:val="center"/>
                    <w:rPr>
                      <w:b/>
                    </w:rPr>
                  </w:pPr>
                  <w:r w:rsidRPr="00A35CC5">
                    <w:rPr>
                      <w:b/>
                    </w:rPr>
                    <w:t>Сохранение и укрепление психологического здоровья</w:t>
                  </w:r>
                </w:p>
              </w:txbxContent>
            </v:textbox>
          </v:rect>
        </w:pict>
      </w:r>
    </w:p>
    <w:p w:rsidR="00BA32F6" w:rsidRPr="00FA1FFD" w:rsidRDefault="00BA32F6" w:rsidP="00BA32F6"/>
    <w:p w:rsidR="00BA32F6" w:rsidRPr="00FA1FFD" w:rsidRDefault="00BA32F6" w:rsidP="00BA32F6"/>
    <w:p w:rsidR="00BA32F6" w:rsidRPr="00FA1FFD" w:rsidRDefault="00BA32F6" w:rsidP="00BA32F6"/>
    <w:p w:rsidR="00BA32F6" w:rsidRPr="00FA1FFD" w:rsidRDefault="00BA32F6" w:rsidP="00BA32F6"/>
    <w:p w:rsidR="00BA32F6" w:rsidRPr="00FA1FFD" w:rsidRDefault="00BA32F6" w:rsidP="00BA32F6"/>
    <w:p w:rsidR="00BA32F6" w:rsidRPr="00FA1FFD" w:rsidRDefault="0008390F" w:rsidP="00BA32F6">
      <w:r>
        <w:pict>
          <v:rect id="_x0000_s1042" style="position:absolute;margin-left:314.6pt;margin-top:6.75pt;width:138.65pt;height:90pt;z-index:251673600">
            <v:textbox>
              <w:txbxContent>
                <w:p w:rsidR="003B45FA" w:rsidRPr="00D13BCC" w:rsidRDefault="003B45FA" w:rsidP="00BA32F6">
                  <w:pPr>
                    <w:shd w:val="clear" w:color="auto" w:fill="EAF1DD"/>
                    <w:jc w:val="center"/>
                    <w:rPr>
                      <w:b/>
                    </w:rPr>
                  </w:pPr>
                  <w:r w:rsidRPr="00D13BCC">
                    <w:rPr>
                      <w:b/>
                    </w:rPr>
                    <w:t>Формирование коммуникативных навыков в разновозрастной среде и среде сверстников</w:t>
                  </w:r>
                </w:p>
              </w:txbxContent>
            </v:textbox>
          </v:rect>
        </w:pict>
      </w:r>
      <w:r>
        <w:pict>
          <v:rect id="_x0000_s1045" style="position:absolute;margin-left:154.15pt;margin-top:6.75pt;width:135pt;height:88.6pt;z-index:251676672">
            <v:textbox>
              <w:txbxContent>
                <w:p w:rsidR="003B45FA" w:rsidRPr="00A35CC5" w:rsidRDefault="003B45FA" w:rsidP="00BA32F6">
                  <w:pPr>
                    <w:shd w:val="clear" w:color="auto" w:fill="EAF1DD"/>
                    <w:jc w:val="center"/>
                    <w:rPr>
                      <w:b/>
                    </w:rPr>
                  </w:pPr>
                  <w:r w:rsidRPr="00A35CC5">
                    <w:rPr>
                      <w:b/>
                    </w:rPr>
                    <w:t>Выявление и поддержка детей с особыми образовательными потребностями</w:t>
                  </w:r>
                </w:p>
              </w:txbxContent>
            </v:textbox>
          </v:rect>
        </w:pict>
      </w:r>
      <w:r>
        <w:pict>
          <v:rect id="_x0000_s1040" style="position:absolute;margin-left:0;margin-top:6.75pt;width:108pt;height:99pt;z-index:251671552">
            <v:textbox style="mso-next-textbox:#_x0000_s1040">
              <w:txbxContent>
                <w:p w:rsidR="003B45FA" w:rsidRPr="00A35CC5" w:rsidRDefault="003B45FA" w:rsidP="00BA32F6">
                  <w:pPr>
                    <w:shd w:val="clear" w:color="auto" w:fill="EAF1DD"/>
                    <w:jc w:val="center"/>
                    <w:rPr>
                      <w:b/>
                    </w:rPr>
                  </w:pPr>
                  <w:r w:rsidRPr="00A35CC5">
                    <w:rPr>
                      <w:b/>
                    </w:rPr>
                    <w:t>Формирование ценности здоровья и безопасного образа жизни</w:t>
                  </w:r>
                </w:p>
              </w:txbxContent>
            </v:textbox>
          </v:rect>
        </w:pict>
      </w:r>
    </w:p>
    <w:p w:rsidR="00BA32F6" w:rsidRPr="00FA1FFD" w:rsidRDefault="00BA32F6" w:rsidP="00BA32F6"/>
    <w:p w:rsidR="00BA32F6" w:rsidRPr="00FA1FFD" w:rsidRDefault="00BA32F6" w:rsidP="00BA32F6"/>
    <w:p w:rsidR="00BA32F6" w:rsidRPr="00FA1FFD" w:rsidRDefault="00BA32F6" w:rsidP="00BA32F6"/>
    <w:p w:rsidR="00BA32F6" w:rsidRPr="00FA1FFD" w:rsidRDefault="00BA32F6" w:rsidP="00BA32F6"/>
    <w:p w:rsidR="00BA32F6" w:rsidRPr="00FA1FFD" w:rsidRDefault="00BA32F6" w:rsidP="00BA32F6"/>
    <w:p w:rsidR="00BA32F6" w:rsidRPr="00FA1FFD" w:rsidRDefault="00BA32F6" w:rsidP="00BA32F6"/>
    <w:p w:rsidR="00BA32F6" w:rsidRPr="00FA1FFD" w:rsidRDefault="0008390F" w:rsidP="00BA32F6">
      <w:r>
        <w:pict>
          <v:rect id="_x0000_s1039" style="position:absolute;margin-left:96.7pt;margin-top:12.3pt;width:115.55pt;height:66.5pt;z-index:251670528">
            <v:textbox style="mso-next-textbox:#_x0000_s1039">
              <w:txbxContent>
                <w:p w:rsidR="003B45FA" w:rsidRPr="00D13BCC" w:rsidRDefault="003B45FA" w:rsidP="00BA32F6">
                  <w:pPr>
                    <w:shd w:val="clear" w:color="auto" w:fill="EAF1DD"/>
                    <w:jc w:val="center"/>
                    <w:rPr>
                      <w:b/>
                    </w:rPr>
                  </w:pPr>
                  <w:r w:rsidRPr="00D13BCC">
                    <w:rPr>
                      <w:b/>
                    </w:rPr>
                    <w:t>Развитие экологической культуры</w:t>
                  </w:r>
                </w:p>
              </w:txbxContent>
            </v:textbox>
          </v:rect>
        </w:pict>
      </w:r>
      <w:r>
        <w:pict>
          <v:rect id="_x0000_s1044" style="position:absolute;margin-left:246.25pt;margin-top:12.3pt;width:135pt;height:63pt;z-index:251675648">
            <v:textbox>
              <w:txbxContent>
                <w:p w:rsidR="003B45FA" w:rsidRPr="00A35CC5" w:rsidRDefault="003B45FA" w:rsidP="00BA32F6">
                  <w:pPr>
                    <w:shd w:val="clear" w:color="auto" w:fill="EAF1DD"/>
                    <w:jc w:val="center"/>
                    <w:rPr>
                      <w:b/>
                    </w:rPr>
                  </w:pPr>
                  <w:r w:rsidRPr="00A35CC5">
                    <w:rPr>
                      <w:b/>
                    </w:rPr>
                    <w:t>Выявление и поддержка одарённых детей</w:t>
                  </w:r>
                </w:p>
              </w:txbxContent>
            </v:textbox>
          </v:rect>
        </w:pict>
      </w:r>
    </w:p>
    <w:p w:rsidR="00BA32F6" w:rsidRPr="00FA1FFD" w:rsidRDefault="00BA32F6" w:rsidP="00BA32F6"/>
    <w:p w:rsidR="00BA32F6" w:rsidRPr="00FA1FFD" w:rsidRDefault="00BA32F6" w:rsidP="00BA32F6"/>
    <w:p w:rsidR="00BA32F6" w:rsidRPr="00FA1FFD" w:rsidRDefault="00BA32F6" w:rsidP="00BA32F6"/>
    <w:p w:rsidR="00BA32F6" w:rsidRPr="00FA1FFD" w:rsidRDefault="00BA32F6" w:rsidP="00BA32F6">
      <w:bookmarkStart w:id="5" w:name="bookmark417"/>
    </w:p>
    <w:p w:rsidR="00BA32F6" w:rsidRPr="00FA1FFD" w:rsidRDefault="00BA32F6" w:rsidP="00BA32F6"/>
    <w:p w:rsidR="00BA32F6" w:rsidRPr="00FA1FFD" w:rsidRDefault="00BA32F6" w:rsidP="00BA32F6"/>
    <w:p w:rsidR="00BA32F6" w:rsidRPr="00FA1FFD" w:rsidRDefault="00BA32F6" w:rsidP="00BA32F6"/>
    <w:p w:rsidR="00BA32F6" w:rsidRPr="00FA1FFD" w:rsidRDefault="00BA32F6" w:rsidP="00BA32F6">
      <w:pPr>
        <w:shd w:val="clear" w:color="auto" w:fill="FFFFFF"/>
        <w:rPr>
          <w:b/>
        </w:rPr>
      </w:pPr>
      <w:r w:rsidRPr="00FA1FFD">
        <w:rPr>
          <w:b/>
        </w:rPr>
        <w:t>План реализации основных направлений психолого-педагогического сопровождения  в условиях введения ФГОС НОО</w:t>
      </w:r>
    </w:p>
    <w:p w:rsidR="00BA32F6" w:rsidRPr="00FA1FFD" w:rsidRDefault="00BA32F6" w:rsidP="00BA32F6"/>
    <w:p w:rsidR="00BA32F6" w:rsidRPr="00FA1FFD" w:rsidRDefault="00BA32F6" w:rsidP="00BA32F6">
      <w:pPr>
        <w:ind w:firstLine="708"/>
      </w:pPr>
      <w:r w:rsidRPr="00FA1FFD">
        <w:t xml:space="preserve">Работа по психолого-педагогическому сопровождению участников образовательного процесса осуществляется педагогом-психологом и педагогами школы. </w:t>
      </w:r>
    </w:p>
    <w:p w:rsidR="00BA32F6" w:rsidRPr="00FA1FFD" w:rsidRDefault="00BA32F6" w:rsidP="00BA32F6">
      <w:r w:rsidRPr="00FA1FFD">
        <w:rPr>
          <w:b/>
        </w:rPr>
        <w:t>Цель деятельности психологической службы</w:t>
      </w:r>
      <w:r w:rsidRPr="00FA1FFD">
        <w:t>: создание системы психолого – педагогического сопровождения , поддержка и укрепление психического здоровья всех участников образовательного процесса на ступени начального общего образования,  содействие их оптимальному психическому развитию в условиях  реализации основной образовательной программы.</w:t>
      </w:r>
    </w:p>
    <w:p w:rsidR="00BA32F6" w:rsidRPr="00FA1FFD" w:rsidRDefault="00BA32F6" w:rsidP="00BA32F6">
      <w:pPr>
        <w:rPr>
          <w:b/>
        </w:rPr>
      </w:pPr>
      <w:r w:rsidRPr="00FA1FFD">
        <w:rPr>
          <w:b/>
        </w:rPr>
        <w:t>Основные направления работы психолога.</w:t>
      </w:r>
    </w:p>
    <w:p w:rsidR="00BA32F6" w:rsidRPr="00FA1FFD" w:rsidRDefault="00BA32F6" w:rsidP="00582A38">
      <w:pPr>
        <w:numPr>
          <w:ilvl w:val="0"/>
          <w:numId w:val="103"/>
        </w:numPr>
        <w:rPr>
          <w:b/>
        </w:rPr>
      </w:pPr>
      <w:r w:rsidRPr="00FA1FFD">
        <w:rPr>
          <w:b/>
        </w:rPr>
        <w:t>Диагностика.</w:t>
      </w:r>
    </w:p>
    <w:p w:rsidR="00BA32F6" w:rsidRPr="00FA1FFD" w:rsidRDefault="00BA32F6" w:rsidP="00BA32F6">
      <w:pPr>
        <w:rPr>
          <w:b/>
        </w:rPr>
      </w:pPr>
      <w:r w:rsidRPr="00FA1FFD">
        <w:rPr>
          <w:b/>
        </w:rPr>
        <w:t xml:space="preserve">Задачи: </w:t>
      </w:r>
    </w:p>
    <w:p w:rsidR="00BA32F6" w:rsidRPr="00FA1FFD" w:rsidRDefault="00BA32F6" w:rsidP="00BA32F6">
      <w:r w:rsidRPr="00FA1FFD">
        <w:t>- Выявление психологических причин тех или иных проблем, трудностей в обучении  и в воспитании отдельных учащихся.</w:t>
      </w:r>
    </w:p>
    <w:p w:rsidR="00BA32F6" w:rsidRPr="00FA1FFD" w:rsidRDefault="00BA32F6" w:rsidP="00BA32F6">
      <w:r w:rsidRPr="00FA1FFD">
        <w:t>- Изучение особенностей коллективов (школьников, учителей, родителей).</w:t>
      </w:r>
    </w:p>
    <w:p w:rsidR="00BA32F6" w:rsidRPr="00FA1FFD" w:rsidRDefault="00BA32F6" w:rsidP="00BA32F6">
      <w:r w:rsidRPr="00FA1FFD">
        <w:t>- Отслеживать влияние инновационных программ на развитие учащихся.</w:t>
      </w:r>
    </w:p>
    <w:p w:rsidR="00BA32F6" w:rsidRPr="00FA1FFD" w:rsidRDefault="00BA32F6" w:rsidP="00BA32F6">
      <w:r w:rsidRPr="00FA1FFD">
        <w:t xml:space="preserve">- Выявление актуальных для школы тем по психологическому развитию.  </w:t>
      </w:r>
    </w:p>
    <w:p w:rsidR="00BA32F6" w:rsidRPr="00FA1FFD" w:rsidRDefault="00BA32F6" w:rsidP="00BA32F6"/>
    <w:p w:rsidR="00BA32F6" w:rsidRPr="00FA1FFD" w:rsidRDefault="00BA32F6" w:rsidP="00582A38">
      <w:pPr>
        <w:numPr>
          <w:ilvl w:val="0"/>
          <w:numId w:val="103"/>
        </w:numPr>
        <w:rPr>
          <w:b/>
        </w:rPr>
      </w:pPr>
      <w:r w:rsidRPr="00FA1FFD">
        <w:rPr>
          <w:b/>
        </w:rPr>
        <w:t>Коррекционно-развивающая работа.</w:t>
      </w:r>
    </w:p>
    <w:p w:rsidR="00BA32F6" w:rsidRPr="00FA1FFD" w:rsidRDefault="00BA32F6" w:rsidP="00BA32F6">
      <w:pPr>
        <w:rPr>
          <w:b/>
        </w:rPr>
      </w:pPr>
      <w:r w:rsidRPr="00FA1FFD">
        <w:rPr>
          <w:b/>
        </w:rPr>
        <w:t xml:space="preserve">Задачи: </w:t>
      </w:r>
    </w:p>
    <w:p w:rsidR="00BA32F6" w:rsidRPr="00FA1FFD" w:rsidRDefault="00BA32F6" w:rsidP="00BA32F6">
      <w:r w:rsidRPr="00FA1FFD">
        <w:t>- Осуществление работы с детьми, испытывающими трудности в адаптационный период.</w:t>
      </w:r>
    </w:p>
    <w:p w:rsidR="00BA32F6" w:rsidRPr="00FA1FFD" w:rsidRDefault="00BA32F6" w:rsidP="00BA32F6">
      <w:r w:rsidRPr="00FA1FFD">
        <w:t>- Развитие психических познавательных  процессов учащихся имеющих затруднения в обучении.</w:t>
      </w:r>
    </w:p>
    <w:p w:rsidR="00BA32F6" w:rsidRPr="00FA1FFD" w:rsidRDefault="00BA32F6" w:rsidP="00BA32F6"/>
    <w:p w:rsidR="00BA32F6" w:rsidRPr="00FA1FFD" w:rsidRDefault="00BA32F6" w:rsidP="00582A38">
      <w:pPr>
        <w:numPr>
          <w:ilvl w:val="0"/>
          <w:numId w:val="103"/>
        </w:numPr>
        <w:rPr>
          <w:b/>
        </w:rPr>
      </w:pPr>
      <w:r w:rsidRPr="00FA1FFD">
        <w:rPr>
          <w:b/>
        </w:rPr>
        <w:t>Консультирование</w:t>
      </w:r>
    </w:p>
    <w:p w:rsidR="00BA32F6" w:rsidRPr="00FA1FFD" w:rsidRDefault="00BA32F6" w:rsidP="00BA32F6">
      <w:pPr>
        <w:rPr>
          <w:b/>
        </w:rPr>
      </w:pPr>
      <w:r w:rsidRPr="00FA1FFD">
        <w:rPr>
          <w:b/>
        </w:rPr>
        <w:t>Задачи:</w:t>
      </w:r>
    </w:p>
    <w:p w:rsidR="00BA32F6" w:rsidRPr="00FA1FFD" w:rsidRDefault="00BA32F6" w:rsidP="00BA32F6">
      <w:r w:rsidRPr="00FA1FFD">
        <w:t>- Оказание психологической поддержки и помощи участникам образовательного процесса.</w:t>
      </w:r>
    </w:p>
    <w:p w:rsidR="00BA32F6" w:rsidRPr="00FA1FFD" w:rsidRDefault="00BA32F6" w:rsidP="00BA32F6">
      <w:r w:rsidRPr="00FA1FFD">
        <w:t xml:space="preserve">- Выявление причины проблемы  обратившихся с целью выработки дальнейшей стратегии поведения и действий. </w:t>
      </w:r>
    </w:p>
    <w:p w:rsidR="00BA32F6" w:rsidRPr="00FA1FFD" w:rsidRDefault="00BA32F6" w:rsidP="00BA32F6"/>
    <w:p w:rsidR="00BA32F6" w:rsidRPr="00FA1FFD" w:rsidRDefault="00BA32F6" w:rsidP="00582A38">
      <w:pPr>
        <w:numPr>
          <w:ilvl w:val="0"/>
          <w:numId w:val="103"/>
        </w:numPr>
        <w:rPr>
          <w:b/>
        </w:rPr>
      </w:pPr>
      <w:r w:rsidRPr="00FA1FFD">
        <w:rPr>
          <w:b/>
        </w:rPr>
        <w:t>Просветительская работа</w:t>
      </w:r>
    </w:p>
    <w:p w:rsidR="00BA32F6" w:rsidRPr="00FA1FFD" w:rsidRDefault="00BA32F6" w:rsidP="00BA32F6">
      <w:pPr>
        <w:rPr>
          <w:b/>
        </w:rPr>
      </w:pPr>
      <w:r w:rsidRPr="00FA1FFD">
        <w:rPr>
          <w:b/>
        </w:rPr>
        <w:t>Задачи:</w:t>
      </w:r>
    </w:p>
    <w:p w:rsidR="00BA32F6" w:rsidRPr="00FA1FFD" w:rsidRDefault="00BA32F6" w:rsidP="00BA32F6">
      <w:r w:rsidRPr="00FA1FFD">
        <w:lastRenderedPageBreak/>
        <w:t>- Повышение психолого-педагогической культуры и компетенции педагогов, родителей и учащихся.</w:t>
      </w:r>
    </w:p>
    <w:p w:rsidR="00BA32F6" w:rsidRPr="00FA1FFD" w:rsidRDefault="00BA32F6" w:rsidP="00BA32F6">
      <w:r w:rsidRPr="00FA1FFD">
        <w:t>- Популяризация психолого-педагогической литературы и разъяснение психологических исследований с целью формирования потребности в психологических знаниях.</w:t>
      </w:r>
    </w:p>
    <w:p w:rsidR="00BA32F6" w:rsidRPr="00FA1FFD" w:rsidRDefault="00BA32F6" w:rsidP="00BA32F6"/>
    <w:p w:rsidR="00BA32F6" w:rsidRPr="00FA1FFD" w:rsidRDefault="00BA32F6" w:rsidP="00BA32F6">
      <w:pPr>
        <w:ind w:firstLine="708"/>
      </w:pPr>
      <w:r w:rsidRPr="00FA1FFD">
        <w:t xml:space="preserve">Для контроля над ходом и результатами реализации программы по созданию психологической и здоровьесберегающей образовательной среды и формированию здорового образа жизни в школе создается система мониторинга. </w:t>
      </w:r>
    </w:p>
    <w:p w:rsidR="00BA32F6" w:rsidRPr="00FA1FFD" w:rsidRDefault="00BA32F6" w:rsidP="00BA32F6">
      <w:pPr>
        <w:ind w:firstLine="708"/>
      </w:pPr>
      <w:r w:rsidRPr="00FA1FFD">
        <w:t>Организационной структурой, обеспечивающей постоянный мониторинг, является школьный психолого-медико-педагогический консилиум.</w:t>
      </w:r>
    </w:p>
    <w:p w:rsidR="00BA32F6" w:rsidRPr="00FA1FFD" w:rsidRDefault="00BA32F6" w:rsidP="00BA32F6"/>
    <w:p w:rsidR="00BA32F6" w:rsidRPr="00FA1FFD" w:rsidRDefault="00BA32F6" w:rsidP="00BA32F6">
      <w:pPr>
        <w:rPr>
          <w:b/>
        </w:rPr>
      </w:pPr>
      <w:r w:rsidRPr="00FA1FFD">
        <w:rPr>
          <w:b/>
        </w:rPr>
        <w:t>Направления  деятельности психолого-медико-педагогического консилиума:</w:t>
      </w:r>
    </w:p>
    <w:p w:rsidR="00BA32F6" w:rsidRPr="00FA1FFD" w:rsidRDefault="00BA32F6" w:rsidP="00BA32F6">
      <w:r w:rsidRPr="00FA1FFD">
        <w:t>- диагностика состояния здоровья; составление карт прогноза и коррекции на каждого обучающегося;</w:t>
      </w:r>
    </w:p>
    <w:p w:rsidR="00BA32F6" w:rsidRPr="00FA1FFD" w:rsidRDefault="00BA32F6" w:rsidP="00BA32F6">
      <w:r w:rsidRPr="00FA1FFD">
        <w:t>- оказание специалистами школы помощи детям и подросткам, испытывающим различные трудности в обучении, адаптации;</w:t>
      </w:r>
    </w:p>
    <w:p w:rsidR="00BA32F6" w:rsidRPr="00FA1FFD" w:rsidRDefault="00BA32F6" w:rsidP="00BA32F6">
      <w:r w:rsidRPr="00FA1FFD">
        <w:t>- отслеживание динамики развития обучающихся (организация мониторинга психофизического состояния);</w:t>
      </w:r>
    </w:p>
    <w:p w:rsidR="00BA32F6" w:rsidRPr="00FA1FFD" w:rsidRDefault="00BA32F6" w:rsidP="00BA32F6">
      <w:r w:rsidRPr="00FA1FFD">
        <w:t>- 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BA32F6" w:rsidRPr="00FA1FFD" w:rsidRDefault="00BA32F6" w:rsidP="00BA32F6">
      <w:r w:rsidRPr="00FA1FFD">
        <w:t>- разработка специальной документации консилиумов на единой основе;</w:t>
      </w:r>
    </w:p>
    <w:p w:rsidR="00BA32F6" w:rsidRPr="00FA1FFD" w:rsidRDefault="00BA32F6" w:rsidP="00BA32F6">
      <w:r w:rsidRPr="00FA1FFD">
        <w:t>- организация работы с родителями с целью защиты интересов ребенка.</w:t>
      </w:r>
    </w:p>
    <w:p w:rsidR="00BA32F6" w:rsidRPr="00FA1FFD" w:rsidRDefault="00BA32F6" w:rsidP="00BA32F6"/>
    <w:p w:rsidR="00BA32F6" w:rsidRPr="00FA1FFD" w:rsidRDefault="00BA32F6" w:rsidP="00BA32F6">
      <w:pPr>
        <w:ind w:firstLine="708"/>
      </w:pPr>
      <w:r w:rsidRPr="00FA1FFD">
        <w:t>На основании выводов членов консилиума, карт прогноза педагоги и узкие специалисты планируют и проводят коррекционные мероприятия для обучающихся, осуществляют индивидуальный подход на уроках.</w:t>
      </w:r>
    </w:p>
    <w:p w:rsidR="00BA32F6" w:rsidRPr="00FA1FFD" w:rsidRDefault="00BA32F6" w:rsidP="00BA32F6"/>
    <w:p w:rsidR="00BA32F6" w:rsidRPr="00FA1FFD" w:rsidRDefault="00BA32F6" w:rsidP="00BA32F6">
      <w:pPr>
        <w:shd w:val="clear" w:color="auto" w:fill="FFFFFF" w:themeFill="background1"/>
        <w:jc w:val="center"/>
        <w:rPr>
          <w:b/>
        </w:rPr>
      </w:pPr>
      <w:r w:rsidRPr="00FA1FFD">
        <w:rPr>
          <w:b/>
        </w:rPr>
        <w:t>3. Финансовое обеспечение реализации ООП НОО</w:t>
      </w:r>
      <w:bookmarkEnd w:id="5"/>
    </w:p>
    <w:p w:rsidR="00BA32F6" w:rsidRPr="00FA1FFD" w:rsidRDefault="00BA32F6" w:rsidP="00BA32F6"/>
    <w:p w:rsidR="00BA32F6" w:rsidRPr="00FA1FFD" w:rsidRDefault="00BA32F6" w:rsidP="00BA32F6">
      <w:pPr>
        <w:ind w:firstLine="708"/>
      </w:pPr>
      <w:r w:rsidRPr="00FA1FFD">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A32F6" w:rsidRPr="00FA1FFD" w:rsidRDefault="00BA32F6" w:rsidP="00BA32F6">
      <w:pPr>
        <w:ind w:firstLine="708"/>
      </w:pPr>
      <w:r w:rsidRPr="00FA1FFD">
        <w:t>Задание учредителя обеспечивает соответствие показателей объёмов и качества</w:t>
      </w:r>
    </w:p>
    <w:p w:rsidR="00BA32F6" w:rsidRPr="00FA1FFD" w:rsidRDefault="00BA32F6" w:rsidP="00BA32F6">
      <w:r w:rsidRPr="00FA1FFD">
        <w:t>предоставляемых образовательным учреждением услуг (выполнения работ) с размерами</w:t>
      </w:r>
    </w:p>
    <w:p w:rsidR="00BA32F6" w:rsidRPr="00FA1FFD" w:rsidRDefault="00BA32F6" w:rsidP="00BA32F6">
      <w:r w:rsidRPr="00FA1FFD">
        <w:t>направляемых на эти цели средств бюджета.</w:t>
      </w:r>
    </w:p>
    <w:p w:rsidR="00BA32F6" w:rsidRPr="00FA1FFD" w:rsidRDefault="00BA32F6" w:rsidP="00BA32F6">
      <w:pPr>
        <w:ind w:firstLine="708"/>
      </w:pPr>
      <w:r w:rsidRPr="00FA1FFD">
        <w:t>Финансовое обеспечение задания учредителя по реализации ООП НОО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A32F6" w:rsidRPr="00FA1FFD" w:rsidRDefault="00BA32F6" w:rsidP="00BA32F6">
      <w:pPr>
        <w:ind w:firstLine="708"/>
      </w:pPr>
      <w:r w:rsidRPr="00FA1FFD">
        <w:t xml:space="preserve">Региональный расчётный подушевой норматив — это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BA32F6" w:rsidRPr="00FA1FFD" w:rsidRDefault="00BA32F6" w:rsidP="00BA32F6">
      <w:pPr>
        <w:ind w:firstLine="708"/>
      </w:pPr>
      <w:r w:rsidRPr="00FA1FFD">
        <w:t>Региональный расчётный подушевой норматив покрывает следующие расходы на год:</w:t>
      </w:r>
    </w:p>
    <w:p w:rsidR="00BA32F6" w:rsidRPr="00FA1FFD" w:rsidRDefault="00BA32F6" w:rsidP="00BA32F6">
      <w:r w:rsidRPr="00FA1FFD">
        <w:t>• оплату труда работников образовательного учреждения с учётом районных коэффициентов к заработной плате, а также отчисления;</w:t>
      </w:r>
    </w:p>
    <w:p w:rsidR="00BA32F6" w:rsidRPr="00FA1FFD" w:rsidRDefault="00BA32F6" w:rsidP="00BA32F6">
      <w:r w:rsidRPr="00FA1FFD">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w:t>
      </w:r>
      <w:r w:rsidRPr="00FA1FFD">
        <w:lastRenderedPageBreak/>
        <w:t>товаров, оплату услуг связи в части расходов, связанных с подключением к информационной сети Интернет и платой за пользование этой сетью);</w:t>
      </w:r>
    </w:p>
    <w:p w:rsidR="00BA32F6" w:rsidRPr="00FA1FFD" w:rsidRDefault="00BA32F6" w:rsidP="00BA32F6">
      <w:r w:rsidRPr="00FA1FFD">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BA32F6" w:rsidRPr="00FA1FFD" w:rsidRDefault="00BA32F6" w:rsidP="00BA32F6">
      <w:pPr>
        <w:ind w:firstLine="708"/>
      </w:pPr>
      <w:r w:rsidRPr="00FA1FFD">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A32F6" w:rsidRPr="00FA1FFD" w:rsidRDefault="00BA32F6" w:rsidP="00BA32F6">
      <w:pPr>
        <w:ind w:firstLine="708"/>
      </w:pPr>
      <w:r w:rsidRPr="00FA1FFD">
        <w:t>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A32F6" w:rsidRPr="00FA1FFD" w:rsidRDefault="00BA32F6" w:rsidP="00BA32F6">
      <w:pPr>
        <w:ind w:firstLine="708"/>
      </w:pPr>
      <w:r w:rsidRPr="00FA1FFD">
        <w:t>В соответствии с установленным порядком финансирования оплаты труда работников образовательных учреждений:</w:t>
      </w:r>
    </w:p>
    <w:p w:rsidR="00BA32F6" w:rsidRPr="00FA1FFD" w:rsidRDefault="00BA32F6" w:rsidP="00BA32F6">
      <w:r w:rsidRPr="00FA1FFD">
        <w:t xml:space="preserve">• фонд оплаты труда образовательного учреждения состоит из базовой части и стимулирующей части. </w:t>
      </w:r>
    </w:p>
    <w:p w:rsidR="00BA32F6" w:rsidRPr="00FA1FFD" w:rsidRDefault="00BA32F6" w:rsidP="00BA32F6">
      <w:r w:rsidRPr="00FA1FFD">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BA32F6" w:rsidRPr="00FA1FFD" w:rsidRDefault="00BA32F6" w:rsidP="00BA32F6">
      <w:r w:rsidRPr="00FA1FFD">
        <w:t>• значение объёма фонда оплаты труда педагогического персонала — соответствует</w:t>
      </w:r>
    </w:p>
    <w:p w:rsidR="00BA32F6" w:rsidRPr="00FA1FFD" w:rsidRDefault="00BA32F6" w:rsidP="00BA32F6">
      <w:r w:rsidRPr="00FA1FFD">
        <w:t>Нормативам;</w:t>
      </w:r>
    </w:p>
    <w:p w:rsidR="00BA32F6" w:rsidRPr="00FA1FFD" w:rsidRDefault="00BA32F6" w:rsidP="00BA32F6">
      <w:r w:rsidRPr="00FA1FFD">
        <w:t>• базовая часть фонда оплаты труда для педагогического персонала, осуществляющего</w:t>
      </w:r>
    </w:p>
    <w:p w:rsidR="00BA32F6" w:rsidRPr="00FA1FFD" w:rsidRDefault="00BA32F6" w:rsidP="00BA32F6">
      <w:r w:rsidRPr="00FA1FFD">
        <w:t>учебный процесс, состоит из общей части и специальной части;</w:t>
      </w:r>
    </w:p>
    <w:p w:rsidR="00BA32F6" w:rsidRPr="00FA1FFD" w:rsidRDefault="00BA32F6" w:rsidP="00BA32F6">
      <w:r w:rsidRPr="00FA1FFD">
        <w:t>• общая часть фонда оплаты труда обеспечивает гарантированную оплату труда</w:t>
      </w:r>
    </w:p>
    <w:p w:rsidR="00BA32F6" w:rsidRPr="00FA1FFD" w:rsidRDefault="00BA32F6" w:rsidP="00BA32F6">
      <w:r w:rsidRPr="00FA1FFD">
        <w:t>педагогического работника исходя из количества проведённых им учебных часов и</w:t>
      </w:r>
    </w:p>
    <w:p w:rsidR="00BA32F6" w:rsidRPr="00FA1FFD" w:rsidRDefault="00BA32F6" w:rsidP="00BA32F6">
      <w:r w:rsidRPr="00FA1FFD">
        <w:t>численности обучающихся в классах.</w:t>
      </w:r>
    </w:p>
    <w:p w:rsidR="00BA32F6" w:rsidRPr="00FA1FFD" w:rsidRDefault="00BA32F6" w:rsidP="00BA32F6">
      <w:pPr>
        <w:ind w:firstLine="708"/>
      </w:pPr>
      <w:r w:rsidRPr="00FA1FFD">
        <w:t>Размеры, порядок и условия осуществления стимулирующих выплат определяются Школой в соответствии с региональными и муниципальными нормативными актами, Положением об оплате труда работников муниципального бюджетного го учреждения   средней общеобразовательно</w:t>
      </w:r>
      <w:r w:rsidR="00E95E5C" w:rsidRPr="00FA1FFD">
        <w:t>й школы №1</w:t>
      </w:r>
      <w:r w:rsidRPr="00FA1FFD">
        <w:t xml:space="preserve"> с. Средняя Елюзань .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ООП НОО.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BA32F6" w:rsidRPr="00FA1FFD" w:rsidRDefault="00BA32F6" w:rsidP="00BA32F6">
      <w:pPr>
        <w:ind w:firstLine="708"/>
      </w:pPr>
      <w:r w:rsidRPr="00FA1FFD">
        <w:t xml:space="preserve">Распределением стимулирующей части фонда оплаты труда занимается комиссия по распределению стимулирующих выплат работникам МБОУ  СОШ </w:t>
      </w:r>
      <w:r w:rsidR="00110B48" w:rsidRPr="00FA1FFD">
        <w:t>№1</w:t>
      </w:r>
      <w:r w:rsidRPr="00FA1FFD">
        <w:t xml:space="preserve"> с. Средняя Елюзань , в состав которого входят администрация Школы и председатель профкома школы.</w:t>
      </w:r>
    </w:p>
    <w:p w:rsidR="00BA32F6" w:rsidRPr="00FA1FFD" w:rsidRDefault="00BA32F6" w:rsidP="00BA32F6">
      <w:pPr>
        <w:ind w:firstLine="708"/>
      </w:pPr>
    </w:p>
    <w:p w:rsidR="00BA32F6" w:rsidRPr="00FA1FFD" w:rsidRDefault="00BA32F6" w:rsidP="00BA32F6">
      <w:pPr>
        <w:shd w:val="clear" w:color="auto" w:fill="FFFFFF" w:themeFill="background1"/>
        <w:jc w:val="center"/>
        <w:rPr>
          <w:b/>
        </w:rPr>
      </w:pPr>
      <w:bookmarkStart w:id="6" w:name="bookmark420"/>
      <w:r w:rsidRPr="00FA1FFD">
        <w:rPr>
          <w:b/>
        </w:rPr>
        <w:t>4.  Материально-технические условия реализации ООП НОО</w:t>
      </w:r>
      <w:bookmarkEnd w:id="6"/>
    </w:p>
    <w:p w:rsidR="00BA32F6" w:rsidRPr="00FA1FFD" w:rsidRDefault="00BA32F6" w:rsidP="00BA32F6"/>
    <w:p w:rsidR="00BA32F6" w:rsidRPr="00FA1FFD" w:rsidRDefault="00BA32F6" w:rsidP="00BA32F6">
      <w:pPr>
        <w:ind w:firstLine="708"/>
      </w:pPr>
      <w:r w:rsidRPr="00FA1FFD">
        <w:t xml:space="preserve">МБОУ СОШ </w:t>
      </w:r>
      <w:r w:rsidR="007B1BA2" w:rsidRPr="00FA1FFD">
        <w:t>№1</w:t>
      </w:r>
      <w:r w:rsidRPr="00FA1FFD">
        <w:t xml:space="preserve"> с. Средняя Елюзань, реализующая основную программу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BA32F6" w:rsidRPr="00FA1FFD" w:rsidRDefault="00BA32F6" w:rsidP="00BA32F6">
      <w:pPr>
        <w:ind w:firstLine="708"/>
      </w:pPr>
      <w:r w:rsidRPr="00FA1FFD">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w:t>
      </w:r>
      <w:r w:rsidRPr="00FA1FFD">
        <w:lastRenderedPageBreak/>
        <w:t xml:space="preserve">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FA1FFD">
          <w:t>2011 г</w:t>
        </w:r>
      </w:smartTag>
      <w:r w:rsidRPr="00FA1FFD">
        <w:t>. № 174, а также соответствующие приказы и методические рекомендации, в том числе:</w:t>
      </w:r>
    </w:p>
    <w:p w:rsidR="00BA32F6" w:rsidRPr="00FA1FFD" w:rsidRDefault="00BA32F6" w:rsidP="00BA32F6">
      <w:r w:rsidRPr="00FA1FFD">
        <w:t>- Санитарно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w:t>
      </w:r>
    </w:p>
    <w:p w:rsidR="00BA32F6" w:rsidRPr="00FA1FFD" w:rsidRDefault="00BA32F6" w:rsidP="00BA32F6">
      <w:r w:rsidRPr="00FA1FFD">
        <w:t xml:space="preserve">-приказ Минобрнауки России от 4 октября </w:t>
      </w:r>
      <w:smartTag w:uri="urn:schemas-microsoft-com:office:smarttags" w:element="metricconverter">
        <w:smartTagPr>
          <w:attr w:name="ProductID" w:val="2010 г"/>
        </w:smartTagPr>
        <w:r w:rsidRPr="00FA1FFD">
          <w:t>2010 г</w:t>
        </w:r>
      </w:smartTag>
      <w:r w:rsidRPr="00FA1FFD">
        <w:t>. № 986 «Об утверждении федеральных</w:t>
      </w:r>
    </w:p>
    <w:p w:rsidR="00BA32F6" w:rsidRPr="00FA1FFD" w:rsidRDefault="00BA32F6" w:rsidP="00BA32F6">
      <w:r w:rsidRPr="00FA1FFD">
        <w:t>требований к образовательным учреждениям в части минимальной оснащённости учебного процесса и оборудования учебных помещений»;</w:t>
      </w:r>
    </w:p>
    <w:p w:rsidR="00BA32F6" w:rsidRPr="00FA1FFD" w:rsidRDefault="00BA32F6" w:rsidP="00BA32F6">
      <w:r w:rsidRPr="00FA1FFD">
        <w:t xml:space="preserve">-приказ Минобрнауки России от 23 июня </w:t>
      </w:r>
      <w:smartTag w:uri="urn:schemas-microsoft-com:office:smarttags" w:element="metricconverter">
        <w:smartTagPr>
          <w:attr w:name="ProductID" w:val="2010 г"/>
        </w:smartTagPr>
        <w:r w:rsidRPr="00FA1FFD">
          <w:t>2010 г</w:t>
        </w:r>
      </w:smartTag>
      <w:r w:rsidRPr="00FA1FFD">
        <w:t>. № 697 «Об утверждении федеральных</w:t>
      </w:r>
    </w:p>
    <w:p w:rsidR="00BA32F6" w:rsidRPr="00FA1FFD" w:rsidRDefault="00BA32F6" w:rsidP="00BA32F6">
      <w:r w:rsidRPr="00FA1FFD">
        <w:t>требований к образовательным учреждениям в части охраны здоровья обучающихся,</w:t>
      </w:r>
    </w:p>
    <w:p w:rsidR="00BA32F6" w:rsidRPr="00FA1FFD" w:rsidRDefault="00BA32F6" w:rsidP="00BA32F6">
      <w:r w:rsidRPr="00FA1FFD">
        <w:t>воспитанников»;</w:t>
      </w:r>
    </w:p>
    <w:p w:rsidR="00BA32F6" w:rsidRPr="00FA1FFD" w:rsidRDefault="00BA32F6" w:rsidP="00BA32F6">
      <w:r w:rsidRPr="00FA1FFD">
        <w:t>-перечни рекомендуемой учебной литературы и цифровых образовательных ресурсов;</w:t>
      </w:r>
    </w:p>
    <w:p w:rsidR="00BA32F6" w:rsidRPr="00FA1FFD" w:rsidRDefault="00BA32F6" w:rsidP="00BA32F6">
      <w:r w:rsidRPr="00FA1FFD">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BA32F6" w:rsidRPr="00FA1FFD" w:rsidRDefault="00BA32F6" w:rsidP="00BA32F6">
      <w:r w:rsidRPr="00FA1FFD">
        <w:t xml:space="preserve"> </w:t>
      </w:r>
      <w:r w:rsidRPr="00FA1FFD">
        <w:tab/>
        <w:t>Для организации всех видов деятельности обучающихся в рамках ООП классы (группа) имеет доступ по расписанию в следующие помещения:</w:t>
      </w:r>
    </w:p>
    <w:p w:rsidR="00BA32F6" w:rsidRPr="00FA1FFD" w:rsidRDefault="00BA32F6" w:rsidP="00BA32F6">
      <w:r w:rsidRPr="00FA1FFD">
        <w:t>- кабинеты, имеющие персональные компьютеры и м/медийные устройства;</w:t>
      </w:r>
    </w:p>
    <w:p w:rsidR="00BA32F6" w:rsidRPr="00FA1FFD" w:rsidRDefault="00BA32F6" w:rsidP="00BA32F6">
      <w:r w:rsidRPr="00FA1FFD">
        <w:t>- кабинет психолога для индивидуальных и групповых занятий и тренингов;</w:t>
      </w:r>
    </w:p>
    <w:p w:rsidR="00BA32F6" w:rsidRPr="00FA1FFD" w:rsidRDefault="00BA32F6" w:rsidP="00BA32F6">
      <w:r w:rsidRPr="00FA1FFD">
        <w:t xml:space="preserve">- библиотека с читальным залом с обеспечением возможности работы на стационарных компьютерах библиотеки, медиатекой, с выходом в сеть Интернет; </w:t>
      </w:r>
    </w:p>
    <w:p w:rsidR="00BA32F6" w:rsidRPr="00FA1FFD" w:rsidRDefault="00BA32F6" w:rsidP="00BA32F6">
      <w:r w:rsidRPr="00FA1FFD">
        <w:t>- спортивный комплекс (Фок, спортивный зал, футбольное поле, спортивная площадка, тренажерный зал);</w:t>
      </w:r>
    </w:p>
    <w:p w:rsidR="00BA32F6" w:rsidRPr="00FA1FFD" w:rsidRDefault="00BA32F6" w:rsidP="00BA32F6">
      <w:r w:rsidRPr="00FA1FFD">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BA32F6" w:rsidRPr="00FA1FFD" w:rsidRDefault="00BA32F6" w:rsidP="00BA32F6">
      <w:r w:rsidRPr="00FA1FFD">
        <w:t>- помещение для медицинского персонала;</w:t>
      </w:r>
    </w:p>
    <w:p w:rsidR="00BA32F6" w:rsidRPr="00FA1FFD" w:rsidRDefault="00BA32F6" w:rsidP="00BA32F6">
      <w:r w:rsidRPr="00FA1FFD">
        <w:t>- административные, оснащённые необходимым оборудованием;</w:t>
      </w:r>
    </w:p>
    <w:p w:rsidR="00BA32F6" w:rsidRPr="00FA1FFD" w:rsidRDefault="00BA32F6" w:rsidP="00BA32F6">
      <w:r w:rsidRPr="00FA1FFD">
        <w:t>- гардеробы, санузлы, места личной гигиены;</w:t>
      </w:r>
    </w:p>
    <w:p w:rsidR="00BA32F6" w:rsidRPr="00FA1FFD" w:rsidRDefault="00BA32F6" w:rsidP="00BA32F6">
      <w:r w:rsidRPr="00FA1FFD">
        <w:t>- теплица, пришкольный участок.</w:t>
      </w:r>
    </w:p>
    <w:p w:rsidR="00BA32F6" w:rsidRPr="00FA1FFD" w:rsidRDefault="00BA32F6" w:rsidP="00BA32F6"/>
    <w:p w:rsidR="00BA32F6" w:rsidRPr="00FA1FFD" w:rsidRDefault="00BA32F6" w:rsidP="00BA32F6">
      <w:pPr>
        <w:ind w:firstLine="708"/>
      </w:pPr>
      <w:r w:rsidRPr="00FA1FFD">
        <w:t>Материально-техническое оснащение образовательного процесса обеспечит возможность:</w:t>
      </w:r>
    </w:p>
    <w:p w:rsidR="00BA32F6" w:rsidRPr="00FA1FFD" w:rsidRDefault="00BA32F6" w:rsidP="00BA32F6">
      <w:r w:rsidRPr="00FA1FFD">
        <w:t xml:space="preserve">- включения обучающихся в проектную и учебно-исследовательскую деятельность; </w:t>
      </w:r>
    </w:p>
    <w:p w:rsidR="00BA32F6" w:rsidRPr="00FA1FFD" w:rsidRDefault="00BA32F6" w:rsidP="00BA32F6">
      <w:r w:rsidRPr="00FA1FFD">
        <w:t xml:space="preserve">- создания материальных объектов; </w:t>
      </w:r>
    </w:p>
    <w:p w:rsidR="00BA32F6" w:rsidRPr="00FA1FFD" w:rsidRDefault="00BA32F6" w:rsidP="00BA32F6">
      <w:r w:rsidRPr="00FA1FFD">
        <w:t xml:space="preserve">- обработки материалов и информации с использованием технологических инструментов и оборудования; </w:t>
      </w:r>
    </w:p>
    <w:p w:rsidR="00BA32F6" w:rsidRPr="00FA1FFD" w:rsidRDefault="00BA32F6" w:rsidP="00BA32F6">
      <w:r w:rsidRPr="00FA1FFD">
        <w:t xml:space="preserve">- физического развития, участия в физкультурных мероприятиях, тренировках, спортивных соревнованиях и играх; </w:t>
      </w:r>
    </w:p>
    <w:p w:rsidR="00BA32F6" w:rsidRPr="00FA1FFD" w:rsidRDefault="00BA32F6" w:rsidP="00BA32F6">
      <w:r w:rsidRPr="00FA1FFD">
        <w:t>- занятий по изучению правил дорожного движения с использованием игр, оборудования, а также компьютерных технологий;</w:t>
      </w:r>
    </w:p>
    <w:p w:rsidR="00BA32F6" w:rsidRPr="00FA1FFD" w:rsidRDefault="00BA32F6" w:rsidP="00BA32F6">
      <w:r w:rsidRPr="00FA1FFD">
        <w:t xml:space="preserve">- планирования учебного процесса, фиксации его динамики, промежуточных и итоговых результатов; </w:t>
      </w:r>
    </w:p>
    <w:p w:rsidR="00BA32F6" w:rsidRPr="00FA1FFD" w:rsidRDefault="00BA32F6" w:rsidP="00BA32F6">
      <w:r w:rsidRPr="00FA1FFD">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BA32F6" w:rsidRPr="00FA1FFD" w:rsidRDefault="00BA32F6" w:rsidP="00BA32F6">
      <w:r w:rsidRPr="00FA1FFD">
        <w:t>- проведения массовых мероприятий, организации досуга и общения обучающихся;</w:t>
      </w:r>
    </w:p>
    <w:p w:rsidR="00BA32F6" w:rsidRPr="00FA1FFD" w:rsidRDefault="00BA32F6" w:rsidP="00BA32F6">
      <w:r w:rsidRPr="00FA1FFD">
        <w:t xml:space="preserve">- организации качественного горячего питания, медицинского обслуживания и отдыха обучающихся. </w:t>
      </w:r>
    </w:p>
    <w:p w:rsidR="00BA32F6" w:rsidRPr="00FA1FFD" w:rsidRDefault="00BA32F6" w:rsidP="00BA32F6"/>
    <w:p w:rsidR="00BA32F6" w:rsidRPr="00FA1FFD" w:rsidRDefault="00BA32F6" w:rsidP="00BA32F6">
      <w:pPr>
        <w:rPr>
          <w:b/>
        </w:rPr>
      </w:pPr>
      <w:r w:rsidRPr="00FA1FFD">
        <w:rPr>
          <w:b/>
        </w:rPr>
        <w:t>Оценка материально-технических условий реализации ООП НОО</w:t>
      </w:r>
    </w:p>
    <w:p w:rsidR="00BA32F6" w:rsidRPr="00FA1FFD" w:rsidRDefault="00BA32F6" w:rsidP="00BA32F6"/>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7497"/>
        <w:gridCol w:w="2268"/>
      </w:tblGrid>
      <w:tr w:rsidR="00BA32F6" w:rsidRPr="00FA1FFD" w:rsidTr="00BA32F6">
        <w:tc>
          <w:tcPr>
            <w:tcW w:w="691" w:type="dxa"/>
            <w:shd w:val="clear" w:color="auto" w:fill="FFFFFF" w:themeFill="background1"/>
          </w:tcPr>
          <w:p w:rsidR="00BA32F6" w:rsidRPr="00FA1FFD" w:rsidRDefault="00BA32F6" w:rsidP="00611F06">
            <w:r w:rsidRPr="00FA1FFD">
              <w:t>№ п/п</w:t>
            </w:r>
          </w:p>
        </w:tc>
        <w:tc>
          <w:tcPr>
            <w:tcW w:w="7497" w:type="dxa"/>
            <w:shd w:val="clear" w:color="auto" w:fill="FFFFFF" w:themeFill="background1"/>
          </w:tcPr>
          <w:p w:rsidR="00BA32F6" w:rsidRPr="00FA1FFD" w:rsidRDefault="00BA32F6" w:rsidP="00611F06">
            <w:r w:rsidRPr="00FA1FFD">
              <w:t>Требования ФГОС, нормативных, локальных актов</w:t>
            </w:r>
          </w:p>
        </w:tc>
        <w:tc>
          <w:tcPr>
            <w:tcW w:w="2268" w:type="dxa"/>
            <w:shd w:val="clear" w:color="auto" w:fill="FFFFFF" w:themeFill="background1"/>
          </w:tcPr>
          <w:p w:rsidR="00BA32F6" w:rsidRPr="00FA1FFD" w:rsidRDefault="00BA32F6" w:rsidP="00611F06">
            <w:r w:rsidRPr="00FA1FFD">
              <w:t>Необходимо/</w:t>
            </w:r>
          </w:p>
          <w:p w:rsidR="00BA32F6" w:rsidRPr="00FA1FFD" w:rsidRDefault="00BA32F6" w:rsidP="00611F06">
            <w:r w:rsidRPr="00FA1FFD">
              <w:t>имеются в наличии</w:t>
            </w:r>
          </w:p>
        </w:tc>
      </w:tr>
      <w:tr w:rsidR="00BA32F6" w:rsidRPr="00FA1FFD" w:rsidTr="00611F06">
        <w:tc>
          <w:tcPr>
            <w:tcW w:w="691" w:type="dxa"/>
          </w:tcPr>
          <w:p w:rsidR="00BA32F6" w:rsidRPr="00FA1FFD" w:rsidRDefault="00BA32F6" w:rsidP="00611F06">
            <w:r w:rsidRPr="00FA1FFD">
              <w:lastRenderedPageBreak/>
              <w:t>1</w:t>
            </w:r>
          </w:p>
        </w:tc>
        <w:tc>
          <w:tcPr>
            <w:tcW w:w="7497" w:type="dxa"/>
          </w:tcPr>
          <w:p w:rsidR="00BA32F6" w:rsidRPr="00FA1FFD" w:rsidRDefault="00BA32F6" w:rsidP="00611F06">
            <w:r w:rsidRPr="00FA1FFD">
              <w:t xml:space="preserve">Учебные кабинеты с автоматизированными рабочими местами обучающихся </w:t>
            </w:r>
          </w:p>
        </w:tc>
        <w:tc>
          <w:tcPr>
            <w:tcW w:w="2268" w:type="dxa"/>
          </w:tcPr>
          <w:p w:rsidR="00BA32F6" w:rsidRPr="00FA1FFD" w:rsidRDefault="00BA32F6" w:rsidP="00611F06">
            <w:r w:rsidRPr="00FA1FFD">
              <w:t>1/1</w:t>
            </w:r>
          </w:p>
        </w:tc>
      </w:tr>
      <w:tr w:rsidR="00BA32F6" w:rsidRPr="00FA1FFD" w:rsidTr="00611F06">
        <w:tc>
          <w:tcPr>
            <w:tcW w:w="691" w:type="dxa"/>
          </w:tcPr>
          <w:p w:rsidR="00BA32F6" w:rsidRPr="00FA1FFD" w:rsidRDefault="00BA32F6" w:rsidP="00611F06">
            <w:r w:rsidRPr="00FA1FFD">
              <w:t>2</w:t>
            </w:r>
          </w:p>
        </w:tc>
        <w:tc>
          <w:tcPr>
            <w:tcW w:w="7497" w:type="dxa"/>
          </w:tcPr>
          <w:p w:rsidR="00BA32F6" w:rsidRPr="00FA1FFD" w:rsidRDefault="00BA32F6" w:rsidP="00611F06">
            <w:r w:rsidRPr="00FA1FFD">
              <w:t>Учебные кабинеты с автоматизированными рабочими местами педагогических работников</w:t>
            </w:r>
          </w:p>
        </w:tc>
        <w:tc>
          <w:tcPr>
            <w:tcW w:w="2268" w:type="dxa"/>
          </w:tcPr>
          <w:p w:rsidR="00BA32F6" w:rsidRPr="00FA1FFD" w:rsidRDefault="00BA32F6" w:rsidP="00611F06">
            <w:r w:rsidRPr="00FA1FFD">
              <w:t>9/5</w:t>
            </w:r>
          </w:p>
        </w:tc>
      </w:tr>
      <w:tr w:rsidR="00BA32F6" w:rsidRPr="00FA1FFD" w:rsidTr="00611F06">
        <w:tc>
          <w:tcPr>
            <w:tcW w:w="691" w:type="dxa"/>
          </w:tcPr>
          <w:p w:rsidR="00BA32F6" w:rsidRPr="00FA1FFD" w:rsidRDefault="00BA32F6" w:rsidP="00611F06">
            <w:r w:rsidRPr="00FA1FFD">
              <w:t>3</w:t>
            </w:r>
          </w:p>
        </w:tc>
        <w:tc>
          <w:tcPr>
            <w:tcW w:w="7497" w:type="dxa"/>
          </w:tcPr>
          <w:p w:rsidR="00BA32F6" w:rsidRPr="00FA1FFD" w:rsidRDefault="00BA32F6" w:rsidP="00611F06">
            <w:r w:rsidRPr="00FA1FFD">
              <w:t>Помещения для занятий учебно-исследовательской и проектной деятельностью, моделированием и техническим творчеством</w:t>
            </w:r>
          </w:p>
        </w:tc>
        <w:tc>
          <w:tcPr>
            <w:tcW w:w="2268" w:type="dxa"/>
          </w:tcPr>
          <w:p w:rsidR="00BA32F6" w:rsidRPr="00FA1FFD" w:rsidRDefault="00BA32F6" w:rsidP="00611F06">
            <w:r w:rsidRPr="00FA1FFD">
              <w:t>1/1</w:t>
            </w:r>
          </w:p>
        </w:tc>
      </w:tr>
      <w:tr w:rsidR="00BA32F6" w:rsidRPr="00FA1FFD" w:rsidTr="00611F06">
        <w:tc>
          <w:tcPr>
            <w:tcW w:w="691" w:type="dxa"/>
          </w:tcPr>
          <w:p w:rsidR="00BA32F6" w:rsidRPr="00FA1FFD" w:rsidRDefault="00BA32F6" w:rsidP="00611F06">
            <w:r w:rsidRPr="00FA1FFD">
              <w:t>4</w:t>
            </w:r>
          </w:p>
        </w:tc>
        <w:tc>
          <w:tcPr>
            <w:tcW w:w="7497" w:type="dxa"/>
          </w:tcPr>
          <w:p w:rsidR="00BA32F6" w:rsidRPr="00FA1FFD" w:rsidRDefault="00BA32F6" w:rsidP="00611F06">
            <w:r w:rsidRPr="00FA1FFD">
              <w:t>Помещения (кабинеты, мастерские, студии) для занятий музыкой, хореографией и изобразительным искусством</w:t>
            </w:r>
          </w:p>
        </w:tc>
        <w:tc>
          <w:tcPr>
            <w:tcW w:w="2268" w:type="dxa"/>
          </w:tcPr>
          <w:p w:rsidR="00BA32F6" w:rsidRPr="00FA1FFD" w:rsidRDefault="00BA32F6" w:rsidP="00611F06">
            <w:r w:rsidRPr="00FA1FFD">
              <w:t>1/1</w:t>
            </w:r>
          </w:p>
        </w:tc>
      </w:tr>
      <w:tr w:rsidR="00BA32F6" w:rsidRPr="00FA1FFD" w:rsidTr="00611F06">
        <w:tc>
          <w:tcPr>
            <w:tcW w:w="691" w:type="dxa"/>
          </w:tcPr>
          <w:p w:rsidR="00BA32F6" w:rsidRPr="00FA1FFD" w:rsidRDefault="00BA32F6" w:rsidP="00611F06">
            <w:r w:rsidRPr="00FA1FFD">
              <w:t>5</w:t>
            </w:r>
          </w:p>
        </w:tc>
        <w:tc>
          <w:tcPr>
            <w:tcW w:w="7497" w:type="dxa"/>
          </w:tcPr>
          <w:p w:rsidR="00BA32F6" w:rsidRPr="00FA1FFD" w:rsidRDefault="00BA32F6" w:rsidP="00611F06">
            <w:r w:rsidRPr="00FA1FFD">
              <w:t>Помещение медиацентра (свободный доступ учащихся для работы с информационными ресурсами)</w:t>
            </w:r>
          </w:p>
        </w:tc>
        <w:tc>
          <w:tcPr>
            <w:tcW w:w="2268" w:type="dxa"/>
          </w:tcPr>
          <w:p w:rsidR="00BA32F6" w:rsidRPr="00FA1FFD" w:rsidRDefault="00BA32F6" w:rsidP="00611F06">
            <w:r w:rsidRPr="00FA1FFD">
              <w:t>1/1</w:t>
            </w:r>
          </w:p>
        </w:tc>
      </w:tr>
      <w:tr w:rsidR="00BA32F6" w:rsidRPr="00FA1FFD" w:rsidTr="00611F06">
        <w:tc>
          <w:tcPr>
            <w:tcW w:w="691" w:type="dxa"/>
          </w:tcPr>
          <w:p w:rsidR="00BA32F6" w:rsidRPr="00FA1FFD" w:rsidRDefault="00BA32F6" w:rsidP="00611F06">
            <w:r w:rsidRPr="00FA1FFD">
              <w:t>6</w:t>
            </w:r>
          </w:p>
        </w:tc>
        <w:tc>
          <w:tcPr>
            <w:tcW w:w="7497" w:type="dxa"/>
          </w:tcPr>
          <w:p w:rsidR="00BA32F6" w:rsidRPr="00FA1FFD" w:rsidRDefault="00BA32F6" w:rsidP="00611F06">
            <w:r w:rsidRPr="00FA1FFD">
              <w:t>Помещение для медицинского персонала</w:t>
            </w:r>
          </w:p>
        </w:tc>
        <w:tc>
          <w:tcPr>
            <w:tcW w:w="2268" w:type="dxa"/>
          </w:tcPr>
          <w:p w:rsidR="00BA32F6" w:rsidRPr="00FA1FFD" w:rsidRDefault="00BA32F6" w:rsidP="00611F06">
            <w:r w:rsidRPr="00FA1FFD">
              <w:t>1/1</w:t>
            </w:r>
          </w:p>
        </w:tc>
      </w:tr>
      <w:tr w:rsidR="00BA32F6" w:rsidRPr="00FA1FFD" w:rsidTr="00611F06">
        <w:tc>
          <w:tcPr>
            <w:tcW w:w="691" w:type="dxa"/>
          </w:tcPr>
          <w:p w:rsidR="00BA32F6" w:rsidRPr="00FA1FFD" w:rsidRDefault="00BA32F6" w:rsidP="00611F06">
            <w:r w:rsidRPr="00FA1FFD">
              <w:t>7</w:t>
            </w:r>
          </w:p>
        </w:tc>
        <w:tc>
          <w:tcPr>
            <w:tcW w:w="7497" w:type="dxa"/>
          </w:tcPr>
          <w:p w:rsidR="00BA32F6" w:rsidRPr="00FA1FFD" w:rsidRDefault="00BA32F6" w:rsidP="00611F06">
            <w:r w:rsidRPr="00FA1FFD">
              <w:t>Гардеробы, санузлы, места личной гигиены</w:t>
            </w:r>
          </w:p>
        </w:tc>
        <w:tc>
          <w:tcPr>
            <w:tcW w:w="2268" w:type="dxa"/>
          </w:tcPr>
          <w:p w:rsidR="00BA32F6" w:rsidRPr="00FA1FFD" w:rsidRDefault="00BA32F6" w:rsidP="00611F06">
            <w:r w:rsidRPr="00FA1FFD">
              <w:t>имеются</w:t>
            </w:r>
          </w:p>
        </w:tc>
      </w:tr>
      <w:tr w:rsidR="00BA32F6" w:rsidRPr="00FA1FFD" w:rsidTr="00611F06">
        <w:tc>
          <w:tcPr>
            <w:tcW w:w="691" w:type="dxa"/>
          </w:tcPr>
          <w:p w:rsidR="00BA32F6" w:rsidRPr="00FA1FFD" w:rsidRDefault="00BA32F6" w:rsidP="00611F06">
            <w:r w:rsidRPr="00FA1FFD">
              <w:t>8</w:t>
            </w:r>
          </w:p>
        </w:tc>
        <w:tc>
          <w:tcPr>
            <w:tcW w:w="7497" w:type="dxa"/>
          </w:tcPr>
          <w:p w:rsidR="00BA32F6" w:rsidRPr="00FA1FFD" w:rsidRDefault="00BA32F6" w:rsidP="00611F06">
            <w:r w:rsidRPr="00FA1FFD">
              <w:t>Помещение для питания (столовая)</w:t>
            </w:r>
          </w:p>
        </w:tc>
        <w:tc>
          <w:tcPr>
            <w:tcW w:w="2268" w:type="dxa"/>
          </w:tcPr>
          <w:p w:rsidR="00BA32F6" w:rsidRPr="00FA1FFD" w:rsidRDefault="00BA32F6" w:rsidP="00611F06">
            <w:r w:rsidRPr="00FA1FFD">
              <w:t>имеется</w:t>
            </w:r>
          </w:p>
        </w:tc>
      </w:tr>
      <w:tr w:rsidR="00BA32F6" w:rsidRPr="00FA1FFD" w:rsidTr="00611F06">
        <w:tc>
          <w:tcPr>
            <w:tcW w:w="691" w:type="dxa"/>
          </w:tcPr>
          <w:p w:rsidR="00BA32F6" w:rsidRPr="00FA1FFD" w:rsidRDefault="00BA32F6" w:rsidP="00611F06">
            <w:r w:rsidRPr="00FA1FFD">
              <w:t>9</w:t>
            </w:r>
          </w:p>
        </w:tc>
        <w:tc>
          <w:tcPr>
            <w:tcW w:w="7497" w:type="dxa"/>
          </w:tcPr>
          <w:p w:rsidR="00BA32F6" w:rsidRPr="00FA1FFD" w:rsidRDefault="00BA32F6" w:rsidP="00611F06">
            <w:r w:rsidRPr="00FA1FFD">
              <w:t xml:space="preserve">ФОК,  Спортивный зал  </w:t>
            </w:r>
          </w:p>
        </w:tc>
        <w:tc>
          <w:tcPr>
            <w:tcW w:w="2268" w:type="dxa"/>
          </w:tcPr>
          <w:p w:rsidR="00BA32F6" w:rsidRPr="00FA1FFD" w:rsidRDefault="00BA32F6" w:rsidP="00611F06">
            <w:r w:rsidRPr="00FA1FFD">
              <w:t xml:space="preserve">2/2 </w:t>
            </w:r>
          </w:p>
        </w:tc>
      </w:tr>
      <w:tr w:rsidR="00BA32F6" w:rsidRPr="00FA1FFD" w:rsidTr="00611F06">
        <w:tc>
          <w:tcPr>
            <w:tcW w:w="691" w:type="dxa"/>
          </w:tcPr>
          <w:p w:rsidR="00BA32F6" w:rsidRPr="00FA1FFD" w:rsidRDefault="00BA32F6" w:rsidP="00611F06">
            <w:r w:rsidRPr="00FA1FFD">
              <w:t>10</w:t>
            </w:r>
          </w:p>
        </w:tc>
        <w:tc>
          <w:tcPr>
            <w:tcW w:w="7497" w:type="dxa"/>
          </w:tcPr>
          <w:p w:rsidR="00BA32F6" w:rsidRPr="00FA1FFD" w:rsidRDefault="00BA32F6" w:rsidP="00611F06">
            <w:r w:rsidRPr="00FA1FFD">
              <w:t xml:space="preserve">Тренажёрный зал </w:t>
            </w:r>
          </w:p>
        </w:tc>
        <w:tc>
          <w:tcPr>
            <w:tcW w:w="2268" w:type="dxa"/>
          </w:tcPr>
          <w:p w:rsidR="00BA32F6" w:rsidRPr="00FA1FFD" w:rsidRDefault="00BA32F6" w:rsidP="00611F06">
            <w:r w:rsidRPr="00FA1FFD">
              <w:t>1/1</w:t>
            </w:r>
          </w:p>
        </w:tc>
      </w:tr>
      <w:tr w:rsidR="00BA32F6" w:rsidRPr="00FA1FFD" w:rsidTr="00611F06">
        <w:tc>
          <w:tcPr>
            <w:tcW w:w="691" w:type="dxa"/>
          </w:tcPr>
          <w:p w:rsidR="00BA32F6" w:rsidRPr="00FA1FFD" w:rsidRDefault="00BA32F6" w:rsidP="00611F06">
            <w:r w:rsidRPr="00FA1FFD">
              <w:t>11</w:t>
            </w:r>
          </w:p>
        </w:tc>
        <w:tc>
          <w:tcPr>
            <w:tcW w:w="7497" w:type="dxa"/>
          </w:tcPr>
          <w:p w:rsidR="00BA32F6" w:rsidRPr="00FA1FFD" w:rsidRDefault="00BA32F6" w:rsidP="00611F06">
            <w:r w:rsidRPr="00FA1FFD">
              <w:t>Спортивная площадка с оборудованием</w:t>
            </w:r>
          </w:p>
          <w:p w:rsidR="00BA32F6" w:rsidRPr="00FA1FFD" w:rsidRDefault="00BA32F6" w:rsidP="00611F06">
            <w:r w:rsidRPr="00FA1FFD">
              <w:t>Футбольное поле</w:t>
            </w:r>
          </w:p>
        </w:tc>
        <w:tc>
          <w:tcPr>
            <w:tcW w:w="2268" w:type="dxa"/>
          </w:tcPr>
          <w:p w:rsidR="00BA32F6" w:rsidRPr="00FA1FFD" w:rsidRDefault="00BA32F6" w:rsidP="00611F06">
            <w:r w:rsidRPr="00FA1FFD">
              <w:t xml:space="preserve">1/1 </w:t>
            </w:r>
          </w:p>
          <w:p w:rsidR="00BA32F6" w:rsidRPr="00FA1FFD" w:rsidRDefault="00BA32F6" w:rsidP="00611F06">
            <w:r w:rsidRPr="00FA1FFD">
              <w:t>1/1</w:t>
            </w:r>
          </w:p>
        </w:tc>
      </w:tr>
      <w:tr w:rsidR="00BA32F6" w:rsidRPr="00FA1FFD" w:rsidTr="00611F06">
        <w:tc>
          <w:tcPr>
            <w:tcW w:w="691" w:type="dxa"/>
          </w:tcPr>
          <w:p w:rsidR="00BA32F6" w:rsidRPr="00FA1FFD" w:rsidRDefault="00BA32F6" w:rsidP="00611F06">
            <w:r w:rsidRPr="00FA1FFD">
              <w:t>12</w:t>
            </w:r>
          </w:p>
        </w:tc>
        <w:tc>
          <w:tcPr>
            <w:tcW w:w="7497" w:type="dxa"/>
          </w:tcPr>
          <w:p w:rsidR="00BA32F6" w:rsidRPr="00FA1FFD" w:rsidRDefault="00BA32F6" w:rsidP="00611F06">
            <w:r w:rsidRPr="00FA1FFD">
              <w:t xml:space="preserve">Библиотека с читальным залом </w:t>
            </w:r>
          </w:p>
        </w:tc>
        <w:tc>
          <w:tcPr>
            <w:tcW w:w="2268" w:type="dxa"/>
          </w:tcPr>
          <w:p w:rsidR="00BA32F6" w:rsidRPr="00FA1FFD" w:rsidRDefault="00BA32F6" w:rsidP="00611F06">
            <w:r w:rsidRPr="00FA1FFD">
              <w:t>1/1</w:t>
            </w:r>
          </w:p>
        </w:tc>
      </w:tr>
      <w:tr w:rsidR="00BA32F6" w:rsidRPr="00FA1FFD" w:rsidTr="00611F06">
        <w:tc>
          <w:tcPr>
            <w:tcW w:w="691" w:type="dxa"/>
          </w:tcPr>
          <w:p w:rsidR="00BA32F6" w:rsidRPr="00FA1FFD" w:rsidRDefault="00BA32F6" w:rsidP="00611F06">
            <w:r w:rsidRPr="00FA1FFD">
              <w:t>13</w:t>
            </w:r>
          </w:p>
        </w:tc>
        <w:tc>
          <w:tcPr>
            <w:tcW w:w="7497" w:type="dxa"/>
          </w:tcPr>
          <w:p w:rsidR="00BA32F6" w:rsidRPr="00FA1FFD" w:rsidRDefault="00BA32F6" w:rsidP="00611F06">
            <w:r w:rsidRPr="00FA1FFD">
              <w:t xml:space="preserve">Книгохранилище </w:t>
            </w:r>
          </w:p>
        </w:tc>
        <w:tc>
          <w:tcPr>
            <w:tcW w:w="2268" w:type="dxa"/>
          </w:tcPr>
          <w:p w:rsidR="00BA32F6" w:rsidRPr="00FA1FFD" w:rsidRDefault="00BA32F6" w:rsidP="00611F06">
            <w:r w:rsidRPr="00FA1FFD">
              <w:t>1/1</w:t>
            </w:r>
          </w:p>
        </w:tc>
      </w:tr>
      <w:tr w:rsidR="00BA32F6" w:rsidRPr="00FA1FFD" w:rsidTr="00611F06">
        <w:tc>
          <w:tcPr>
            <w:tcW w:w="691" w:type="dxa"/>
          </w:tcPr>
          <w:p w:rsidR="00BA32F6" w:rsidRPr="00FA1FFD" w:rsidRDefault="00BA32F6" w:rsidP="00611F06">
            <w:r w:rsidRPr="00FA1FFD">
              <w:t>14</w:t>
            </w:r>
          </w:p>
        </w:tc>
        <w:tc>
          <w:tcPr>
            <w:tcW w:w="7497" w:type="dxa"/>
          </w:tcPr>
          <w:p w:rsidR="00BA32F6" w:rsidRPr="00FA1FFD" w:rsidRDefault="00BA32F6" w:rsidP="00611F06">
            <w:r w:rsidRPr="00FA1FFD">
              <w:t>Теплица , пришкольный участок</w:t>
            </w:r>
          </w:p>
        </w:tc>
        <w:tc>
          <w:tcPr>
            <w:tcW w:w="2268" w:type="dxa"/>
          </w:tcPr>
          <w:p w:rsidR="00BA32F6" w:rsidRPr="00FA1FFD" w:rsidRDefault="00BA32F6" w:rsidP="00611F06">
            <w:r w:rsidRPr="00FA1FFD">
              <w:t>1/1</w:t>
            </w:r>
          </w:p>
        </w:tc>
      </w:tr>
      <w:tr w:rsidR="00BA32F6" w:rsidRPr="00FA1FFD" w:rsidTr="00611F06">
        <w:tc>
          <w:tcPr>
            <w:tcW w:w="691" w:type="dxa"/>
          </w:tcPr>
          <w:p w:rsidR="00BA32F6" w:rsidRPr="00FA1FFD" w:rsidRDefault="00BA32F6" w:rsidP="00611F06">
            <w:r w:rsidRPr="00FA1FFD">
              <w:t>15</w:t>
            </w:r>
          </w:p>
        </w:tc>
        <w:tc>
          <w:tcPr>
            <w:tcW w:w="7497" w:type="dxa"/>
          </w:tcPr>
          <w:p w:rsidR="00BA32F6" w:rsidRPr="00FA1FFD" w:rsidRDefault="00BA32F6" w:rsidP="00611F06">
            <w:r w:rsidRPr="00FA1FFD">
              <w:t>Административные помещения</w:t>
            </w:r>
          </w:p>
        </w:tc>
        <w:tc>
          <w:tcPr>
            <w:tcW w:w="2268" w:type="dxa"/>
          </w:tcPr>
          <w:p w:rsidR="00BA32F6" w:rsidRPr="00FA1FFD" w:rsidRDefault="00BA32F6" w:rsidP="00611F06">
            <w:r w:rsidRPr="00FA1FFD">
              <w:t>имеются</w:t>
            </w:r>
          </w:p>
        </w:tc>
      </w:tr>
    </w:tbl>
    <w:p w:rsidR="00BA32F6" w:rsidRPr="00FA1FFD" w:rsidRDefault="00BA32F6" w:rsidP="00BA32F6"/>
    <w:p w:rsidR="00BA32F6" w:rsidRPr="00FA1FFD" w:rsidRDefault="00BA32F6" w:rsidP="00BA32F6"/>
    <w:p w:rsidR="00BA32F6" w:rsidRPr="00FA1FFD" w:rsidRDefault="00BA32F6" w:rsidP="00BA32F6">
      <w:pPr>
        <w:shd w:val="clear" w:color="auto" w:fill="FFFFFF" w:themeFill="background1"/>
        <w:jc w:val="center"/>
        <w:rPr>
          <w:b/>
        </w:rPr>
      </w:pPr>
      <w:bookmarkStart w:id="7" w:name="bookmark423"/>
      <w:r w:rsidRPr="00FA1FFD">
        <w:rPr>
          <w:b/>
        </w:rPr>
        <w:t>5. Информационно-методические условия  реализации ООП НОО</w:t>
      </w:r>
      <w:bookmarkEnd w:id="7"/>
    </w:p>
    <w:p w:rsidR="00BA32F6" w:rsidRPr="00FA1FFD" w:rsidRDefault="00BA32F6" w:rsidP="00BA32F6"/>
    <w:p w:rsidR="00BA32F6" w:rsidRPr="00FA1FFD" w:rsidRDefault="00BA32F6" w:rsidP="00BA32F6">
      <w:pPr>
        <w:ind w:firstLine="708"/>
      </w:pPr>
      <w:r w:rsidRPr="00FA1FFD">
        <w:t>В соответствии с требованиями Стандарта информационно-методические условия</w:t>
      </w:r>
    </w:p>
    <w:p w:rsidR="00BA32F6" w:rsidRPr="00FA1FFD" w:rsidRDefault="00BA32F6" w:rsidP="00BA32F6">
      <w:r w:rsidRPr="00FA1FFD">
        <w:t>реализации ООП НОО обеспечиваются современной информационно-образовательной средой.</w:t>
      </w:r>
    </w:p>
    <w:p w:rsidR="00BA32F6" w:rsidRPr="00FA1FFD" w:rsidRDefault="00BA32F6" w:rsidP="00BA32F6">
      <w:pPr>
        <w:ind w:firstLine="708"/>
      </w:pPr>
      <w:r w:rsidRPr="00FA1FFD">
        <w:t>Под информационно-образовательной средой (или ИОС) понимается открытая</w:t>
      </w:r>
    </w:p>
    <w:p w:rsidR="00BA32F6" w:rsidRPr="00FA1FFD" w:rsidRDefault="00BA32F6" w:rsidP="00BA32F6">
      <w:r w:rsidRPr="00FA1FFD">
        <w:t>педагогическая система, сформированная на основе разнообразных информационных</w:t>
      </w:r>
    </w:p>
    <w:p w:rsidR="00BA32F6" w:rsidRPr="00FA1FFD" w:rsidRDefault="00BA32F6" w:rsidP="00BA32F6">
      <w:r w:rsidRPr="00FA1FFD">
        <w:t>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p>
    <w:p w:rsidR="00BA32F6" w:rsidRPr="00FA1FFD" w:rsidRDefault="00BA32F6" w:rsidP="00BA32F6">
      <w:r w:rsidRPr="00FA1FFD">
        <w:t>активной личности, а также компетентность участников образовательного процесса в</w:t>
      </w:r>
    </w:p>
    <w:p w:rsidR="00BA32F6" w:rsidRPr="00FA1FFD" w:rsidRDefault="00BA32F6" w:rsidP="00BA32F6">
      <w:r w:rsidRPr="00FA1FFD">
        <w:t>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BA32F6" w:rsidRPr="00FA1FFD" w:rsidRDefault="00BA32F6" w:rsidP="00BA32F6">
      <w:pPr>
        <w:ind w:firstLine="708"/>
        <w:rPr>
          <w:b/>
        </w:rPr>
      </w:pPr>
      <w:r w:rsidRPr="00FA1FFD">
        <w:rPr>
          <w:b/>
        </w:rPr>
        <w:t>Информационно-образовательная среда школы:</w:t>
      </w:r>
    </w:p>
    <w:p w:rsidR="00BA32F6" w:rsidRPr="00FA1FFD" w:rsidRDefault="00BA32F6" w:rsidP="00BA32F6">
      <w:r w:rsidRPr="00FA1FFD">
        <w:t>- единая информационно-образовательная среда страны;</w:t>
      </w:r>
    </w:p>
    <w:p w:rsidR="00BA32F6" w:rsidRPr="00FA1FFD" w:rsidRDefault="00BA32F6" w:rsidP="00BA32F6">
      <w:r w:rsidRPr="00FA1FFD">
        <w:t>- единая информационно-образовательная среда региона;</w:t>
      </w:r>
    </w:p>
    <w:p w:rsidR="00BA32F6" w:rsidRPr="00FA1FFD" w:rsidRDefault="00BA32F6" w:rsidP="00BA32F6">
      <w:r w:rsidRPr="00FA1FFD">
        <w:t>- информационно-образовательная среда образовательного учреждения;</w:t>
      </w:r>
    </w:p>
    <w:p w:rsidR="00BA32F6" w:rsidRPr="00FA1FFD" w:rsidRDefault="00BA32F6" w:rsidP="00BA32F6">
      <w:r w:rsidRPr="00FA1FFD">
        <w:t>- предметная информационно-образовательная среда;</w:t>
      </w:r>
    </w:p>
    <w:p w:rsidR="00BA32F6" w:rsidRPr="00FA1FFD" w:rsidRDefault="00BA32F6" w:rsidP="00BA32F6">
      <w:r w:rsidRPr="00FA1FFD">
        <w:t>- информационно-образовательная среда УМК;</w:t>
      </w:r>
    </w:p>
    <w:p w:rsidR="00BA32F6" w:rsidRPr="00FA1FFD" w:rsidRDefault="00BA32F6" w:rsidP="00BA32F6">
      <w:pPr>
        <w:ind w:firstLine="708"/>
        <w:rPr>
          <w:b/>
        </w:rPr>
      </w:pPr>
      <w:r w:rsidRPr="00FA1FFD">
        <w:rPr>
          <w:b/>
        </w:rPr>
        <w:t>Основными элементами ИОС являются:</w:t>
      </w:r>
    </w:p>
    <w:p w:rsidR="00BA32F6" w:rsidRPr="00FA1FFD" w:rsidRDefault="00BA32F6" w:rsidP="00BA32F6">
      <w:r w:rsidRPr="00FA1FFD">
        <w:t>- информационно-образовательные ресурсы в виде печатной продукции;</w:t>
      </w:r>
    </w:p>
    <w:p w:rsidR="00BA32F6" w:rsidRPr="00FA1FFD" w:rsidRDefault="00BA32F6" w:rsidP="00BA32F6">
      <w:r w:rsidRPr="00FA1FFD">
        <w:t>- информационно-образовательные ресурсы на сменных оптических носителях;</w:t>
      </w:r>
    </w:p>
    <w:p w:rsidR="00BA32F6" w:rsidRPr="00FA1FFD" w:rsidRDefault="00BA32F6" w:rsidP="00BA32F6">
      <w:r w:rsidRPr="00FA1FFD">
        <w:t>- информационно-образовательные ресурсы Интернета;</w:t>
      </w:r>
    </w:p>
    <w:p w:rsidR="00BA32F6" w:rsidRPr="00FA1FFD" w:rsidRDefault="00BA32F6" w:rsidP="00BA32F6">
      <w:r w:rsidRPr="00FA1FFD">
        <w:t>- вычислительная и информационно-телекоммуникационная инфраструктура;</w:t>
      </w:r>
    </w:p>
    <w:p w:rsidR="00BA32F6" w:rsidRPr="00FA1FFD" w:rsidRDefault="00BA32F6" w:rsidP="00BA32F6">
      <w:r w:rsidRPr="00FA1FFD">
        <w:t>- прикладные программы, в том числе поддерживающие администрирование и финансово-хозяйственную деятельность образовательного учреждения.</w:t>
      </w:r>
    </w:p>
    <w:p w:rsidR="00BA32F6" w:rsidRPr="00FA1FFD" w:rsidRDefault="00BA32F6" w:rsidP="00BA32F6">
      <w:pPr>
        <w:ind w:firstLine="708"/>
      </w:pPr>
      <w:r w:rsidRPr="00FA1FFD">
        <w:t xml:space="preserve">Учебно-методические и информационные ресурсы реализации ООП НОО  отвечают современным требованиям и обеспечивают использование ИКТ: </w:t>
      </w:r>
    </w:p>
    <w:p w:rsidR="00BA32F6" w:rsidRPr="00FA1FFD" w:rsidRDefault="00BA32F6" w:rsidP="00BA32F6">
      <w:r w:rsidRPr="00FA1FFD">
        <w:t>- в учебной и внеурочной деятельности;</w:t>
      </w:r>
    </w:p>
    <w:p w:rsidR="00BA32F6" w:rsidRPr="00FA1FFD" w:rsidRDefault="00BA32F6" w:rsidP="00BA32F6">
      <w:r w:rsidRPr="00FA1FFD">
        <w:t>- в исследовательской и проектной деятельности школьников  и педагогов;</w:t>
      </w:r>
    </w:p>
    <w:p w:rsidR="00BA32F6" w:rsidRPr="00FA1FFD" w:rsidRDefault="00BA32F6" w:rsidP="00BA32F6">
      <w:r w:rsidRPr="00FA1FFD">
        <w:lastRenderedPageBreak/>
        <w:t>- 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BA32F6" w:rsidRPr="00FA1FFD" w:rsidRDefault="00BA32F6" w:rsidP="00BA32F6">
      <w:pPr>
        <w:ind w:firstLine="708"/>
      </w:pPr>
      <w:r w:rsidRPr="00FA1FFD">
        <w:t xml:space="preserve">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w:t>
      </w:r>
    </w:p>
    <w:p w:rsidR="00BA32F6" w:rsidRPr="00FA1FFD" w:rsidRDefault="00BA32F6" w:rsidP="00BA32F6">
      <w:pPr>
        <w:ind w:firstLine="708"/>
      </w:pPr>
      <w:r w:rsidRPr="00FA1FFD">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5лет. Для реализации программы используются учебники, рекомендованные Минобразования РФ.</w:t>
      </w:r>
    </w:p>
    <w:p w:rsidR="00BA32F6" w:rsidRPr="00FA1FFD" w:rsidRDefault="00BA32F6" w:rsidP="00BA32F6">
      <w:pPr>
        <w:ind w:firstLine="708"/>
      </w:pPr>
      <w:bookmarkStart w:id="8" w:name="bookmark425"/>
      <w:r w:rsidRPr="00FA1FFD">
        <w:t>Учебно-методическое и информационное оснащение образовательного процесса обеспечит возможность:</w:t>
      </w:r>
      <w:bookmarkEnd w:id="8"/>
    </w:p>
    <w:p w:rsidR="00BA32F6" w:rsidRPr="00FA1FFD" w:rsidRDefault="00BA32F6" w:rsidP="00BA32F6">
      <w:r w:rsidRPr="00FA1FFD">
        <w:t>— реализации индивидуальных образовательных планов обучающихся, осуществления их самостоятельной образовательной деятельности;</w:t>
      </w:r>
    </w:p>
    <w:p w:rsidR="00BA32F6" w:rsidRPr="00FA1FFD" w:rsidRDefault="00BA32F6" w:rsidP="00BA32F6">
      <w:r w:rsidRPr="00FA1FFD">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A32F6" w:rsidRPr="00FA1FFD" w:rsidRDefault="00BA32F6" w:rsidP="00BA32F6">
      <w:r w:rsidRPr="00FA1FFD">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A32F6" w:rsidRPr="00FA1FFD" w:rsidRDefault="00BA32F6" w:rsidP="00BA32F6">
      <w:r w:rsidRPr="00FA1FFD">
        <w:t>— выступления с аудио-, видео- и графическим экранным сопровождением;</w:t>
      </w:r>
    </w:p>
    <w:p w:rsidR="00BA32F6" w:rsidRPr="00FA1FFD" w:rsidRDefault="00BA32F6" w:rsidP="00BA32F6">
      <w:r w:rsidRPr="00FA1FFD">
        <w:t>— вывода информации на бумагу и т. п.</w:t>
      </w:r>
    </w:p>
    <w:p w:rsidR="00BA32F6" w:rsidRPr="00FA1FFD" w:rsidRDefault="00BA32F6" w:rsidP="00BA32F6">
      <w:r w:rsidRPr="00FA1FFD">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A32F6" w:rsidRPr="00FA1FFD" w:rsidRDefault="00BA32F6" w:rsidP="00BA32F6">
      <w:r w:rsidRPr="00FA1FFD">
        <w:t>— поиска и получения информации;</w:t>
      </w:r>
    </w:p>
    <w:p w:rsidR="00BA32F6" w:rsidRPr="00FA1FFD" w:rsidRDefault="00BA32F6" w:rsidP="00BA32F6">
      <w:r w:rsidRPr="00FA1FFD">
        <w:t>— использования источников информации на бумажных и цифровых носителях (в том числе в справочниках, словарях, поисковых системах);</w:t>
      </w:r>
    </w:p>
    <w:p w:rsidR="00BA32F6" w:rsidRPr="00FA1FFD" w:rsidRDefault="00BA32F6" w:rsidP="00BA32F6">
      <w:r w:rsidRPr="00FA1FFD">
        <w:t>—  общения в Интернете, взаимодействия в социальных группах и сетях, участия в форумах, групповой работы над сообщениями (вики);</w:t>
      </w:r>
    </w:p>
    <w:p w:rsidR="00BA32F6" w:rsidRPr="00FA1FFD" w:rsidRDefault="00BA32F6" w:rsidP="00BA32F6">
      <w:r w:rsidRPr="00FA1FFD">
        <w:t>— создания и заполнения баз данных, в том числе определителей; наглядного представления и анализа данных;</w:t>
      </w:r>
    </w:p>
    <w:p w:rsidR="00BA32F6" w:rsidRPr="00FA1FFD" w:rsidRDefault="00BA32F6" w:rsidP="00BA32F6">
      <w:r w:rsidRPr="00FA1FFD">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A32F6" w:rsidRPr="00FA1FFD" w:rsidRDefault="00BA32F6" w:rsidP="00BA32F6">
      <w:r w:rsidRPr="00FA1FFD">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BA32F6" w:rsidRPr="00FA1FFD" w:rsidRDefault="00BA32F6" w:rsidP="00BA32F6">
      <w:r w:rsidRPr="00FA1FFD">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BA32F6" w:rsidRPr="00FA1FFD" w:rsidRDefault="00BA32F6" w:rsidP="00BA32F6">
      <w:r w:rsidRPr="00FA1FFD">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A32F6" w:rsidRPr="00FA1FFD" w:rsidRDefault="00BA32F6" w:rsidP="00BA32F6">
      <w:r w:rsidRPr="00FA1FFD">
        <w:t>— занятий по изучению правил дорожного движения с использованием игр, оборудования, а также компьютерных тренажёров;</w:t>
      </w:r>
    </w:p>
    <w:p w:rsidR="00BA32F6" w:rsidRPr="00FA1FFD" w:rsidRDefault="00BA32F6" w:rsidP="00BA32F6">
      <w:r w:rsidRPr="00FA1FFD">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A32F6" w:rsidRPr="00FA1FFD" w:rsidRDefault="00BA32F6" w:rsidP="00BA32F6">
      <w:r w:rsidRPr="00FA1FFD">
        <w:lastRenderedPageBreak/>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A32F6" w:rsidRPr="00FA1FFD" w:rsidRDefault="00BA32F6" w:rsidP="00BA32F6">
      <w:r w:rsidRPr="00FA1FFD">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A32F6" w:rsidRPr="00FA1FFD" w:rsidRDefault="00BA32F6" w:rsidP="00BA32F6">
      <w:r w:rsidRPr="00FA1FFD">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A32F6" w:rsidRPr="00FA1FFD" w:rsidRDefault="00BA32F6" w:rsidP="00BA32F6">
      <w:r w:rsidRPr="00FA1FFD">
        <w:t>— вып</w:t>
      </w:r>
      <w:r w:rsidR="00016090" w:rsidRPr="00FA1FFD">
        <w:t>уска школьных печатных изданий.</w:t>
      </w:r>
    </w:p>
    <w:p w:rsidR="00016090" w:rsidRPr="00FA1FFD" w:rsidRDefault="00016090" w:rsidP="00BA32F6"/>
    <w:p w:rsidR="00016090" w:rsidRPr="00FA1FFD" w:rsidRDefault="00016090" w:rsidP="00BA32F6"/>
    <w:p w:rsidR="00016090" w:rsidRPr="00FA1FFD" w:rsidRDefault="00016090" w:rsidP="00BA32F6"/>
    <w:p w:rsidR="00016090" w:rsidRDefault="00016090"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Default="00FA0D33" w:rsidP="00BA32F6"/>
    <w:p w:rsidR="00FA0D33" w:rsidRPr="00FA1FFD" w:rsidRDefault="00FA0D33" w:rsidP="00BA32F6"/>
    <w:p w:rsidR="00016090" w:rsidRPr="00FA1FFD" w:rsidRDefault="00016090" w:rsidP="00BA32F6"/>
    <w:p w:rsidR="00016090" w:rsidRPr="00FA1FFD" w:rsidRDefault="00016090" w:rsidP="00BA32F6"/>
    <w:p w:rsidR="00016090" w:rsidRPr="00FA1FFD" w:rsidRDefault="00016090" w:rsidP="00BA32F6"/>
    <w:p w:rsidR="00016090" w:rsidRPr="00FA1FFD" w:rsidRDefault="00016090" w:rsidP="00BA32F6"/>
    <w:p w:rsidR="00BA32F6" w:rsidRPr="00FA1FFD" w:rsidRDefault="00BA32F6" w:rsidP="00BA32F6">
      <w:pPr>
        <w:jc w:val="right"/>
      </w:pPr>
      <w:r w:rsidRPr="00FA1FFD">
        <w:t>Приложение</w:t>
      </w:r>
    </w:p>
    <w:p w:rsidR="00BA32F6" w:rsidRPr="00FA1FFD" w:rsidRDefault="00BA32F6" w:rsidP="00BA32F6">
      <w:pPr>
        <w:jc w:val="right"/>
      </w:pPr>
      <w:r w:rsidRPr="00FA1FFD">
        <w:t>Список рабочих программ</w:t>
      </w:r>
    </w:p>
    <w:p w:rsidR="00BA32F6" w:rsidRPr="00FA1FFD" w:rsidRDefault="00BA32F6" w:rsidP="00BA32F6"/>
    <w:p w:rsidR="00BA32F6" w:rsidRPr="00FA1FFD" w:rsidRDefault="00BA32F6" w:rsidP="00BA32F6"/>
    <w:p w:rsidR="00BA32F6" w:rsidRPr="00FA1FFD" w:rsidRDefault="00BA32F6" w:rsidP="00BA32F6">
      <w:pPr>
        <w:ind w:firstLine="567"/>
        <w:jc w:val="both"/>
      </w:pPr>
      <w:r w:rsidRPr="00FA1FFD">
        <w:t>Рабочая программа по русскому языку 1-4 классы</w:t>
      </w:r>
    </w:p>
    <w:p w:rsidR="00BA32F6" w:rsidRPr="00FA1FFD" w:rsidRDefault="00BA32F6" w:rsidP="00BA32F6">
      <w:pPr>
        <w:ind w:firstLine="567"/>
        <w:jc w:val="both"/>
      </w:pPr>
      <w:r w:rsidRPr="00FA1FFD">
        <w:t>Рабочая программа по литературному чтению 1-4классы</w:t>
      </w:r>
    </w:p>
    <w:p w:rsidR="00BA32F6" w:rsidRPr="00FA1FFD" w:rsidRDefault="00BA32F6" w:rsidP="00BA32F6">
      <w:pPr>
        <w:ind w:firstLine="567"/>
        <w:jc w:val="both"/>
      </w:pPr>
      <w:r w:rsidRPr="00FA1FFD">
        <w:t>Рабочая программа по математике 1-4 классы</w:t>
      </w:r>
    </w:p>
    <w:p w:rsidR="00BA32F6" w:rsidRPr="00FA1FFD" w:rsidRDefault="00BA32F6" w:rsidP="00BA32F6">
      <w:pPr>
        <w:ind w:firstLine="567"/>
        <w:jc w:val="both"/>
      </w:pPr>
      <w:r w:rsidRPr="00FA1FFD">
        <w:t>Рабочая программа по окружающему миру 1- 4 классы</w:t>
      </w:r>
    </w:p>
    <w:p w:rsidR="00BA32F6" w:rsidRPr="00FA1FFD" w:rsidRDefault="00BA32F6" w:rsidP="00BA32F6">
      <w:pPr>
        <w:tabs>
          <w:tab w:val="left" w:pos="6115"/>
        </w:tabs>
        <w:ind w:firstLine="567"/>
        <w:jc w:val="both"/>
      </w:pPr>
      <w:r w:rsidRPr="00FA1FFD">
        <w:t>Рабочая программа по английскому языку 1-4 классы</w:t>
      </w:r>
      <w:r w:rsidRPr="00FA1FFD">
        <w:tab/>
      </w:r>
    </w:p>
    <w:p w:rsidR="00BA32F6" w:rsidRPr="00FA1FFD" w:rsidRDefault="00BA32F6" w:rsidP="00BA32F6">
      <w:pPr>
        <w:ind w:firstLine="567"/>
        <w:jc w:val="both"/>
      </w:pPr>
      <w:r w:rsidRPr="00FA1FFD">
        <w:t>Рабочая программа по  физической культуре 1-4 классы</w:t>
      </w:r>
    </w:p>
    <w:p w:rsidR="00BA32F6" w:rsidRPr="00FA1FFD" w:rsidRDefault="00BA32F6" w:rsidP="00BA32F6">
      <w:pPr>
        <w:ind w:firstLine="567"/>
        <w:jc w:val="both"/>
      </w:pPr>
      <w:r w:rsidRPr="00FA1FFD">
        <w:t>Рабочая программа по музыке 1-4 классы</w:t>
      </w:r>
    </w:p>
    <w:p w:rsidR="00BA32F6" w:rsidRPr="00FA1FFD" w:rsidRDefault="00BA32F6" w:rsidP="00BA32F6">
      <w:pPr>
        <w:ind w:firstLine="567"/>
        <w:jc w:val="both"/>
      </w:pPr>
      <w:r w:rsidRPr="00FA1FFD">
        <w:t>Рабочая программа по изобразительному искусству 1-4 классы</w:t>
      </w:r>
    </w:p>
    <w:p w:rsidR="00BA32F6" w:rsidRPr="00FA1FFD" w:rsidRDefault="00BA32F6" w:rsidP="00BA32F6">
      <w:pPr>
        <w:ind w:firstLine="567"/>
        <w:jc w:val="both"/>
      </w:pPr>
      <w:r w:rsidRPr="00FA1FFD">
        <w:t>Рабочая программа по технологии 1-4 классы</w:t>
      </w:r>
    </w:p>
    <w:p w:rsidR="00BA32F6" w:rsidRPr="00FA1FFD" w:rsidRDefault="00BA32F6" w:rsidP="00BA32F6">
      <w:pPr>
        <w:ind w:firstLine="567"/>
        <w:jc w:val="both"/>
      </w:pPr>
      <w:r w:rsidRPr="00FA1FFD">
        <w:t>Рабочая программа по информатике  4 класс</w:t>
      </w:r>
    </w:p>
    <w:p w:rsidR="00BA32F6" w:rsidRPr="00FA1FFD" w:rsidRDefault="00BA32F6" w:rsidP="00BA32F6">
      <w:pPr>
        <w:ind w:firstLine="567"/>
        <w:jc w:val="both"/>
      </w:pPr>
      <w:r w:rsidRPr="00FA1FFD">
        <w:t>Рабочая программа по ОРКСЭ  4 класс</w:t>
      </w:r>
    </w:p>
    <w:p w:rsidR="00BA32F6" w:rsidRPr="00FA1FFD" w:rsidRDefault="00BA32F6" w:rsidP="00BA32F6">
      <w:pPr>
        <w:ind w:firstLine="567"/>
        <w:jc w:val="both"/>
      </w:pPr>
      <w:r w:rsidRPr="00FA1FFD">
        <w:t>Рабочая программа по родному языку 1-4 класс</w:t>
      </w:r>
    </w:p>
    <w:p w:rsidR="00BA32F6" w:rsidRPr="00FA1FFD" w:rsidRDefault="00BA32F6" w:rsidP="00BA32F6">
      <w:pPr>
        <w:ind w:firstLine="567"/>
        <w:jc w:val="both"/>
      </w:pPr>
      <w:r w:rsidRPr="00FA1FFD">
        <w:t>Рабочая программа по родной литературе  1-4 класс</w:t>
      </w:r>
    </w:p>
    <w:p w:rsidR="00BA32F6" w:rsidRDefault="00FA0D33" w:rsidP="00FA0D33">
      <w:r>
        <w:t xml:space="preserve">          </w:t>
      </w:r>
      <w:r w:rsidR="00FA1FFD">
        <w:t>Рабочая программа по развитию речи 2 класс</w:t>
      </w:r>
    </w:p>
    <w:p w:rsidR="00FA1FFD" w:rsidRPr="00FA1FFD" w:rsidRDefault="00FA1FFD" w:rsidP="00FA1FFD">
      <w:pPr>
        <w:ind w:firstLine="708"/>
      </w:pPr>
    </w:p>
    <w:p w:rsidR="00016090" w:rsidRPr="00FA1FFD" w:rsidRDefault="00016090" w:rsidP="00E8238D">
      <w:pPr>
        <w:shd w:val="clear" w:color="auto" w:fill="FFFFFF" w:themeFill="background1"/>
        <w:rPr>
          <w:b/>
          <w:shd w:val="clear" w:color="auto" w:fill="D6E3BC"/>
        </w:rPr>
      </w:pPr>
    </w:p>
    <w:p w:rsidR="00016090" w:rsidRPr="00FA1FFD" w:rsidRDefault="00016090" w:rsidP="00BA32F6">
      <w:pPr>
        <w:shd w:val="clear" w:color="auto" w:fill="FFFFFF" w:themeFill="background1"/>
        <w:jc w:val="center"/>
        <w:rPr>
          <w:b/>
          <w:shd w:val="clear" w:color="auto" w:fill="D6E3BC"/>
        </w:rPr>
      </w:pPr>
    </w:p>
    <w:p w:rsidR="00016090" w:rsidRDefault="00016090"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Default="00FA0D33" w:rsidP="00BA32F6">
      <w:pPr>
        <w:shd w:val="clear" w:color="auto" w:fill="FFFFFF" w:themeFill="background1"/>
        <w:jc w:val="center"/>
        <w:rPr>
          <w:b/>
          <w:shd w:val="clear" w:color="auto" w:fill="D6E3BC"/>
        </w:rPr>
      </w:pPr>
    </w:p>
    <w:p w:rsidR="00FA0D33" w:rsidRPr="00FA1FFD" w:rsidRDefault="00FA0D33" w:rsidP="00BA32F6">
      <w:pPr>
        <w:shd w:val="clear" w:color="auto" w:fill="FFFFFF" w:themeFill="background1"/>
        <w:jc w:val="center"/>
        <w:rPr>
          <w:b/>
          <w:shd w:val="clear" w:color="auto" w:fill="D6E3BC"/>
        </w:rPr>
      </w:pPr>
    </w:p>
    <w:p w:rsidR="00016090" w:rsidRPr="00FA1FFD" w:rsidRDefault="00016090" w:rsidP="00BA32F6">
      <w:pPr>
        <w:shd w:val="clear" w:color="auto" w:fill="FFFFFF" w:themeFill="background1"/>
        <w:jc w:val="center"/>
        <w:rPr>
          <w:b/>
          <w:shd w:val="clear" w:color="auto" w:fill="D6E3BC"/>
        </w:rPr>
      </w:pPr>
    </w:p>
    <w:p w:rsidR="00016090" w:rsidRPr="00FA1FFD" w:rsidRDefault="00016090" w:rsidP="00BA32F6">
      <w:pPr>
        <w:shd w:val="clear" w:color="auto" w:fill="FFFFFF" w:themeFill="background1"/>
        <w:jc w:val="center"/>
        <w:rPr>
          <w:b/>
          <w:shd w:val="clear" w:color="auto" w:fill="D6E3BC"/>
        </w:rPr>
      </w:pPr>
    </w:p>
    <w:p w:rsidR="00016090" w:rsidRPr="00FA1FFD" w:rsidRDefault="00016090" w:rsidP="00BA32F6">
      <w:pPr>
        <w:shd w:val="clear" w:color="auto" w:fill="FFFFFF" w:themeFill="background1"/>
        <w:jc w:val="center"/>
        <w:rPr>
          <w:b/>
          <w:shd w:val="clear" w:color="auto" w:fill="D6E3BC"/>
        </w:rPr>
      </w:pPr>
    </w:p>
    <w:p w:rsidR="00016090" w:rsidRPr="00FA1FFD" w:rsidRDefault="00016090" w:rsidP="00BA32F6">
      <w:pPr>
        <w:shd w:val="clear" w:color="auto" w:fill="FFFFFF" w:themeFill="background1"/>
        <w:jc w:val="center"/>
        <w:rPr>
          <w:b/>
          <w:shd w:val="clear" w:color="auto" w:fill="D6E3BC"/>
        </w:rPr>
      </w:pPr>
    </w:p>
    <w:p w:rsidR="00016090" w:rsidRPr="00FA1FFD" w:rsidRDefault="00016090" w:rsidP="00BA32F6">
      <w:pPr>
        <w:shd w:val="clear" w:color="auto" w:fill="FFFFFF" w:themeFill="background1"/>
        <w:jc w:val="center"/>
        <w:rPr>
          <w:b/>
          <w:shd w:val="clear" w:color="auto" w:fill="D6E3BC"/>
        </w:rPr>
      </w:pPr>
    </w:p>
    <w:p w:rsidR="00016090" w:rsidRPr="00FA1FFD" w:rsidRDefault="00016090" w:rsidP="00BA32F6">
      <w:pPr>
        <w:shd w:val="clear" w:color="auto" w:fill="FFFFFF" w:themeFill="background1"/>
        <w:jc w:val="center"/>
        <w:rPr>
          <w:b/>
          <w:shd w:val="clear" w:color="auto" w:fill="D6E3BC"/>
        </w:rPr>
      </w:pPr>
    </w:p>
    <w:p w:rsidR="00016090" w:rsidRPr="00FA1FFD" w:rsidRDefault="00016090" w:rsidP="00BA32F6">
      <w:pPr>
        <w:shd w:val="clear" w:color="auto" w:fill="FFFFFF" w:themeFill="background1"/>
        <w:jc w:val="center"/>
        <w:rPr>
          <w:b/>
          <w:shd w:val="clear" w:color="auto" w:fill="D6E3BC"/>
        </w:rPr>
      </w:pPr>
    </w:p>
    <w:p w:rsidR="00BA32F6" w:rsidRPr="00FA1FFD" w:rsidRDefault="00BA32F6" w:rsidP="00BA32F6">
      <w:pPr>
        <w:shd w:val="clear" w:color="auto" w:fill="FFFFFF" w:themeFill="background1"/>
        <w:jc w:val="center"/>
        <w:rPr>
          <w:b/>
          <w:shd w:val="clear" w:color="auto" w:fill="D6E3BC"/>
        </w:rPr>
      </w:pPr>
    </w:p>
    <w:p w:rsidR="00BA32F6" w:rsidRPr="00FA1FFD" w:rsidRDefault="00BA32F6" w:rsidP="00BA32F6">
      <w:pPr>
        <w:shd w:val="clear" w:color="auto" w:fill="FFFFFF" w:themeFill="background1"/>
        <w:jc w:val="center"/>
        <w:rPr>
          <w:b/>
        </w:rPr>
      </w:pPr>
      <w:r w:rsidRPr="00FA1FFD">
        <w:rPr>
          <w:b/>
          <w:shd w:val="clear" w:color="auto" w:fill="D6E3BC"/>
        </w:rPr>
        <w:lastRenderedPageBreak/>
        <w:t>Лист внесения изменений в основную образовательную  программу                                                                                                            начального общего образования</w:t>
      </w:r>
    </w:p>
    <w:p w:rsidR="00BA32F6" w:rsidRPr="00FA1FFD" w:rsidRDefault="00BA32F6" w:rsidP="00BA32F6">
      <w:pPr>
        <w:shd w:val="clear" w:color="auto" w:fill="FFFFFF"/>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1"/>
        <w:gridCol w:w="4140"/>
        <w:gridCol w:w="3053"/>
        <w:gridCol w:w="1405"/>
      </w:tblGrid>
      <w:tr w:rsidR="00BA32F6" w:rsidRPr="00FA1FFD" w:rsidTr="00474FED">
        <w:tc>
          <w:tcPr>
            <w:tcW w:w="1681" w:type="dxa"/>
          </w:tcPr>
          <w:p w:rsidR="00BA32F6" w:rsidRPr="00FA1FFD" w:rsidRDefault="00BA32F6" w:rsidP="00611F06">
            <w:r w:rsidRPr="00FA1FFD">
              <w:t>Дата внесения изменений</w:t>
            </w:r>
          </w:p>
        </w:tc>
        <w:tc>
          <w:tcPr>
            <w:tcW w:w="4140" w:type="dxa"/>
          </w:tcPr>
          <w:p w:rsidR="00BA32F6" w:rsidRPr="00FA1FFD" w:rsidRDefault="00BA32F6" w:rsidP="00611F06">
            <w:r w:rsidRPr="00FA1FFD">
              <w:t>Содержание</w:t>
            </w:r>
          </w:p>
        </w:tc>
        <w:tc>
          <w:tcPr>
            <w:tcW w:w="3053" w:type="dxa"/>
          </w:tcPr>
          <w:p w:rsidR="00BA32F6" w:rsidRPr="00FA1FFD" w:rsidRDefault="00BA32F6" w:rsidP="00611F06">
            <w:r w:rsidRPr="00FA1FFD">
              <w:t>Реквизиты документа</w:t>
            </w:r>
          </w:p>
        </w:tc>
        <w:tc>
          <w:tcPr>
            <w:tcW w:w="1405" w:type="dxa"/>
          </w:tcPr>
          <w:p w:rsidR="00BA32F6" w:rsidRPr="00FA1FFD" w:rsidRDefault="00BA32F6" w:rsidP="00611F06">
            <w:r w:rsidRPr="00FA1FFD">
              <w:t>Подпись лица, внесшего запись</w:t>
            </w:r>
          </w:p>
        </w:tc>
      </w:tr>
      <w:tr w:rsidR="00BA32F6" w:rsidRPr="00FA1FFD" w:rsidTr="00474FED">
        <w:tc>
          <w:tcPr>
            <w:tcW w:w="1681" w:type="dxa"/>
          </w:tcPr>
          <w:p w:rsidR="00BA32F6" w:rsidRPr="00FA1FFD" w:rsidRDefault="000161EF" w:rsidP="00611F06">
            <w:r>
              <w:t>16.03.2015г.</w:t>
            </w:r>
          </w:p>
        </w:tc>
        <w:tc>
          <w:tcPr>
            <w:tcW w:w="4140" w:type="dxa"/>
          </w:tcPr>
          <w:p w:rsidR="00BA32F6" w:rsidRPr="00FA1FFD" w:rsidRDefault="00A97185" w:rsidP="00611F06">
            <w:r>
              <w:t>В пунктах</w:t>
            </w:r>
            <w:r w:rsidR="000161EF">
              <w:t xml:space="preserve"> «Общие положения»,2.1</w:t>
            </w:r>
            <w:r w:rsidR="00964D34">
              <w:t xml:space="preserve"> закон «Об образовании» Российской Федерации заменено на Федераль</w:t>
            </w:r>
            <w:r w:rsidR="00C94BE8">
              <w:t>ный закон «Об образовании в Российской Федерации» №273-ФЗ от29.12.2012г.</w:t>
            </w:r>
          </w:p>
        </w:tc>
        <w:tc>
          <w:tcPr>
            <w:tcW w:w="3053" w:type="dxa"/>
          </w:tcPr>
          <w:p w:rsidR="00BA32F6" w:rsidRPr="00FA1FFD" w:rsidRDefault="00F127A7" w:rsidP="00611F06">
            <w:r>
              <w:t>Федеральный закон «Об образовании в Российской Федерации» от29.12.2012г.</w:t>
            </w:r>
          </w:p>
        </w:tc>
        <w:tc>
          <w:tcPr>
            <w:tcW w:w="1405" w:type="dxa"/>
          </w:tcPr>
          <w:p w:rsidR="00BA32F6" w:rsidRPr="00FA1FFD" w:rsidRDefault="00BA32F6" w:rsidP="00611F06"/>
        </w:tc>
      </w:tr>
      <w:tr w:rsidR="00474FED" w:rsidRPr="00FA1FFD" w:rsidTr="00474FED">
        <w:tc>
          <w:tcPr>
            <w:tcW w:w="1681" w:type="dxa"/>
          </w:tcPr>
          <w:p w:rsidR="00474FED" w:rsidRPr="00FA1FFD" w:rsidRDefault="00474FED" w:rsidP="00611F06">
            <w:r>
              <w:t>23.03.2015г.</w:t>
            </w:r>
          </w:p>
        </w:tc>
        <w:tc>
          <w:tcPr>
            <w:tcW w:w="4140" w:type="dxa"/>
          </w:tcPr>
          <w:p w:rsidR="00474FED" w:rsidRPr="00FA1FFD" w:rsidRDefault="00474FED" w:rsidP="00611F06">
            <w:r>
              <w:t>В пункт 2.1 внесено предложение «Вводится новая предметная область «Основы религиозных культур и светской этики»</w:t>
            </w:r>
          </w:p>
        </w:tc>
        <w:tc>
          <w:tcPr>
            <w:tcW w:w="3053" w:type="dxa"/>
          </w:tcPr>
          <w:p w:rsidR="00474FED" w:rsidRPr="00FA1FFD" w:rsidRDefault="00474FED" w:rsidP="00CA098B">
            <w:r>
              <w:t xml:space="preserve">   Приказ Министерства образования и науки Российской Федерации (Минобрнауки России) от 18 декабря 2012 года №1060 г.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r w:rsidR="00CA098B">
              <w:t>. Зарегистрирован в Минюсте РФ от 11 февраля 2013 г.</w:t>
            </w:r>
            <w:r>
              <w:t xml:space="preserve"> </w:t>
            </w:r>
          </w:p>
        </w:tc>
        <w:tc>
          <w:tcPr>
            <w:tcW w:w="1405" w:type="dxa"/>
          </w:tcPr>
          <w:p w:rsidR="00474FED" w:rsidRPr="00FA1FFD" w:rsidRDefault="00474FED" w:rsidP="00611F06"/>
        </w:tc>
      </w:tr>
      <w:tr w:rsidR="00474FED" w:rsidRPr="00FA1FFD" w:rsidTr="00474FED">
        <w:tc>
          <w:tcPr>
            <w:tcW w:w="1681" w:type="dxa"/>
          </w:tcPr>
          <w:p w:rsidR="00474FED" w:rsidRPr="00FA1FFD" w:rsidRDefault="00474FED" w:rsidP="00611F06">
            <w:r>
              <w:t>23.03.2015 г.</w:t>
            </w:r>
          </w:p>
        </w:tc>
        <w:tc>
          <w:tcPr>
            <w:tcW w:w="4140" w:type="dxa"/>
          </w:tcPr>
          <w:p w:rsidR="00474FED" w:rsidRPr="00FA1FFD" w:rsidRDefault="00474FED" w:rsidP="00611F06">
            <w:r>
              <w:t>В пункт3.1 внесено дополнение следующего содержания «По выбору родителей(законных представителей) изучаются основы православной культуры ,основы иудейской культуры,основы буддийской культуры,основы исламской культуры,основы мировых религиозных культур,основы светской этики.»</w:t>
            </w:r>
          </w:p>
        </w:tc>
        <w:tc>
          <w:tcPr>
            <w:tcW w:w="3053" w:type="dxa"/>
          </w:tcPr>
          <w:p w:rsidR="00474FED" w:rsidRPr="00FA1FFD" w:rsidRDefault="006A5115" w:rsidP="00CA098B">
            <w:r>
              <w:t xml:space="preserve">   Приказ Министерства образования и науки Российской Федерации (Минобрнауки России) от 18 декабря 2012 года №1060 г.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r w:rsidR="009755B9">
              <w:t>. Зарегистрирован в Минюсте РФ 11 февраля 2013 г.</w:t>
            </w:r>
          </w:p>
        </w:tc>
        <w:tc>
          <w:tcPr>
            <w:tcW w:w="1405" w:type="dxa"/>
          </w:tcPr>
          <w:p w:rsidR="00474FED" w:rsidRPr="00FA1FFD" w:rsidRDefault="00474FED"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r w:rsidR="00BA32F6" w:rsidRPr="00FA1FFD" w:rsidTr="00474FED">
        <w:tc>
          <w:tcPr>
            <w:tcW w:w="1681" w:type="dxa"/>
          </w:tcPr>
          <w:p w:rsidR="00BA32F6" w:rsidRPr="00FA1FFD" w:rsidRDefault="00BA32F6" w:rsidP="00611F06"/>
        </w:tc>
        <w:tc>
          <w:tcPr>
            <w:tcW w:w="4140" w:type="dxa"/>
          </w:tcPr>
          <w:p w:rsidR="00BA32F6" w:rsidRPr="00FA1FFD" w:rsidRDefault="00BA32F6" w:rsidP="00611F06"/>
        </w:tc>
        <w:tc>
          <w:tcPr>
            <w:tcW w:w="3053" w:type="dxa"/>
          </w:tcPr>
          <w:p w:rsidR="00BA32F6" w:rsidRPr="00FA1FFD" w:rsidRDefault="00BA32F6" w:rsidP="00611F06"/>
        </w:tc>
        <w:tc>
          <w:tcPr>
            <w:tcW w:w="1405" w:type="dxa"/>
          </w:tcPr>
          <w:p w:rsidR="00BA32F6" w:rsidRPr="00FA1FFD" w:rsidRDefault="00BA32F6" w:rsidP="00611F06"/>
        </w:tc>
      </w:tr>
    </w:tbl>
    <w:p w:rsidR="00BA32F6" w:rsidRPr="00964D34" w:rsidRDefault="00BA32F6" w:rsidP="00E8238D">
      <w:pPr>
        <w:pStyle w:val="Default"/>
        <w:rPr>
          <w:b/>
          <w:bCs/>
        </w:rPr>
      </w:pPr>
    </w:p>
    <w:sectPr w:rsidR="00BA32F6" w:rsidRPr="00964D34" w:rsidSect="00DE560A">
      <w:headerReference w:type="default" r:id="rId10"/>
      <w:footerReference w:type="default" r:id="rId11"/>
      <w:pgSz w:w="11906" w:h="16838"/>
      <w:pgMar w:top="851" w:right="992" w:bottom="851" w:left="85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6E6" w:rsidRDefault="007756E6" w:rsidP="00E553C6">
      <w:r>
        <w:separator/>
      </w:r>
    </w:p>
  </w:endnote>
  <w:endnote w:type="continuationSeparator" w:id="1">
    <w:p w:rsidR="007756E6" w:rsidRDefault="007756E6" w:rsidP="00E553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MT">
    <w:altName w:val="Arial Unicode MS"/>
    <w:charset w:val="80"/>
    <w:family w:val="swiss"/>
    <w:pitch w:val="default"/>
    <w:sig w:usb0="00000000" w:usb1="00000000" w:usb2="00000000" w:usb3="00000000" w:csb0="00000000" w:csb1="00000000"/>
  </w:font>
  <w:font w:name="DejaVu Sans">
    <w:altName w:val="Arial"/>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680"/>
      <w:docPartObj>
        <w:docPartGallery w:val="Page Numbers (Bottom of Page)"/>
        <w:docPartUnique/>
      </w:docPartObj>
    </w:sdtPr>
    <w:sdtContent>
      <w:p w:rsidR="003B45FA" w:rsidRDefault="0008390F">
        <w:pPr>
          <w:pStyle w:val="a9"/>
          <w:jc w:val="center"/>
        </w:pPr>
        <w:fldSimple w:instr=" PAGE   \* MERGEFORMAT ">
          <w:r w:rsidR="002F4B37">
            <w:rPr>
              <w:noProof/>
            </w:rPr>
            <w:t>2</w:t>
          </w:r>
        </w:fldSimple>
      </w:p>
    </w:sdtContent>
  </w:sdt>
  <w:p w:rsidR="003B45FA" w:rsidRDefault="003B45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6E6" w:rsidRDefault="007756E6" w:rsidP="00E553C6">
      <w:r>
        <w:separator/>
      </w:r>
    </w:p>
  </w:footnote>
  <w:footnote w:type="continuationSeparator" w:id="1">
    <w:p w:rsidR="007756E6" w:rsidRDefault="007756E6" w:rsidP="00E553C6">
      <w:r>
        <w:continuationSeparator/>
      </w:r>
    </w:p>
  </w:footnote>
  <w:footnote w:id="2">
    <w:p w:rsidR="003B45FA" w:rsidRPr="007C36D7" w:rsidRDefault="003B45FA" w:rsidP="00EF40FD">
      <w:pPr>
        <w:pStyle w:val="afb"/>
      </w:pPr>
      <w:r>
        <w:rPr>
          <w:rStyle w:val="afd"/>
        </w:rPr>
        <w:t>1</w:t>
      </w:r>
      <w:r>
        <w:t xml:space="preserve"> </w:t>
      </w:r>
      <w:r w:rsidRPr="008166E6">
        <w:t>Здесь и далее курсивом выделены  виды деятельности и темы, необязательные   для освоения на указанном этапе обучения.</w:t>
      </w:r>
    </w:p>
  </w:footnote>
  <w:footnote w:id="3">
    <w:p w:rsidR="003B45FA" w:rsidRDefault="003B45FA" w:rsidP="00EF40FD">
      <w:pPr>
        <w:pStyle w:val="afb"/>
      </w:pPr>
      <w:r>
        <w:rPr>
          <w:rStyle w:val="afd"/>
        </w:rPr>
        <w:t>1</w:t>
      </w:r>
      <w:r>
        <w:tab/>
        <w:t xml:space="preserve"> Здесь и далее имеется в виду, что ученик может объяснить и своими словами раскрыть смысл понятия; заучивание определений не требуется.</w:t>
      </w:r>
    </w:p>
  </w:footnote>
  <w:footnote w:id="4">
    <w:p w:rsidR="003B45FA" w:rsidRDefault="003B45FA" w:rsidP="00EF40FD">
      <w:pPr>
        <w:pStyle w:val="afb"/>
      </w:pPr>
      <w:r>
        <w:rPr>
          <w:rStyle w:val="afd"/>
        </w:rPr>
        <w:t>1</w:t>
      </w:r>
      <w:r>
        <w:tab/>
        <w:t xml:space="preserve"> На уровне общих представлений.</w:t>
      </w:r>
    </w:p>
  </w:footnote>
  <w:footnote w:id="5">
    <w:p w:rsidR="003B45FA" w:rsidRDefault="003B45FA" w:rsidP="00EF40FD">
      <w:pPr>
        <w:pStyle w:val="a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FA" w:rsidRDefault="003B45FA">
    <w:pPr>
      <w:pStyle w:val="a6"/>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7"/>
    <w:multiLevelType w:val="singleLevel"/>
    <w:tmpl w:val="0BCC1654"/>
    <w:lvl w:ilvl="0">
      <w:start w:val="6"/>
      <w:numFmt w:val="bullet"/>
      <w:lvlText w:val="•"/>
      <w:lvlJc w:val="left"/>
      <w:pPr>
        <w:ind w:left="720" w:hanging="360"/>
      </w:pPr>
      <w:rPr>
        <w:rFonts w:ascii="Times New Roman" w:eastAsia="Times New Roman" w:hAnsi="Times New Roman" w:cs="Times New Roman" w:hint="default"/>
        <w:color w:val="auto"/>
      </w:rPr>
    </w:lvl>
  </w:abstractNum>
  <w:abstractNum w:abstractNumId="5">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7">
    <w:nsid w:val="0000000C"/>
    <w:multiLevelType w:val="singleLevel"/>
    <w:tmpl w:val="0000000C"/>
    <w:name w:val="WW8Num12"/>
    <w:lvl w:ilvl="0">
      <w:start w:val="1"/>
      <w:numFmt w:val="bullet"/>
      <w:lvlText w:val=""/>
      <w:lvlJc w:val="left"/>
      <w:pPr>
        <w:tabs>
          <w:tab w:val="num" w:pos="523"/>
        </w:tabs>
        <w:ind w:left="523" w:firstLine="498"/>
      </w:pPr>
      <w:rPr>
        <w:rFonts w:ascii="Symbol" w:hAnsi="Symbol"/>
      </w:rPr>
    </w:lvl>
  </w:abstractNum>
  <w:abstractNum w:abstractNumId="8">
    <w:nsid w:val="00000012"/>
    <w:multiLevelType w:val="multilevel"/>
    <w:tmpl w:val="00000012"/>
    <w:name w:val="WW8Num18"/>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3"/>
    <w:multiLevelType w:val="multilevel"/>
    <w:tmpl w:val="00000013"/>
    <w:name w:val="WW8Num19"/>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6"/>
    <w:multiLevelType w:val="multilevel"/>
    <w:tmpl w:val="00000016"/>
    <w:name w:val="WW8Num22"/>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0673F3"/>
    <w:multiLevelType w:val="hybridMultilevel"/>
    <w:tmpl w:val="1F5EA626"/>
    <w:lvl w:ilvl="0" w:tplc="0BCC1654">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DF07EB"/>
    <w:multiLevelType w:val="multilevel"/>
    <w:tmpl w:val="6532B2AE"/>
    <w:lvl w:ilvl="0">
      <w:start w:val="1"/>
      <w:numFmt w:val="decimal"/>
      <w:lvlText w:val="%1."/>
      <w:lvlJc w:val="left"/>
      <w:pPr>
        <w:ind w:left="360" w:hanging="360"/>
      </w:pPr>
    </w:lvl>
    <w:lvl w:ilvl="1">
      <w:start w:val="3"/>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04DE74FA"/>
    <w:multiLevelType w:val="multilevel"/>
    <w:tmpl w:val="DCAC6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5672EC"/>
    <w:multiLevelType w:val="hybridMultilevel"/>
    <w:tmpl w:val="1A6E42CC"/>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5E67514"/>
    <w:multiLevelType w:val="hybridMultilevel"/>
    <w:tmpl w:val="6AFCE0AE"/>
    <w:lvl w:ilvl="0" w:tplc="F118DC70">
      <w:start w:val="1"/>
      <w:numFmt w:val="decimal"/>
      <w:lvlText w:val="%1."/>
      <w:lvlJc w:val="left"/>
      <w:pPr>
        <w:ind w:left="420" w:hanging="360"/>
      </w:pPr>
      <w:rPr>
        <w:rFonts w:ascii="Georgia" w:hAnsi="Georgia"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65D5FE2"/>
    <w:multiLevelType w:val="hybridMultilevel"/>
    <w:tmpl w:val="64AA5A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83D3CA3"/>
    <w:multiLevelType w:val="hybridMultilevel"/>
    <w:tmpl w:val="21A04B2C"/>
    <w:lvl w:ilvl="0" w:tplc="0BCC1654">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start w:val="1"/>
      <w:numFmt w:val="decimal"/>
      <w:lvlText w:val="%2."/>
      <w:lvlJc w:val="left"/>
      <w:pPr>
        <w:tabs>
          <w:tab w:val="num" w:pos="1440"/>
        </w:tabs>
        <w:ind w:left="1440" w:hanging="360"/>
      </w:pPr>
    </w:lvl>
    <w:lvl w:ilvl="2" w:tplc="68CCBB24">
      <w:start w:val="1"/>
      <w:numFmt w:val="decimal"/>
      <w:lvlText w:val="%3."/>
      <w:lvlJc w:val="left"/>
      <w:pPr>
        <w:tabs>
          <w:tab w:val="num" w:pos="2160"/>
        </w:tabs>
        <w:ind w:left="2160" w:hanging="360"/>
      </w:pPr>
    </w:lvl>
    <w:lvl w:ilvl="3" w:tplc="CD608F2A">
      <w:start w:val="1"/>
      <w:numFmt w:val="decimal"/>
      <w:lvlText w:val="%4."/>
      <w:lvlJc w:val="left"/>
      <w:pPr>
        <w:tabs>
          <w:tab w:val="num" w:pos="2880"/>
        </w:tabs>
        <w:ind w:left="2880" w:hanging="360"/>
      </w:pPr>
    </w:lvl>
    <w:lvl w:ilvl="4" w:tplc="E844111E">
      <w:start w:val="1"/>
      <w:numFmt w:val="decimal"/>
      <w:lvlText w:val="%5."/>
      <w:lvlJc w:val="left"/>
      <w:pPr>
        <w:tabs>
          <w:tab w:val="num" w:pos="3600"/>
        </w:tabs>
        <w:ind w:left="3600" w:hanging="360"/>
      </w:pPr>
    </w:lvl>
    <w:lvl w:ilvl="5" w:tplc="F7D67B66">
      <w:start w:val="1"/>
      <w:numFmt w:val="decimal"/>
      <w:lvlText w:val="%6."/>
      <w:lvlJc w:val="left"/>
      <w:pPr>
        <w:tabs>
          <w:tab w:val="num" w:pos="4320"/>
        </w:tabs>
        <w:ind w:left="4320" w:hanging="360"/>
      </w:pPr>
    </w:lvl>
    <w:lvl w:ilvl="6" w:tplc="8D9623BE">
      <w:start w:val="1"/>
      <w:numFmt w:val="decimal"/>
      <w:lvlText w:val="%7."/>
      <w:lvlJc w:val="left"/>
      <w:pPr>
        <w:tabs>
          <w:tab w:val="num" w:pos="5040"/>
        </w:tabs>
        <w:ind w:left="5040" w:hanging="360"/>
      </w:pPr>
    </w:lvl>
    <w:lvl w:ilvl="7" w:tplc="7AFCA696">
      <w:start w:val="1"/>
      <w:numFmt w:val="decimal"/>
      <w:lvlText w:val="%8."/>
      <w:lvlJc w:val="left"/>
      <w:pPr>
        <w:tabs>
          <w:tab w:val="num" w:pos="5760"/>
        </w:tabs>
        <w:ind w:left="5760" w:hanging="360"/>
      </w:pPr>
    </w:lvl>
    <w:lvl w:ilvl="8" w:tplc="44608CD8">
      <w:start w:val="1"/>
      <w:numFmt w:val="decimal"/>
      <w:lvlText w:val="%9."/>
      <w:lvlJc w:val="left"/>
      <w:pPr>
        <w:tabs>
          <w:tab w:val="num" w:pos="6480"/>
        </w:tabs>
        <w:ind w:left="6480" w:hanging="360"/>
      </w:pPr>
    </w:lvl>
  </w:abstractNum>
  <w:abstractNum w:abstractNumId="19">
    <w:nsid w:val="09407D94"/>
    <w:multiLevelType w:val="hybridMultilevel"/>
    <w:tmpl w:val="F3A82C6E"/>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9EE249D"/>
    <w:multiLevelType w:val="hybridMultilevel"/>
    <w:tmpl w:val="838C344E"/>
    <w:lvl w:ilvl="0" w:tplc="0BCC1654">
      <w:start w:val="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decimal"/>
      <w:lvlText w:val="%2."/>
      <w:lvlJc w:val="left"/>
      <w:pPr>
        <w:tabs>
          <w:tab w:val="num" w:pos="1440"/>
        </w:tabs>
        <w:ind w:left="1440" w:hanging="360"/>
      </w:pPr>
    </w:lvl>
    <w:lvl w:ilvl="2" w:tplc="5B20402E">
      <w:start w:val="1"/>
      <w:numFmt w:val="decimal"/>
      <w:lvlText w:val="%3."/>
      <w:lvlJc w:val="left"/>
      <w:pPr>
        <w:tabs>
          <w:tab w:val="num" w:pos="2160"/>
        </w:tabs>
        <w:ind w:left="2160" w:hanging="360"/>
      </w:pPr>
    </w:lvl>
    <w:lvl w:ilvl="3" w:tplc="9DE292D6">
      <w:start w:val="1"/>
      <w:numFmt w:val="decimal"/>
      <w:lvlText w:val="%4."/>
      <w:lvlJc w:val="left"/>
      <w:pPr>
        <w:tabs>
          <w:tab w:val="num" w:pos="2880"/>
        </w:tabs>
        <w:ind w:left="2880" w:hanging="360"/>
      </w:pPr>
    </w:lvl>
    <w:lvl w:ilvl="4" w:tplc="C8808038">
      <w:start w:val="1"/>
      <w:numFmt w:val="decimal"/>
      <w:lvlText w:val="%5."/>
      <w:lvlJc w:val="left"/>
      <w:pPr>
        <w:tabs>
          <w:tab w:val="num" w:pos="3600"/>
        </w:tabs>
        <w:ind w:left="3600" w:hanging="360"/>
      </w:pPr>
    </w:lvl>
    <w:lvl w:ilvl="5" w:tplc="4818535A">
      <w:start w:val="1"/>
      <w:numFmt w:val="decimal"/>
      <w:lvlText w:val="%6."/>
      <w:lvlJc w:val="left"/>
      <w:pPr>
        <w:tabs>
          <w:tab w:val="num" w:pos="4320"/>
        </w:tabs>
        <w:ind w:left="4320" w:hanging="360"/>
      </w:pPr>
    </w:lvl>
    <w:lvl w:ilvl="6" w:tplc="3CCE332E">
      <w:start w:val="1"/>
      <w:numFmt w:val="decimal"/>
      <w:lvlText w:val="%7."/>
      <w:lvlJc w:val="left"/>
      <w:pPr>
        <w:tabs>
          <w:tab w:val="num" w:pos="5040"/>
        </w:tabs>
        <w:ind w:left="5040" w:hanging="360"/>
      </w:pPr>
    </w:lvl>
    <w:lvl w:ilvl="7" w:tplc="D95C1C4C">
      <w:start w:val="1"/>
      <w:numFmt w:val="decimal"/>
      <w:lvlText w:val="%8."/>
      <w:lvlJc w:val="left"/>
      <w:pPr>
        <w:tabs>
          <w:tab w:val="num" w:pos="5760"/>
        </w:tabs>
        <w:ind w:left="5760" w:hanging="360"/>
      </w:pPr>
    </w:lvl>
    <w:lvl w:ilvl="8" w:tplc="E60CE05A">
      <w:start w:val="1"/>
      <w:numFmt w:val="decimal"/>
      <w:lvlText w:val="%9."/>
      <w:lvlJc w:val="left"/>
      <w:pPr>
        <w:tabs>
          <w:tab w:val="num" w:pos="6480"/>
        </w:tabs>
        <w:ind w:left="6480" w:hanging="360"/>
      </w:pPr>
    </w:lvl>
  </w:abstractNum>
  <w:abstractNum w:abstractNumId="22">
    <w:nsid w:val="0A9515F4"/>
    <w:multiLevelType w:val="hybridMultilevel"/>
    <w:tmpl w:val="369A3608"/>
    <w:lvl w:ilvl="0" w:tplc="9C946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994EB2"/>
    <w:multiLevelType w:val="multilevel"/>
    <w:tmpl w:val="A8847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6C524C"/>
    <w:multiLevelType w:val="multilevel"/>
    <w:tmpl w:val="42FAD286"/>
    <w:lvl w:ilvl="0">
      <w:start w:val="1"/>
      <w:numFmt w:val="decimal"/>
      <w:lvlText w:val="%1."/>
      <w:lvlJc w:val="left"/>
      <w:pPr>
        <w:ind w:left="360" w:hanging="360"/>
      </w:pPr>
      <w:rPr>
        <w:rFonts w:ascii="Georgia" w:eastAsia="Times New Roman" w:hAnsi="Georgia"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110F2A45"/>
    <w:multiLevelType w:val="hybridMultilevel"/>
    <w:tmpl w:val="84E600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1936DF0"/>
    <w:multiLevelType w:val="hybridMultilevel"/>
    <w:tmpl w:val="ABD0FF4A"/>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2EF1BA4"/>
    <w:multiLevelType w:val="hybridMultilevel"/>
    <w:tmpl w:val="FA58B3A2"/>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36410FD"/>
    <w:multiLevelType w:val="hybridMultilevel"/>
    <w:tmpl w:val="745C790E"/>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36536FD"/>
    <w:multiLevelType w:val="hybridMultilevel"/>
    <w:tmpl w:val="2C869B86"/>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563249D"/>
    <w:multiLevelType w:val="hybridMultilevel"/>
    <w:tmpl w:val="BC909B88"/>
    <w:lvl w:ilvl="0" w:tplc="2AF6790A">
      <w:start w:val="1"/>
      <w:numFmt w:val="decimal"/>
      <w:lvlText w:val="%1."/>
      <w:lvlJc w:val="left"/>
      <w:pPr>
        <w:ind w:left="928" w:hanging="360"/>
      </w:pPr>
      <w:rPr>
        <w:rFonts w:ascii="Georgia" w:hAnsi="Georgia" w:hint="default"/>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7037441"/>
    <w:multiLevelType w:val="hybridMultilevel"/>
    <w:tmpl w:val="68FE52F8"/>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A2658C0"/>
    <w:multiLevelType w:val="hybridMultilevel"/>
    <w:tmpl w:val="0784B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2F2146"/>
    <w:multiLevelType w:val="hybridMultilevel"/>
    <w:tmpl w:val="A0C63936"/>
    <w:lvl w:ilvl="0" w:tplc="0BCC1654">
      <w:start w:val="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1A655CC0"/>
    <w:multiLevelType w:val="hybridMultilevel"/>
    <w:tmpl w:val="14C42780"/>
    <w:lvl w:ilvl="0" w:tplc="9C946DE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C331126"/>
    <w:multiLevelType w:val="hybridMultilevel"/>
    <w:tmpl w:val="2D36BCAC"/>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0B87A2D"/>
    <w:multiLevelType w:val="hybridMultilevel"/>
    <w:tmpl w:val="B4A47054"/>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1B378DB"/>
    <w:multiLevelType w:val="hybridMultilevel"/>
    <w:tmpl w:val="57248E5A"/>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1FD19EB"/>
    <w:multiLevelType w:val="hybridMultilevel"/>
    <w:tmpl w:val="159EB3CA"/>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33F6258"/>
    <w:multiLevelType w:val="hybridMultilevel"/>
    <w:tmpl w:val="41AE2CD2"/>
    <w:lvl w:ilvl="0" w:tplc="97ECA12A">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25C47EBE"/>
    <w:multiLevelType w:val="hybridMultilevel"/>
    <w:tmpl w:val="047C7162"/>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707012E"/>
    <w:multiLevelType w:val="hybridMultilevel"/>
    <w:tmpl w:val="059A45B8"/>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B575797"/>
    <w:multiLevelType w:val="hybridMultilevel"/>
    <w:tmpl w:val="EA541B22"/>
    <w:lvl w:ilvl="0" w:tplc="97ECA12A">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2BB9106C"/>
    <w:multiLevelType w:val="hybridMultilevel"/>
    <w:tmpl w:val="C62C1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2C537B"/>
    <w:multiLevelType w:val="hybridMultilevel"/>
    <w:tmpl w:val="A29E20C0"/>
    <w:lvl w:ilvl="0" w:tplc="0BCC1654">
      <w:start w:val="6"/>
      <w:numFmt w:val="bullet"/>
      <w:lvlText w:val="•"/>
      <w:lvlJc w:val="left"/>
      <w:pPr>
        <w:tabs>
          <w:tab w:val="num" w:pos="851"/>
        </w:tabs>
        <w:ind w:left="0" w:firstLine="720"/>
      </w:pPr>
      <w:rPr>
        <w:rFonts w:ascii="Times New Roman" w:eastAsia="Times New Roman" w:hAnsi="Times New Roman" w:cs="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C66060D"/>
    <w:multiLevelType w:val="hybridMultilevel"/>
    <w:tmpl w:val="B4B6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DE6A6D"/>
    <w:multiLevelType w:val="multilevel"/>
    <w:tmpl w:val="5FBC1D7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nsid w:val="2E203085"/>
    <w:multiLevelType w:val="multilevel"/>
    <w:tmpl w:val="1304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EAA65E9"/>
    <w:multiLevelType w:val="multilevel"/>
    <w:tmpl w:val="C4E2A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2ED8471D"/>
    <w:multiLevelType w:val="hybridMultilevel"/>
    <w:tmpl w:val="CC44FB62"/>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17042F4"/>
    <w:multiLevelType w:val="hybridMultilevel"/>
    <w:tmpl w:val="8DD6DB70"/>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2FB05D0"/>
    <w:multiLevelType w:val="multilevel"/>
    <w:tmpl w:val="6CD6B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3200FB9"/>
    <w:multiLevelType w:val="multilevel"/>
    <w:tmpl w:val="9B20C7F0"/>
    <w:lvl w:ilvl="0">
      <w:start w:val="3"/>
      <w:numFmt w:val="decimal"/>
      <w:lvlText w:val="%1."/>
      <w:lvlJc w:val="left"/>
      <w:pPr>
        <w:ind w:left="360" w:hanging="360"/>
      </w:pPr>
    </w:lvl>
    <w:lvl w:ilvl="1">
      <w:start w:val="2"/>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54">
    <w:nsid w:val="3347757E"/>
    <w:multiLevelType w:val="hybridMultilevel"/>
    <w:tmpl w:val="5F1636E0"/>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3F04C7A"/>
    <w:multiLevelType w:val="hybridMultilevel"/>
    <w:tmpl w:val="6DB88736"/>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40E2A9D"/>
    <w:multiLevelType w:val="hybridMultilevel"/>
    <w:tmpl w:val="EC84205C"/>
    <w:lvl w:ilvl="0" w:tplc="9C946D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7394A70"/>
    <w:multiLevelType w:val="hybridMultilevel"/>
    <w:tmpl w:val="C088BB2E"/>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A201915"/>
    <w:multiLevelType w:val="hybridMultilevel"/>
    <w:tmpl w:val="EFD8EB22"/>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A713038"/>
    <w:multiLevelType w:val="hybridMultilevel"/>
    <w:tmpl w:val="1988C2C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AF75156"/>
    <w:multiLevelType w:val="hybridMultilevel"/>
    <w:tmpl w:val="49747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E917212"/>
    <w:multiLevelType w:val="hybridMultilevel"/>
    <w:tmpl w:val="B860B5DE"/>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F8937E2"/>
    <w:multiLevelType w:val="hybridMultilevel"/>
    <w:tmpl w:val="50AC358E"/>
    <w:lvl w:ilvl="0" w:tplc="0BCC1654">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D16631"/>
    <w:multiLevelType w:val="hybridMultilevel"/>
    <w:tmpl w:val="03DA44EE"/>
    <w:lvl w:ilvl="0" w:tplc="9C946DE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0274DE2"/>
    <w:multiLevelType w:val="hybridMultilevel"/>
    <w:tmpl w:val="596E2A46"/>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04E4427"/>
    <w:multiLevelType w:val="hybridMultilevel"/>
    <w:tmpl w:val="C0DEB64E"/>
    <w:lvl w:ilvl="0" w:tplc="0BCC1654">
      <w:start w:val="6"/>
      <w:numFmt w:val="bullet"/>
      <w:lvlText w:val="•"/>
      <w:lvlJc w:val="left"/>
      <w:pPr>
        <w:tabs>
          <w:tab w:val="num" w:pos="851"/>
        </w:tabs>
        <w:ind w:left="0" w:firstLine="72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07F01C8"/>
    <w:multiLevelType w:val="hybridMultilevel"/>
    <w:tmpl w:val="01A8C172"/>
    <w:lvl w:ilvl="0" w:tplc="0BCC1654">
      <w:start w:val="6"/>
      <w:numFmt w:val="bullet"/>
      <w:lvlText w:val="•"/>
      <w:lvlJc w:val="left"/>
      <w:pPr>
        <w:tabs>
          <w:tab w:val="num" w:pos="1270"/>
        </w:tabs>
        <w:ind w:left="1270" w:hanging="360"/>
      </w:pPr>
      <w:rPr>
        <w:rFonts w:ascii="Times New Roman" w:eastAsia="Times New Roman" w:hAnsi="Times New Roman" w:cs="Times New Roman"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68">
    <w:nsid w:val="40827D72"/>
    <w:multiLevelType w:val="hybridMultilevel"/>
    <w:tmpl w:val="84C6468C"/>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2306032"/>
    <w:multiLevelType w:val="multilevel"/>
    <w:tmpl w:val="4E347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424B6AE0"/>
    <w:multiLevelType w:val="multilevel"/>
    <w:tmpl w:val="D6A87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425D290F"/>
    <w:multiLevelType w:val="multilevel"/>
    <w:tmpl w:val="9A7E6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445708F5"/>
    <w:multiLevelType w:val="hybridMultilevel"/>
    <w:tmpl w:val="94F06984"/>
    <w:lvl w:ilvl="0" w:tplc="71C298BC">
      <w:start w:val="1"/>
      <w:numFmt w:val="bullet"/>
      <w:lvlText w:val="•"/>
      <w:lvlJc w:val="left"/>
      <w:pPr>
        <w:tabs>
          <w:tab w:val="num" w:pos="360"/>
        </w:tabs>
        <w:ind w:left="360" w:hanging="360"/>
      </w:pPr>
      <w:rPr>
        <w:rFonts w:ascii="Verdana" w:hAnsi="Verdana" w:hint="default"/>
      </w:rPr>
    </w:lvl>
    <w:lvl w:ilvl="1" w:tplc="E160C7EC">
      <w:start w:val="1"/>
      <w:numFmt w:val="decimal"/>
      <w:lvlText w:val="%2."/>
      <w:lvlJc w:val="left"/>
      <w:pPr>
        <w:tabs>
          <w:tab w:val="num" w:pos="1080"/>
        </w:tabs>
        <w:ind w:left="1080" w:hanging="360"/>
      </w:pPr>
    </w:lvl>
    <w:lvl w:ilvl="2" w:tplc="5C0A70B8">
      <w:start w:val="1"/>
      <w:numFmt w:val="decimal"/>
      <w:lvlText w:val="%3."/>
      <w:lvlJc w:val="left"/>
      <w:pPr>
        <w:tabs>
          <w:tab w:val="num" w:pos="1800"/>
        </w:tabs>
        <w:ind w:left="1800" w:hanging="360"/>
      </w:pPr>
    </w:lvl>
    <w:lvl w:ilvl="3" w:tplc="C8588BCE">
      <w:start w:val="1"/>
      <w:numFmt w:val="decimal"/>
      <w:lvlText w:val="%4."/>
      <w:lvlJc w:val="left"/>
      <w:pPr>
        <w:tabs>
          <w:tab w:val="num" w:pos="2520"/>
        </w:tabs>
        <w:ind w:left="2520" w:hanging="360"/>
      </w:pPr>
    </w:lvl>
    <w:lvl w:ilvl="4" w:tplc="F35CC6D6">
      <w:start w:val="1"/>
      <w:numFmt w:val="decimal"/>
      <w:lvlText w:val="%5."/>
      <w:lvlJc w:val="left"/>
      <w:pPr>
        <w:tabs>
          <w:tab w:val="num" w:pos="3240"/>
        </w:tabs>
        <w:ind w:left="3240" w:hanging="360"/>
      </w:pPr>
    </w:lvl>
    <w:lvl w:ilvl="5" w:tplc="7C625D72">
      <w:start w:val="1"/>
      <w:numFmt w:val="decimal"/>
      <w:lvlText w:val="%6."/>
      <w:lvlJc w:val="left"/>
      <w:pPr>
        <w:tabs>
          <w:tab w:val="num" w:pos="3960"/>
        </w:tabs>
        <w:ind w:left="3960" w:hanging="360"/>
      </w:pPr>
    </w:lvl>
    <w:lvl w:ilvl="6" w:tplc="6ED68AE8">
      <w:start w:val="1"/>
      <w:numFmt w:val="decimal"/>
      <w:lvlText w:val="%7."/>
      <w:lvlJc w:val="left"/>
      <w:pPr>
        <w:tabs>
          <w:tab w:val="num" w:pos="4680"/>
        </w:tabs>
        <w:ind w:left="4680" w:hanging="360"/>
      </w:pPr>
    </w:lvl>
    <w:lvl w:ilvl="7" w:tplc="8794D716">
      <w:start w:val="1"/>
      <w:numFmt w:val="decimal"/>
      <w:lvlText w:val="%8."/>
      <w:lvlJc w:val="left"/>
      <w:pPr>
        <w:tabs>
          <w:tab w:val="num" w:pos="5400"/>
        </w:tabs>
        <w:ind w:left="5400" w:hanging="360"/>
      </w:pPr>
    </w:lvl>
    <w:lvl w:ilvl="8" w:tplc="0778E836">
      <w:start w:val="1"/>
      <w:numFmt w:val="decimal"/>
      <w:lvlText w:val="%9."/>
      <w:lvlJc w:val="left"/>
      <w:pPr>
        <w:tabs>
          <w:tab w:val="num" w:pos="6120"/>
        </w:tabs>
        <w:ind w:left="6120" w:hanging="360"/>
      </w:pPr>
    </w:lvl>
  </w:abstractNum>
  <w:abstractNum w:abstractNumId="73">
    <w:nsid w:val="44BA4B0B"/>
    <w:multiLevelType w:val="multilevel"/>
    <w:tmpl w:val="272661FC"/>
    <w:lvl w:ilvl="0">
      <w:start w:val="1"/>
      <w:numFmt w:val="decimal"/>
      <w:lvlText w:val="%1."/>
      <w:lvlJc w:val="left"/>
      <w:pPr>
        <w:ind w:left="780" w:hanging="360"/>
      </w:pPr>
    </w:lvl>
    <w:lvl w:ilvl="1">
      <w:start w:val="2"/>
      <w:numFmt w:val="decimal"/>
      <w:isLgl/>
      <w:lvlText w:val="%1.%2."/>
      <w:lvlJc w:val="left"/>
      <w:pPr>
        <w:ind w:left="786"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74">
    <w:nsid w:val="45574B1D"/>
    <w:multiLevelType w:val="hybridMultilevel"/>
    <w:tmpl w:val="A18C167A"/>
    <w:lvl w:ilvl="0" w:tplc="97ECA12A">
      <w:start w:val="65535"/>
      <w:numFmt w:val="bullet"/>
      <w:lvlText w:val="•"/>
      <w:legacy w:legacy="1" w:legacySpace="567" w:legacyIndent="345"/>
      <w:lvlJc w:val="left"/>
      <w:rPr>
        <w:rFonts w:ascii="Times New Roman" w:hAnsi="Times New Roman"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5">
    <w:nsid w:val="46DE03EA"/>
    <w:multiLevelType w:val="hybridMultilevel"/>
    <w:tmpl w:val="6E40FFD8"/>
    <w:lvl w:ilvl="0" w:tplc="0BCC1654">
      <w:start w:val="6"/>
      <w:numFmt w:val="bullet"/>
      <w:lvlText w:val="•"/>
      <w:lvlJc w:val="left"/>
      <w:pPr>
        <w:tabs>
          <w:tab w:val="num" w:pos="851"/>
        </w:tabs>
        <w:ind w:left="0" w:firstLine="720"/>
      </w:pPr>
      <w:rPr>
        <w:rFonts w:ascii="Times New Roman" w:eastAsia="Times New Roman" w:hAnsi="Times New Roman" w:cs="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46DF2103"/>
    <w:multiLevelType w:val="multilevel"/>
    <w:tmpl w:val="6D5A8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49964568"/>
    <w:multiLevelType w:val="hybridMultilevel"/>
    <w:tmpl w:val="3F7A9488"/>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9F34186"/>
    <w:multiLevelType w:val="hybridMultilevel"/>
    <w:tmpl w:val="0738651C"/>
    <w:lvl w:ilvl="0" w:tplc="0BCC1654">
      <w:start w:val="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9">
    <w:nsid w:val="4A321D37"/>
    <w:multiLevelType w:val="multilevel"/>
    <w:tmpl w:val="D5D85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4BE41C79"/>
    <w:multiLevelType w:val="multilevel"/>
    <w:tmpl w:val="E6D0471A"/>
    <w:lvl w:ilvl="0">
      <w:start w:val="1"/>
      <w:numFmt w:val="upperRoman"/>
      <w:lvlText w:val="%1."/>
      <w:lvlJc w:val="left"/>
      <w:pPr>
        <w:ind w:left="1146" w:hanging="720"/>
      </w:pPr>
      <w:rPr>
        <w:b/>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866" w:hanging="144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586" w:hanging="2160"/>
      </w:pPr>
    </w:lvl>
    <w:lvl w:ilvl="8">
      <w:start w:val="1"/>
      <w:numFmt w:val="decimal"/>
      <w:isLgl/>
      <w:lvlText w:val="%1.%2.%3.%4.%5.%6.%7.%8.%9."/>
      <w:lvlJc w:val="left"/>
      <w:pPr>
        <w:ind w:left="2586" w:hanging="2160"/>
      </w:pPr>
    </w:lvl>
  </w:abstractNum>
  <w:abstractNum w:abstractNumId="81">
    <w:nsid w:val="4D533D78"/>
    <w:multiLevelType w:val="hybridMultilevel"/>
    <w:tmpl w:val="E22EA230"/>
    <w:lvl w:ilvl="0" w:tplc="0BCC165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FCD21FA"/>
    <w:multiLevelType w:val="hybridMultilevel"/>
    <w:tmpl w:val="589AA174"/>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50CB49E3"/>
    <w:multiLevelType w:val="hybridMultilevel"/>
    <w:tmpl w:val="95EE6860"/>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10B5F87"/>
    <w:multiLevelType w:val="hybridMultilevel"/>
    <w:tmpl w:val="81E8348A"/>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51C07BAB"/>
    <w:multiLevelType w:val="hybridMultilevel"/>
    <w:tmpl w:val="5C8029D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5550149A"/>
    <w:multiLevelType w:val="hybridMultilevel"/>
    <w:tmpl w:val="2B9431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26587C80">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626348E"/>
    <w:multiLevelType w:val="hybridMultilevel"/>
    <w:tmpl w:val="9B4E6D4C"/>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58CA789C"/>
    <w:multiLevelType w:val="hybridMultilevel"/>
    <w:tmpl w:val="91282B62"/>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8F7475F"/>
    <w:multiLevelType w:val="hybridMultilevel"/>
    <w:tmpl w:val="96EA0292"/>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59C05AB6"/>
    <w:multiLevelType w:val="hybridMultilevel"/>
    <w:tmpl w:val="82604518"/>
    <w:lvl w:ilvl="0" w:tplc="0BCC1654">
      <w:start w:val="6"/>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1">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FD530D7"/>
    <w:multiLevelType w:val="hybridMultilevel"/>
    <w:tmpl w:val="BAE45B84"/>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5FEF0D47"/>
    <w:multiLevelType w:val="hybridMultilevel"/>
    <w:tmpl w:val="56569324"/>
    <w:lvl w:ilvl="0" w:tplc="0BCC1654">
      <w:start w:val="6"/>
      <w:numFmt w:val="bullet"/>
      <w:lvlText w:val="•"/>
      <w:lvlJc w:val="left"/>
      <w:pPr>
        <w:tabs>
          <w:tab w:val="num" w:pos="851"/>
        </w:tabs>
        <w:ind w:left="0" w:firstLine="720"/>
      </w:pPr>
      <w:rPr>
        <w:rFonts w:ascii="Times New Roman" w:eastAsia="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00A2BD2"/>
    <w:multiLevelType w:val="hybridMultilevel"/>
    <w:tmpl w:val="BB54249A"/>
    <w:lvl w:ilvl="0" w:tplc="97ECA12A">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6">
    <w:nsid w:val="606B3ECE"/>
    <w:multiLevelType w:val="multilevel"/>
    <w:tmpl w:val="3DB2326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7">
    <w:nsid w:val="60A90014"/>
    <w:multiLevelType w:val="hybridMultilevel"/>
    <w:tmpl w:val="570490CC"/>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61F1277A"/>
    <w:multiLevelType w:val="hybridMultilevel"/>
    <w:tmpl w:val="4B161DDA"/>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45427A7"/>
    <w:multiLevelType w:val="hybridMultilevel"/>
    <w:tmpl w:val="49A003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8D50445"/>
    <w:multiLevelType w:val="hybridMultilevel"/>
    <w:tmpl w:val="D74062D4"/>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69CC09E2"/>
    <w:multiLevelType w:val="hybridMultilevel"/>
    <w:tmpl w:val="CBECA908"/>
    <w:lvl w:ilvl="0" w:tplc="97ECA12A">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4">
    <w:nsid w:val="6B7109B7"/>
    <w:multiLevelType w:val="hybridMultilevel"/>
    <w:tmpl w:val="4A30A294"/>
    <w:lvl w:ilvl="0" w:tplc="0BCC1654">
      <w:start w:val="6"/>
      <w:numFmt w:val="bullet"/>
      <w:lvlText w:val="•"/>
      <w:lvlJc w:val="left"/>
      <w:pPr>
        <w:tabs>
          <w:tab w:val="num" w:pos="2204"/>
        </w:tabs>
        <w:ind w:left="2204"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924"/>
        </w:tabs>
        <w:ind w:left="2924" w:hanging="360"/>
      </w:pPr>
      <w:rPr>
        <w:rFonts w:ascii="Courier New" w:hAnsi="Courier New" w:cs="Courier New" w:hint="default"/>
      </w:rPr>
    </w:lvl>
    <w:lvl w:ilvl="2" w:tplc="04190005" w:tentative="1">
      <w:start w:val="1"/>
      <w:numFmt w:val="bullet"/>
      <w:lvlText w:val=""/>
      <w:lvlJc w:val="left"/>
      <w:pPr>
        <w:tabs>
          <w:tab w:val="num" w:pos="3644"/>
        </w:tabs>
        <w:ind w:left="3644" w:hanging="360"/>
      </w:pPr>
      <w:rPr>
        <w:rFonts w:ascii="Wingdings" w:hAnsi="Wingdings" w:hint="default"/>
      </w:rPr>
    </w:lvl>
    <w:lvl w:ilvl="3" w:tplc="04190001" w:tentative="1">
      <w:start w:val="1"/>
      <w:numFmt w:val="bullet"/>
      <w:lvlText w:val=""/>
      <w:lvlJc w:val="left"/>
      <w:pPr>
        <w:tabs>
          <w:tab w:val="num" w:pos="4364"/>
        </w:tabs>
        <w:ind w:left="4364" w:hanging="360"/>
      </w:pPr>
      <w:rPr>
        <w:rFonts w:ascii="Symbol" w:hAnsi="Symbol" w:hint="default"/>
      </w:rPr>
    </w:lvl>
    <w:lvl w:ilvl="4" w:tplc="04190003" w:tentative="1">
      <w:start w:val="1"/>
      <w:numFmt w:val="bullet"/>
      <w:lvlText w:val="o"/>
      <w:lvlJc w:val="left"/>
      <w:pPr>
        <w:tabs>
          <w:tab w:val="num" w:pos="5084"/>
        </w:tabs>
        <w:ind w:left="5084" w:hanging="360"/>
      </w:pPr>
      <w:rPr>
        <w:rFonts w:ascii="Courier New" w:hAnsi="Courier New" w:cs="Courier New" w:hint="default"/>
      </w:rPr>
    </w:lvl>
    <w:lvl w:ilvl="5" w:tplc="04190005" w:tentative="1">
      <w:start w:val="1"/>
      <w:numFmt w:val="bullet"/>
      <w:lvlText w:val=""/>
      <w:lvlJc w:val="left"/>
      <w:pPr>
        <w:tabs>
          <w:tab w:val="num" w:pos="5804"/>
        </w:tabs>
        <w:ind w:left="5804" w:hanging="360"/>
      </w:pPr>
      <w:rPr>
        <w:rFonts w:ascii="Wingdings" w:hAnsi="Wingdings" w:hint="default"/>
      </w:rPr>
    </w:lvl>
    <w:lvl w:ilvl="6" w:tplc="04190001" w:tentative="1">
      <w:start w:val="1"/>
      <w:numFmt w:val="bullet"/>
      <w:lvlText w:val=""/>
      <w:lvlJc w:val="left"/>
      <w:pPr>
        <w:tabs>
          <w:tab w:val="num" w:pos="6524"/>
        </w:tabs>
        <w:ind w:left="6524" w:hanging="360"/>
      </w:pPr>
      <w:rPr>
        <w:rFonts w:ascii="Symbol" w:hAnsi="Symbol" w:hint="default"/>
      </w:rPr>
    </w:lvl>
    <w:lvl w:ilvl="7" w:tplc="04190003" w:tentative="1">
      <w:start w:val="1"/>
      <w:numFmt w:val="bullet"/>
      <w:lvlText w:val="o"/>
      <w:lvlJc w:val="left"/>
      <w:pPr>
        <w:tabs>
          <w:tab w:val="num" w:pos="7244"/>
        </w:tabs>
        <w:ind w:left="7244" w:hanging="360"/>
      </w:pPr>
      <w:rPr>
        <w:rFonts w:ascii="Courier New" w:hAnsi="Courier New" w:cs="Courier New" w:hint="default"/>
      </w:rPr>
    </w:lvl>
    <w:lvl w:ilvl="8" w:tplc="04190005" w:tentative="1">
      <w:start w:val="1"/>
      <w:numFmt w:val="bullet"/>
      <w:lvlText w:val=""/>
      <w:lvlJc w:val="left"/>
      <w:pPr>
        <w:tabs>
          <w:tab w:val="num" w:pos="7964"/>
        </w:tabs>
        <w:ind w:left="7964" w:hanging="360"/>
      </w:pPr>
      <w:rPr>
        <w:rFonts w:ascii="Wingdings" w:hAnsi="Wingdings" w:hint="default"/>
      </w:rPr>
    </w:lvl>
  </w:abstractNum>
  <w:abstractNum w:abstractNumId="105">
    <w:nsid w:val="6D343023"/>
    <w:multiLevelType w:val="multilevel"/>
    <w:tmpl w:val="019C3D0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6">
    <w:nsid w:val="6E0C23FA"/>
    <w:multiLevelType w:val="hybridMultilevel"/>
    <w:tmpl w:val="D78CB0BA"/>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E1B598C"/>
    <w:multiLevelType w:val="multilevel"/>
    <w:tmpl w:val="2A50B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6FAD0C56"/>
    <w:multiLevelType w:val="hybridMultilevel"/>
    <w:tmpl w:val="D366B138"/>
    <w:lvl w:ilvl="0" w:tplc="0BCC1654">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63267C"/>
    <w:multiLevelType w:val="hybridMultilevel"/>
    <w:tmpl w:val="C0D642EC"/>
    <w:lvl w:ilvl="0" w:tplc="0BCC1654">
      <w:start w:val="6"/>
      <w:numFmt w:val="bullet"/>
      <w:lvlText w:val="•"/>
      <w:lvlJc w:val="left"/>
      <w:pPr>
        <w:tabs>
          <w:tab w:val="num" w:pos="1571"/>
        </w:tabs>
        <w:ind w:left="720" w:firstLine="720"/>
      </w:pPr>
      <w:rPr>
        <w:rFonts w:ascii="Times New Roman" w:eastAsia="Times New Roman" w:hAnsi="Times New Roman" w:cs="Times New Roman"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nsid w:val="716D447E"/>
    <w:multiLevelType w:val="hybridMultilevel"/>
    <w:tmpl w:val="957C62BE"/>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758D63FA"/>
    <w:multiLevelType w:val="hybridMultilevel"/>
    <w:tmpl w:val="0B1EEA10"/>
    <w:lvl w:ilvl="0" w:tplc="04190011">
      <w:start w:val="1"/>
      <w:numFmt w:val="decimal"/>
      <w:lvlText w:val="%1)"/>
      <w:lvlJc w:val="left"/>
      <w:pPr>
        <w:tabs>
          <w:tab w:val="num" w:pos="720"/>
        </w:tabs>
        <w:ind w:left="720" w:hanging="360"/>
      </w:pPr>
      <w:rPr>
        <w:rFonts w:hint="default"/>
      </w:rPr>
    </w:lvl>
    <w:lvl w:ilvl="1" w:tplc="18CCC9EC">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5E05708"/>
    <w:multiLevelType w:val="hybridMultilevel"/>
    <w:tmpl w:val="F0C083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760168CF"/>
    <w:multiLevelType w:val="multilevel"/>
    <w:tmpl w:val="DF60EC4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79783C39"/>
    <w:multiLevelType w:val="hybridMultilevel"/>
    <w:tmpl w:val="49A2507A"/>
    <w:lvl w:ilvl="0" w:tplc="0BCC1654">
      <w:start w:val="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7B28707B"/>
    <w:multiLevelType w:val="hybridMultilevel"/>
    <w:tmpl w:val="5B8A36EA"/>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B716035"/>
    <w:multiLevelType w:val="hybridMultilevel"/>
    <w:tmpl w:val="0D40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BD600EC"/>
    <w:multiLevelType w:val="hybridMultilevel"/>
    <w:tmpl w:val="B2FCE5B4"/>
    <w:lvl w:ilvl="0" w:tplc="11680BA2">
      <w:start w:val="3"/>
      <w:numFmt w:val="upperRoman"/>
      <w:lvlText w:val="%1."/>
      <w:lvlJc w:val="left"/>
      <w:pPr>
        <w:ind w:left="100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7C6622CE"/>
    <w:multiLevelType w:val="hybridMultilevel"/>
    <w:tmpl w:val="32FC3326"/>
    <w:lvl w:ilvl="0" w:tplc="0BCC1654">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45"/>
  </w:num>
  <w:num w:numId="27">
    <w:abstractNumId w:val="61"/>
  </w:num>
  <w:num w:numId="28">
    <w:abstractNumId w:val="67"/>
  </w:num>
  <w:num w:numId="29">
    <w:abstractNumId w:val="90"/>
  </w:num>
  <w:num w:numId="30">
    <w:abstractNumId w:val="104"/>
  </w:num>
  <w:num w:numId="31">
    <w:abstractNumId w:val="33"/>
  </w:num>
  <w:num w:numId="32">
    <w:abstractNumId w:val="85"/>
  </w:num>
  <w:num w:numId="33">
    <w:abstractNumId w:val="101"/>
  </w:num>
  <w:num w:numId="34">
    <w:abstractNumId w:val="111"/>
  </w:num>
  <w:num w:numId="35">
    <w:abstractNumId w:val="20"/>
  </w:num>
  <w:num w:numId="36">
    <w:abstractNumId w:val="56"/>
  </w:num>
  <w:num w:numId="37">
    <w:abstractNumId w:val="81"/>
  </w:num>
  <w:num w:numId="38">
    <w:abstractNumId w:val="4"/>
  </w:num>
  <w:num w:numId="39">
    <w:abstractNumId w:val="113"/>
  </w:num>
  <w:num w:numId="40">
    <w:abstractNumId w:val="109"/>
  </w:num>
  <w:num w:numId="41">
    <w:abstractNumId w:val="66"/>
  </w:num>
  <w:num w:numId="42">
    <w:abstractNumId w:val="44"/>
  </w:num>
  <w:num w:numId="43">
    <w:abstractNumId w:val="119"/>
  </w:num>
  <w:num w:numId="44">
    <w:abstractNumId w:val="94"/>
  </w:num>
  <w:num w:numId="45">
    <w:abstractNumId w:val="75"/>
  </w:num>
  <w:num w:numId="46">
    <w:abstractNumId w:val="28"/>
  </w:num>
  <w:num w:numId="47">
    <w:abstractNumId w:val="68"/>
  </w:num>
  <w:num w:numId="48">
    <w:abstractNumId w:val="31"/>
  </w:num>
  <w:num w:numId="49">
    <w:abstractNumId w:val="12"/>
  </w:num>
  <w:num w:numId="50">
    <w:abstractNumId w:val="112"/>
  </w:num>
  <w:num w:numId="51">
    <w:abstractNumId w:val="27"/>
  </w:num>
  <w:num w:numId="52">
    <w:abstractNumId w:val="87"/>
  </w:num>
  <w:num w:numId="53">
    <w:abstractNumId w:val="115"/>
  </w:num>
  <w:num w:numId="54">
    <w:abstractNumId w:val="26"/>
  </w:num>
  <w:num w:numId="55">
    <w:abstractNumId w:val="102"/>
  </w:num>
  <w:num w:numId="56">
    <w:abstractNumId w:val="89"/>
  </w:num>
  <w:num w:numId="57">
    <w:abstractNumId w:val="99"/>
  </w:num>
  <w:num w:numId="58">
    <w:abstractNumId w:val="84"/>
  </w:num>
  <w:num w:numId="59">
    <w:abstractNumId w:val="114"/>
  </w:num>
  <w:num w:numId="60">
    <w:abstractNumId w:val="106"/>
  </w:num>
  <w:num w:numId="61">
    <w:abstractNumId w:val="17"/>
  </w:num>
  <w:num w:numId="62">
    <w:abstractNumId w:val="88"/>
  </w:num>
  <w:num w:numId="63">
    <w:abstractNumId w:val="77"/>
  </w:num>
  <w:num w:numId="64">
    <w:abstractNumId w:val="41"/>
  </w:num>
  <w:num w:numId="65">
    <w:abstractNumId w:val="29"/>
  </w:num>
  <w:num w:numId="66">
    <w:abstractNumId w:val="11"/>
  </w:num>
  <w:num w:numId="67">
    <w:abstractNumId w:val="63"/>
  </w:num>
  <w:num w:numId="68">
    <w:abstractNumId w:val="14"/>
  </w:num>
  <w:num w:numId="69">
    <w:abstractNumId w:val="62"/>
  </w:num>
  <w:num w:numId="70">
    <w:abstractNumId w:val="37"/>
  </w:num>
  <w:num w:numId="71">
    <w:abstractNumId w:val="108"/>
  </w:num>
  <w:num w:numId="72">
    <w:abstractNumId w:val="55"/>
  </w:num>
  <w:num w:numId="73">
    <w:abstractNumId w:val="19"/>
  </w:num>
  <w:num w:numId="74">
    <w:abstractNumId w:val="50"/>
  </w:num>
  <w:num w:numId="75">
    <w:abstractNumId w:val="38"/>
  </w:num>
  <w:num w:numId="76">
    <w:abstractNumId w:val="97"/>
  </w:num>
  <w:num w:numId="77">
    <w:abstractNumId w:val="34"/>
  </w:num>
  <w:num w:numId="78">
    <w:abstractNumId w:val="36"/>
  </w:num>
  <w:num w:numId="79">
    <w:abstractNumId w:val="110"/>
  </w:num>
  <w:num w:numId="80">
    <w:abstractNumId w:val="64"/>
  </w:num>
  <w:num w:numId="81">
    <w:abstractNumId w:val="65"/>
  </w:num>
  <w:num w:numId="82">
    <w:abstractNumId w:val="59"/>
  </w:num>
  <w:num w:numId="83">
    <w:abstractNumId w:val="93"/>
  </w:num>
  <w:num w:numId="84">
    <w:abstractNumId w:val="58"/>
  </w:num>
  <w:num w:numId="85">
    <w:abstractNumId w:val="82"/>
  </w:num>
  <w:num w:numId="86">
    <w:abstractNumId w:val="40"/>
  </w:num>
  <w:num w:numId="87">
    <w:abstractNumId w:val="22"/>
  </w:num>
  <w:num w:numId="88">
    <w:abstractNumId w:val="54"/>
  </w:num>
  <w:num w:numId="89">
    <w:abstractNumId w:val="83"/>
  </w:num>
  <w:num w:numId="90">
    <w:abstractNumId w:val="35"/>
  </w:num>
  <w:num w:numId="91">
    <w:abstractNumId w:val="43"/>
  </w:num>
  <w:num w:numId="92">
    <w:abstractNumId w:val="78"/>
  </w:num>
  <w:num w:numId="93">
    <w:abstractNumId w:val="0"/>
  </w:num>
  <w:num w:numId="94">
    <w:abstractNumId w:val="47"/>
  </w:num>
  <w:num w:numId="95">
    <w:abstractNumId w:val="5"/>
  </w:num>
  <w:num w:numId="96">
    <w:abstractNumId w:val="8"/>
  </w:num>
  <w:num w:numId="97">
    <w:abstractNumId w:val="9"/>
  </w:num>
  <w:num w:numId="98">
    <w:abstractNumId w:val="74"/>
  </w:num>
  <w:num w:numId="99">
    <w:abstractNumId w:val="95"/>
  </w:num>
  <w:num w:numId="100">
    <w:abstractNumId w:val="42"/>
  </w:num>
  <w:num w:numId="101">
    <w:abstractNumId w:val="39"/>
  </w:num>
  <w:num w:numId="102">
    <w:abstractNumId w:val="103"/>
  </w:num>
  <w:num w:numId="103">
    <w:abstractNumId w:val="116"/>
  </w:num>
  <w:num w:numId="10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3"/>
  </w:num>
  <w:num w:numId="115">
    <w:abstractNumId w:val="49"/>
  </w:num>
  <w:num w:numId="116">
    <w:abstractNumId w:val="107"/>
  </w:num>
  <w:num w:numId="117">
    <w:abstractNumId w:val="71"/>
  </w:num>
  <w:num w:numId="118">
    <w:abstractNumId w:val="52"/>
  </w:num>
  <w:num w:numId="119">
    <w:abstractNumId w:val="13"/>
  </w:num>
  <w:num w:numId="120">
    <w:abstractNumId w:val="79"/>
  </w:num>
  <w:num w:numId="121">
    <w:abstractNumId w:val="76"/>
  </w:num>
  <w:num w:numId="122">
    <w:abstractNumId w:val="69"/>
  </w:num>
  <w:num w:numId="123">
    <w:abstractNumId w:val="70"/>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5147E"/>
    <w:rsid w:val="00003467"/>
    <w:rsid w:val="00005009"/>
    <w:rsid w:val="00005346"/>
    <w:rsid w:val="00016090"/>
    <w:rsid w:val="000161EF"/>
    <w:rsid w:val="00016D2B"/>
    <w:rsid w:val="00033E47"/>
    <w:rsid w:val="000408C9"/>
    <w:rsid w:val="00046C23"/>
    <w:rsid w:val="000476D2"/>
    <w:rsid w:val="0005191A"/>
    <w:rsid w:val="000574F3"/>
    <w:rsid w:val="00064ECF"/>
    <w:rsid w:val="00077480"/>
    <w:rsid w:val="00080285"/>
    <w:rsid w:val="0008390F"/>
    <w:rsid w:val="00084BD7"/>
    <w:rsid w:val="00087642"/>
    <w:rsid w:val="00091808"/>
    <w:rsid w:val="000921D6"/>
    <w:rsid w:val="000A2FCA"/>
    <w:rsid w:val="000A68A3"/>
    <w:rsid w:val="000B5988"/>
    <w:rsid w:val="000B7312"/>
    <w:rsid w:val="000D033D"/>
    <w:rsid w:val="000D08F8"/>
    <w:rsid w:val="000D13F8"/>
    <w:rsid w:val="000D4B0E"/>
    <w:rsid w:val="000E1BAB"/>
    <w:rsid w:val="000E2F02"/>
    <w:rsid w:val="000E462C"/>
    <w:rsid w:val="000F37C2"/>
    <w:rsid w:val="000F5EC6"/>
    <w:rsid w:val="00101A7F"/>
    <w:rsid w:val="001030ED"/>
    <w:rsid w:val="00110B48"/>
    <w:rsid w:val="0011322A"/>
    <w:rsid w:val="0011404C"/>
    <w:rsid w:val="0011471E"/>
    <w:rsid w:val="00114887"/>
    <w:rsid w:val="00117301"/>
    <w:rsid w:val="00125234"/>
    <w:rsid w:val="00125507"/>
    <w:rsid w:val="00125B54"/>
    <w:rsid w:val="00125CF9"/>
    <w:rsid w:val="0012623E"/>
    <w:rsid w:val="0012707F"/>
    <w:rsid w:val="00130F09"/>
    <w:rsid w:val="001406AB"/>
    <w:rsid w:val="00146D7A"/>
    <w:rsid w:val="00151903"/>
    <w:rsid w:val="00154434"/>
    <w:rsid w:val="00162194"/>
    <w:rsid w:val="00165781"/>
    <w:rsid w:val="00167FFB"/>
    <w:rsid w:val="001754D2"/>
    <w:rsid w:val="001761E6"/>
    <w:rsid w:val="00177ABD"/>
    <w:rsid w:val="00181772"/>
    <w:rsid w:val="00184DBA"/>
    <w:rsid w:val="001851F4"/>
    <w:rsid w:val="00187F40"/>
    <w:rsid w:val="00193002"/>
    <w:rsid w:val="00194FA1"/>
    <w:rsid w:val="001A220F"/>
    <w:rsid w:val="001B7F73"/>
    <w:rsid w:val="001C1678"/>
    <w:rsid w:val="001C480C"/>
    <w:rsid w:val="001D6381"/>
    <w:rsid w:val="001E55DC"/>
    <w:rsid w:val="001F1CEE"/>
    <w:rsid w:val="001F559F"/>
    <w:rsid w:val="00202F48"/>
    <w:rsid w:val="002031C7"/>
    <w:rsid w:val="002101D0"/>
    <w:rsid w:val="00214141"/>
    <w:rsid w:val="00216E04"/>
    <w:rsid w:val="002225A9"/>
    <w:rsid w:val="00226087"/>
    <w:rsid w:val="00230F4D"/>
    <w:rsid w:val="002312FF"/>
    <w:rsid w:val="00247E13"/>
    <w:rsid w:val="00250BF3"/>
    <w:rsid w:val="00251798"/>
    <w:rsid w:val="00260B44"/>
    <w:rsid w:val="00263B64"/>
    <w:rsid w:val="00266274"/>
    <w:rsid w:val="00266EF1"/>
    <w:rsid w:val="00282734"/>
    <w:rsid w:val="00286A51"/>
    <w:rsid w:val="00293D45"/>
    <w:rsid w:val="002A150E"/>
    <w:rsid w:val="002A2CCD"/>
    <w:rsid w:val="002B204C"/>
    <w:rsid w:val="002B4AB8"/>
    <w:rsid w:val="002B4D00"/>
    <w:rsid w:val="002B7EDB"/>
    <w:rsid w:val="002C36AF"/>
    <w:rsid w:val="002F120E"/>
    <w:rsid w:val="002F4B37"/>
    <w:rsid w:val="00307110"/>
    <w:rsid w:val="00310799"/>
    <w:rsid w:val="0031092A"/>
    <w:rsid w:val="003110FB"/>
    <w:rsid w:val="003119A5"/>
    <w:rsid w:val="00313683"/>
    <w:rsid w:val="00321D3A"/>
    <w:rsid w:val="00322DD5"/>
    <w:rsid w:val="00324BCC"/>
    <w:rsid w:val="00324CD6"/>
    <w:rsid w:val="003251F0"/>
    <w:rsid w:val="0032601A"/>
    <w:rsid w:val="00330ACE"/>
    <w:rsid w:val="00333E06"/>
    <w:rsid w:val="003340D7"/>
    <w:rsid w:val="00340C7A"/>
    <w:rsid w:val="00342281"/>
    <w:rsid w:val="00342BB7"/>
    <w:rsid w:val="003459DE"/>
    <w:rsid w:val="00353914"/>
    <w:rsid w:val="0035586E"/>
    <w:rsid w:val="00357CC5"/>
    <w:rsid w:val="00361CEF"/>
    <w:rsid w:val="003635B9"/>
    <w:rsid w:val="00363ED5"/>
    <w:rsid w:val="003642F6"/>
    <w:rsid w:val="003647F0"/>
    <w:rsid w:val="00371133"/>
    <w:rsid w:val="003841F0"/>
    <w:rsid w:val="00386777"/>
    <w:rsid w:val="00390B8B"/>
    <w:rsid w:val="00396D58"/>
    <w:rsid w:val="003A1AED"/>
    <w:rsid w:val="003B3D9A"/>
    <w:rsid w:val="003B42CB"/>
    <w:rsid w:val="003B45FA"/>
    <w:rsid w:val="003B51FA"/>
    <w:rsid w:val="003B77D5"/>
    <w:rsid w:val="003C5B66"/>
    <w:rsid w:val="003D0B26"/>
    <w:rsid w:val="003D23A9"/>
    <w:rsid w:val="003D438F"/>
    <w:rsid w:val="003D44D9"/>
    <w:rsid w:val="003E5F93"/>
    <w:rsid w:val="003E7191"/>
    <w:rsid w:val="003E7912"/>
    <w:rsid w:val="003F679B"/>
    <w:rsid w:val="003F67FD"/>
    <w:rsid w:val="00407D19"/>
    <w:rsid w:val="00411774"/>
    <w:rsid w:val="004121C3"/>
    <w:rsid w:val="00412DE5"/>
    <w:rsid w:val="00417F61"/>
    <w:rsid w:val="00420616"/>
    <w:rsid w:val="00426B8E"/>
    <w:rsid w:val="00432731"/>
    <w:rsid w:val="00432EE1"/>
    <w:rsid w:val="00434A29"/>
    <w:rsid w:val="0043626C"/>
    <w:rsid w:val="00436C11"/>
    <w:rsid w:val="00443088"/>
    <w:rsid w:val="00451BBE"/>
    <w:rsid w:val="00463327"/>
    <w:rsid w:val="0046769B"/>
    <w:rsid w:val="00474FED"/>
    <w:rsid w:val="00477F75"/>
    <w:rsid w:val="0048267C"/>
    <w:rsid w:val="004876FC"/>
    <w:rsid w:val="004A2C8E"/>
    <w:rsid w:val="004B4032"/>
    <w:rsid w:val="004C0B98"/>
    <w:rsid w:val="004C15C4"/>
    <w:rsid w:val="004C2043"/>
    <w:rsid w:val="004C68B2"/>
    <w:rsid w:val="004D1056"/>
    <w:rsid w:val="004D40EC"/>
    <w:rsid w:val="004D64B7"/>
    <w:rsid w:val="004E1C32"/>
    <w:rsid w:val="004E576A"/>
    <w:rsid w:val="004E7768"/>
    <w:rsid w:val="004E79DD"/>
    <w:rsid w:val="004E7EEE"/>
    <w:rsid w:val="004F1014"/>
    <w:rsid w:val="004F1FC0"/>
    <w:rsid w:val="004F23CA"/>
    <w:rsid w:val="00500019"/>
    <w:rsid w:val="00500AA3"/>
    <w:rsid w:val="0050534B"/>
    <w:rsid w:val="00505DBD"/>
    <w:rsid w:val="00510BB4"/>
    <w:rsid w:val="00513629"/>
    <w:rsid w:val="00514674"/>
    <w:rsid w:val="005158D2"/>
    <w:rsid w:val="00516559"/>
    <w:rsid w:val="00516711"/>
    <w:rsid w:val="00521146"/>
    <w:rsid w:val="00523CE7"/>
    <w:rsid w:val="00525C14"/>
    <w:rsid w:val="0052691F"/>
    <w:rsid w:val="00526CE7"/>
    <w:rsid w:val="005279CF"/>
    <w:rsid w:val="00532A5F"/>
    <w:rsid w:val="00533922"/>
    <w:rsid w:val="00533D02"/>
    <w:rsid w:val="00541B9A"/>
    <w:rsid w:val="0054228E"/>
    <w:rsid w:val="0055216E"/>
    <w:rsid w:val="00554FBE"/>
    <w:rsid w:val="0055635A"/>
    <w:rsid w:val="0056033C"/>
    <w:rsid w:val="00562D6C"/>
    <w:rsid w:val="00563942"/>
    <w:rsid w:val="00566719"/>
    <w:rsid w:val="005746E6"/>
    <w:rsid w:val="00580B7E"/>
    <w:rsid w:val="00582A38"/>
    <w:rsid w:val="005A4BCF"/>
    <w:rsid w:val="005A4D56"/>
    <w:rsid w:val="005B16F1"/>
    <w:rsid w:val="005B2426"/>
    <w:rsid w:val="005B380A"/>
    <w:rsid w:val="005B6538"/>
    <w:rsid w:val="005C1234"/>
    <w:rsid w:val="005C4212"/>
    <w:rsid w:val="005F0589"/>
    <w:rsid w:val="005F22CC"/>
    <w:rsid w:val="005F6809"/>
    <w:rsid w:val="005F6C09"/>
    <w:rsid w:val="005F76F4"/>
    <w:rsid w:val="006028A3"/>
    <w:rsid w:val="00603BA9"/>
    <w:rsid w:val="00610807"/>
    <w:rsid w:val="00611F06"/>
    <w:rsid w:val="00612318"/>
    <w:rsid w:val="00615F04"/>
    <w:rsid w:val="00617003"/>
    <w:rsid w:val="006205A6"/>
    <w:rsid w:val="00621C8F"/>
    <w:rsid w:val="00632E87"/>
    <w:rsid w:val="006350CA"/>
    <w:rsid w:val="006427A8"/>
    <w:rsid w:val="006429CE"/>
    <w:rsid w:val="00644DE5"/>
    <w:rsid w:val="006551E6"/>
    <w:rsid w:val="0067449B"/>
    <w:rsid w:val="0067533E"/>
    <w:rsid w:val="0067595E"/>
    <w:rsid w:val="006768FA"/>
    <w:rsid w:val="00676D76"/>
    <w:rsid w:val="00677FBD"/>
    <w:rsid w:val="0068176A"/>
    <w:rsid w:val="006852DA"/>
    <w:rsid w:val="00686FC8"/>
    <w:rsid w:val="00686FE5"/>
    <w:rsid w:val="00692DD9"/>
    <w:rsid w:val="0069576D"/>
    <w:rsid w:val="006A1386"/>
    <w:rsid w:val="006A278B"/>
    <w:rsid w:val="006A5115"/>
    <w:rsid w:val="006A58C2"/>
    <w:rsid w:val="006A63CF"/>
    <w:rsid w:val="006B0C60"/>
    <w:rsid w:val="006B1956"/>
    <w:rsid w:val="006B5D42"/>
    <w:rsid w:val="006B702E"/>
    <w:rsid w:val="006B78F5"/>
    <w:rsid w:val="006C557A"/>
    <w:rsid w:val="006C7C35"/>
    <w:rsid w:val="006D6657"/>
    <w:rsid w:val="006D7625"/>
    <w:rsid w:val="006E17D4"/>
    <w:rsid w:val="006E1F1A"/>
    <w:rsid w:val="006E3E55"/>
    <w:rsid w:val="006E545D"/>
    <w:rsid w:val="006F029F"/>
    <w:rsid w:val="006F050F"/>
    <w:rsid w:val="006F264F"/>
    <w:rsid w:val="006F4DCA"/>
    <w:rsid w:val="006F6826"/>
    <w:rsid w:val="006F6FD9"/>
    <w:rsid w:val="00700ED2"/>
    <w:rsid w:val="00703AA8"/>
    <w:rsid w:val="0070622A"/>
    <w:rsid w:val="00707BC7"/>
    <w:rsid w:val="00710315"/>
    <w:rsid w:val="007125BD"/>
    <w:rsid w:val="0071479E"/>
    <w:rsid w:val="00736677"/>
    <w:rsid w:val="00742A7E"/>
    <w:rsid w:val="00745000"/>
    <w:rsid w:val="00746956"/>
    <w:rsid w:val="00760FBB"/>
    <w:rsid w:val="007652CC"/>
    <w:rsid w:val="0077262D"/>
    <w:rsid w:val="00772664"/>
    <w:rsid w:val="00772E82"/>
    <w:rsid w:val="00774C77"/>
    <w:rsid w:val="007756E6"/>
    <w:rsid w:val="00780D91"/>
    <w:rsid w:val="00781450"/>
    <w:rsid w:val="007820E7"/>
    <w:rsid w:val="007853FA"/>
    <w:rsid w:val="00793DE6"/>
    <w:rsid w:val="007A0B52"/>
    <w:rsid w:val="007A1E0C"/>
    <w:rsid w:val="007A611E"/>
    <w:rsid w:val="007A7506"/>
    <w:rsid w:val="007B0160"/>
    <w:rsid w:val="007B1BA2"/>
    <w:rsid w:val="007B6056"/>
    <w:rsid w:val="007B63F5"/>
    <w:rsid w:val="007C1A1B"/>
    <w:rsid w:val="007C5433"/>
    <w:rsid w:val="007D1A06"/>
    <w:rsid w:val="007D2381"/>
    <w:rsid w:val="007E23D5"/>
    <w:rsid w:val="007E2487"/>
    <w:rsid w:val="007E52F2"/>
    <w:rsid w:val="007F227A"/>
    <w:rsid w:val="007F5E3D"/>
    <w:rsid w:val="00800958"/>
    <w:rsid w:val="00800ACB"/>
    <w:rsid w:val="00805420"/>
    <w:rsid w:val="00806C84"/>
    <w:rsid w:val="00811BE2"/>
    <w:rsid w:val="00811DD9"/>
    <w:rsid w:val="00821B0B"/>
    <w:rsid w:val="008436E0"/>
    <w:rsid w:val="00844A56"/>
    <w:rsid w:val="0085278A"/>
    <w:rsid w:val="00855FE5"/>
    <w:rsid w:val="0085652E"/>
    <w:rsid w:val="008606D8"/>
    <w:rsid w:val="0086375D"/>
    <w:rsid w:val="008643DD"/>
    <w:rsid w:val="00866B3F"/>
    <w:rsid w:val="00872552"/>
    <w:rsid w:val="008751F0"/>
    <w:rsid w:val="00881CAE"/>
    <w:rsid w:val="00897E36"/>
    <w:rsid w:val="008A1D73"/>
    <w:rsid w:val="008A27F6"/>
    <w:rsid w:val="008A5B81"/>
    <w:rsid w:val="008B05F6"/>
    <w:rsid w:val="008B1A84"/>
    <w:rsid w:val="008B2B3E"/>
    <w:rsid w:val="008C638F"/>
    <w:rsid w:val="008D03AB"/>
    <w:rsid w:val="008D06AB"/>
    <w:rsid w:val="008D25F5"/>
    <w:rsid w:val="008D4EEA"/>
    <w:rsid w:val="008E0A6D"/>
    <w:rsid w:val="008E329A"/>
    <w:rsid w:val="008E3946"/>
    <w:rsid w:val="008E60BB"/>
    <w:rsid w:val="008F04C2"/>
    <w:rsid w:val="008F2E86"/>
    <w:rsid w:val="008F6143"/>
    <w:rsid w:val="008F6452"/>
    <w:rsid w:val="00903476"/>
    <w:rsid w:val="0091118E"/>
    <w:rsid w:val="009111AD"/>
    <w:rsid w:val="0091148A"/>
    <w:rsid w:val="00912F09"/>
    <w:rsid w:val="00913018"/>
    <w:rsid w:val="00917D3F"/>
    <w:rsid w:val="009266B6"/>
    <w:rsid w:val="00927336"/>
    <w:rsid w:val="00934080"/>
    <w:rsid w:val="00934A4F"/>
    <w:rsid w:val="00946F0C"/>
    <w:rsid w:val="0095306A"/>
    <w:rsid w:val="00962F61"/>
    <w:rsid w:val="00963C19"/>
    <w:rsid w:val="00963F51"/>
    <w:rsid w:val="00964D34"/>
    <w:rsid w:val="0096601E"/>
    <w:rsid w:val="009668F6"/>
    <w:rsid w:val="00972232"/>
    <w:rsid w:val="009729B8"/>
    <w:rsid w:val="009739D2"/>
    <w:rsid w:val="009755B9"/>
    <w:rsid w:val="009815C6"/>
    <w:rsid w:val="00982C8A"/>
    <w:rsid w:val="0098496D"/>
    <w:rsid w:val="00993085"/>
    <w:rsid w:val="00993476"/>
    <w:rsid w:val="009A134F"/>
    <w:rsid w:val="009A1A74"/>
    <w:rsid w:val="009A1EE8"/>
    <w:rsid w:val="009A4EDD"/>
    <w:rsid w:val="009A6A20"/>
    <w:rsid w:val="009B17D6"/>
    <w:rsid w:val="009B23FC"/>
    <w:rsid w:val="009C5BC1"/>
    <w:rsid w:val="009D11A1"/>
    <w:rsid w:val="009D3F2F"/>
    <w:rsid w:val="009E6C8F"/>
    <w:rsid w:val="009E712F"/>
    <w:rsid w:val="009F09CA"/>
    <w:rsid w:val="009F1F1C"/>
    <w:rsid w:val="009F2E57"/>
    <w:rsid w:val="009F494B"/>
    <w:rsid w:val="00A040D1"/>
    <w:rsid w:val="00A13326"/>
    <w:rsid w:val="00A15885"/>
    <w:rsid w:val="00A200D0"/>
    <w:rsid w:val="00A22715"/>
    <w:rsid w:val="00A23857"/>
    <w:rsid w:val="00A26A63"/>
    <w:rsid w:val="00A30C51"/>
    <w:rsid w:val="00A33054"/>
    <w:rsid w:val="00A34BE8"/>
    <w:rsid w:val="00A36C34"/>
    <w:rsid w:val="00A448BD"/>
    <w:rsid w:val="00A46A69"/>
    <w:rsid w:val="00A4730A"/>
    <w:rsid w:val="00A478F5"/>
    <w:rsid w:val="00A51155"/>
    <w:rsid w:val="00A5147E"/>
    <w:rsid w:val="00A60922"/>
    <w:rsid w:val="00A646AC"/>
    <w:rsid w:val="00A663F7"/>
    <w:rsid w:val="00A723B7"/>
    <w:rsid w:val="00A766DB"/>
    <w:rsid w:val="00A77CEC"/>
    <w:rsid w:val="00A81452"/>
    <w:rsid w:val="00A9370C"/>
    <w:rsid w:val="00A93D0B"/>
    <w:rsid w:val="00A945C7"/>
    <w:rsid w:val="00A97185"/>
    <w:rsid w:val="00AA05D3"/>
    <w:rsid w:val="00AA12A8"/>
    <w:rsid w:val="00AA30A7"/>
    <w:rsid w:val="00AA6381"/>
    <w:rsid w:val="00AB1818"/>
    <w:rsid w:val="00AB508B"/>
    <w:rsid w:val="00AB65FE"/>
    <w:rsid w:val="00AC4E12"/>
    <w:rsid w:val="00AC5C89"/>
    <w:rsid w:val="00AD75AB"/>
    <w:rsid w:val="00AD7B5C"/>
    <w:rsid w:val="00AE0471"/>
    <w:rsid w:val="00AF465C"/>
    <w:rsid w:val="00AF56E4"/>
    <w:rsid w:val="00AF7540"/>
    <w:rsid w:val="00B00918"/>
    <w:rsid w:val="00B018FC"/>
    <w:rsid w:val="00B06E28"/>
    <w:rsid w:val="00B2544F"/>
    <w:rsid w:val="00B33183"/>
    <w:rsid w:val="00B33814"/>
    <w:rsid w:val="00B4129B"/>
    <w:rsid w:val="00B43C52"/>
    <w:rsid w:val="00B43EC8"/>
    <w:rsid w:val="00B510DA"/>
    <w:rsid w:val="00B55B34"/>
    <w:rsid w:val="00B60C81"/>
    <w:rsid w:val="00B63F5D"/>
    <w:rsid w:val="00B74296"/>
    <w:rsid w:val="00B80E44"/>
    <w:rsid w:val="00B8289C"/>
    <w:rsid w:val="00B86904"/>
    <w:rsid w:val="00B86C96"/>
    <w:rsid w:val="00B91397"/>
    <w:rsid w:val="00B93800"/>
    <w:rsid w:val="00B97188"/>
    <w:rsid w:val="00B972A2"/>
    <w:rsid w:val="00BA0B2C"/>
    <w:rsid w:val="00BA32F6"/>
    <w:rsid w:val="00BA68FC"/>
    <w:rsid w:val="00BA6FE0"/>
    <w:rsid w:val="00BA7C23"/>
    <w:rsid w:val="00BB0D8C"/>
    <w:rsid w:val="00BB31B2"/>
    <w:rsid w:val="00BC3F8A"/>
    <w:rsid w:val="00BC4773"/>
    <w:rsid w:val="00BD132D"/>
    <w:rsid w:val="00BD2212"/>
    <w:rsid w:val="00BE198B"/>
    <w:rsid w:val="00BE3F98"/>
    <w:rsid w:val="00BE592B"/>
    <w:rsid w:val="00BF3F80"/>
    <w:rsid w:val="00BF511E"/>
    <w:rsid w:val="00BF5ACC"/>
    <w:rsid w:val="00BF5BB2"/>
    <w:rsid w:val="00BF5FB2"/>
    <w:rsid w:val="00C0237A"/>
    <w:rsid w:val="00C05512"/>
    <w:rsid w:val="00C0747C"/>
    <w:rsid w:val="00C17533"/>
    <w:rsid w:val="00C201DD"/>
    <w:rsid w:val="00C25B95"/>
    <w:rsid w:val="00C3499A"/>
    <w:rsid w:val="00C42D68"/>
    <w:rsid w:val="00C525B7"/>
    <w:rsid w:val="00C53D03"/>
    <w:rsid w:val="00C546B2"/>
    <w:rsid w:val="00C577CF"/>
    <w:rsid w:val="00C578CE"/>
    <w:rsid w:val="00C618A4"/>
    <w:rsid w:val="00C62805"/>
    <w:rsid w:val="00C72000"/>
    <w:rsid w:val="00C73FF3"/>
    <w:rsid w:val="00C75F84"/>
    <w:rsid w:val="00C7730B"/>
    <w:rsid w:val="00C77C74"/>
    <w:rsid w:val="00C836C7"/>
    <w:rsid w:val="00C851DB"/>
    <w:rsid w:val="00C91CAA"/>
    <w:rsid w:val="00C9205B"/>
    <w:rsid w:val="00C94BE8"/>
    <w:rsid w:val="00C962A7"/>
    <w:rsid w:val="00CA06E6"/>
    <w:rsid w:val="00CA098B"/>
    <w:rsid w:val="00CA154E"/>
    <w:rsid w:val="00CA305E"/>
    <w:rsid w:val="00CA5733"/>
    <w:rsid w:val="00CA636E"/>
    <w:rsid w:val="00CA6C75"/>
    <w:rsid w:val="00CA6F96"/>
    <w:rsid w:val="00CB063A"/>
    <w:rsid w:val="00CB07D7"/>
    <w:rsid w:val="00CB70CC"/>
    <w:rsid w:val="00CC0DDD"/>
    <w:rsid w:val="00CC6211"/>
    <w:rsid w:val="00CC7CCE"/>
    <w:rsid w:val="00CD0BDF"/>
    <w:rsid w:val="00CD119D"/>
    <w:rsid w:val="00CD572E"/>
    <w:rsid w:val="00CD6C65"/>
    <w:rsid w:val="00CE02DB"/>
    <w:rsid w:val="00CE0E5A"/>
    <w:rsid w:val="00CE1ED6"/>
    <w:rsid w:val="00CE6795"/>
    <w:rsid w:val="00CF0C24"/>
    <w:rsid w:val="00CF2ED8"/>
    <w:rsid w:val="00CF3D32"/>
    <w:rsid w:val="00CF77B5"/>
    <w:rsid w:val="00D05C70"/>
    <w:rsid w:val="00D06318"/>
    <w:rsid w:val="00D10CDC"/>
    <w:rsid w:val="00D1125A"/>
    <w:rsid w:val="00D137DD"/>
    <w:rsid w:val="00D270BA"/>
    <w:rsid w:val="00D30C47"/>
    <w:rsid w:val="00D409F0"/>
    <w:rsid w:val="00D451CF"/>
    <w:rsid w:val="00D51D78"/>
    <w:rsid w:val="00D62B19"/>
    <w:rsid w:val="00D63C49"/>
    <w:rsid w:val="00D66F53"/>
    <w:rsid w:val="00D7361E"/>
    <w:rsid w:val="00D73643"/>
    <w:rsid w:val="00D75154"/>
    <w:rsid w:val="00D76780"/>
    <w:rsid w:val="00D76DF4"/>
    <w:rsid w:val="00D779C8"/>
    <w:rsid w:val="00D8450E"/>
    <w:rsid w:val="00D85BE2"/>
    <w:rsid w:val="00D97361"/>
    <w:rsid w:val="00DA63AC"/>
    <w:rsid w:val="00DB3663"/>
    <w:rsid w:val="00DB5BDF"/>
    <w:rsid w:val="00DC2F38"/>
    <w:rsid w:val="00DC504F"/>
    <w:rsid w:val="00DC51CF"/>
    <w:rsid w:val="00DC5817"/>
    <w:rsid w:val="00DC6615"/>
    <w:rsid w:val="00DD1C4C"/>
    <w:rsid w:val="00DE41BB"/>
    <w:rsid w:val="00DE52F1"/>
    <w:rsid w:val="00DE560A"/>
    <w:rsid w:val="00DE7CB9"/>
    <w:rsid w:val="00DF3E58"/>
    <w:rsid w:val="00E005D6"/>
    <w:rsid w:val="00E02A90"/>
    <w:rsid w:val="00E062A8"/>
    <w:rsid w:val="00E109B1"/>
    <w:rsid w:val="00E13457"/>
    <w:rsid w:val="00E14DAB"/>
    <w:rsid w:val="00E17E74"/>
    <w:rsid w:val="00E21125"/>
    <w:rsid w:val="00E23612"/>
    <w:rsid w:val="00E24873"/>
    <w:rsid w:val="00E25C1D"/>
    <w:rsid w:val="00E34451"/>
    <w:rsid w:val="00E3493B"/>
    <w:rsid w:val="00E36624"/>
    <w:rsid w:val="00E443F8"/>
    <w:rsid w:val="00E50E07"/>
    <w:rsid w:val="00E52F60"/>
    <w:rsid w:val="00E553C6"/>
    <w:rsid w:val="00E55CEA"/>
    <w:rsid w:val="00E603A6"/>
    <w:rsid w:val="00E71DE6"/>
    <w:rsid w:val="00E71FBA"/>
    <w:rsid w:val="00E73135"/>
    <w:rsid w:val="00E8080F"/>
    <w:rsid w:val="00E8238D"/>
    <w:rsid w:val="00E8252D"/>
    <w:rsid w:val="00E86711"/>
    <w:rsid w:val="00E8785A"/>
    <w:rsid w:val="00E8792E"/>
    <w:rsid w:val="00E92782"/>
    <w:rsid w:val="00E95E5C"/>
    <w:rsid w:val="00EA039F"/>
    <w:rsid w:val="00EA2772"/>
    <w:rsid w:val="00EA2790"/>
    <w:rsid w:val="00EA48D3"/>
    <w:rsid w:val="00EA5685"/>
    <w:rsid w:val="00EA6D94"/>
    <w:rsid w:val="00EA72CB"/>
    <w:rsid w:val="00EA750B"/>
    <w:rsid w:val="00EB04EA"/>
    <w:rsid w:val="00EB1DC6"/>
    <w:rsid w:val="00EB310C"/>
    <w:rsid w:val="00EB6865"/>
    <w:rsid w:val="00EC4261"/>
    <w:rsid w:val="00ED02B8"/>
    <w:rsid w:val="00ED5EAC"/>
    <w:rsid w:val="00ED7DEA"/>
    <w:rsid w:val="00EE08F6"/>
    <w:rsid w:val="00EE0BE0"/>
    <w:rsid w:val="00EF1064"/>
    <w:rsid w:val="00EF33A0"/>
    <w:rsid w:val="00EF40FD"/>
    <w:rsid w:val="00EF6E48"/>
    <w:rsid w:val="00EF6F23"/>
    <w:rsid w:val="00F066FF"/>
    <w:rsid w:val="00F0779C"/>
    <w:rsid w:val="00F127A7"/>
    <w:rsid w:val="00F1368D"/>
    <w:rsid w:val="00F16A00"/>
    <w:rsid w:val="00F22F6E"/>
    <w:rsid w:val="00F32104"/>
    <w:rsid w:val="00F32527"/>
    <w:rsid w:val="00F36CC5"/>
    <w:rsid w:val="00F372FC"/>
    <w:rsid w:val="00F42DD1"/>
    <w:rsid w:val="00F4302E"/>
    <w:rsid w:val="00F443FE"/>
    <w:rsid w:val="00F45576"/>
    <w:rsid w:val="00F52A10"/>
    <w:rsid w:val="00F5304C"/>
    <w:rsid w:val="00F55500"/>
    <w:rsid w:val="00F630C7"/>
    <w:rsid w:val="00F71F84"/>
    <w:rsid w:val="00F74388"/>
    <w:rsid w:val="00F750A6"/>
    <w:rsid w:val="00F76348"/>
    <w:rsid w:val="00F83B5E"/>
    <w:rsid w:val="00F843A3"/>
    <w:rsid w:val="00F843C3"/>
    <w:rsid w:val="00F874DF"/>
    <w:rsid w:val="00F87627"/>
    <w:rsid w:val="00F93C5A"/>
    <w:rsid w:val="00FA0D33"/>
    <w:rsid w:val="00FA1FFD"/>
    <w:rsid w:val="00FA223E"/>
    <w:rsid w:val="00FA2E0C"/>
    <w:rsid w:val="00FB02D0"/>
    <w:rsid w:val="00FB33DB"/>
    <w:rsid w:val="00FC1690"/>
    <w:rsid w:val="00FC270C"/>
    <w:rsid w:val="00FC43F4"/>
    <w:rsid w:val="00FC5879"/>
    <w:rsid w:val="00FC7F19"/>
    <w:rsid w:val="00FD1384"/>
    <w:rsid w:val="00FD1C8D"/>
    <w:rsid w:val="00FD7AD0"/>
    <w:rsid w:val="00FE508D"/>
    <w:rsid w:val="00FE7057"/>
    <w:rsid w:val="00FF17D6"/>
    <w:rsid w:val="00FF50CF"/>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toc 1"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99" w:qFormat="1"/>
    <w:lsdException w:name="Subtitle" w:uiPriority="11" w:qFormat="1"/>
    <w:lsdException w:name="Body Text Indent 3"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942"/>
    <w:rPr>
      <w:sz w:val="24"/>
      <w:szCs w:val="24"/>
    </w:rPr>
  </w:style>
  <w:style w:type="paragraph" w:styleId="1">
    <w:name w:val="heading 1"/>
    <w:basedOn w:val="a"/>
    <w:next w:val="a"/>
    <w:link w:val="10"/>
    <w:qFormat/>
    <w:rsid w:val="002101D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101D0"/>
    <w:pPr>
      <w:keepNext/>
      <w:spacing w:before="240" w:after="60"/>
      <w:outlineLvl w:val="1"/>
    </w:pPr>
    <w:rPr>
      <w:rFonts w:ascii="Cambria" w:hAnsi="Cambria"/>
      <w:b/>
      <w:bCs/>
      <w:i/>
      <w:iCs/>
      <w:sz w:val="28"/>
      <w:szCs w:val="28"/>
    </w:rPr>
  </w:style>
  <w:style w:type="paragraph" w:styleId="3">
    <w:name w:val="heading 3"/>
    <w:basedOn w:val="a"/>
    <w:next w:val="a"/>
    <w:link w:val="30"/>
    <w:qFormat/>
    <w:rsid w:val="002101D0"/>
    <w:pPr>
      <w:keepNext/>
      <w:spacing w:before="240" w:after="60"/>
      <w:outlineLvl w:val="2"/>
    </w:pPr>
    <w:rPr>
      <w:rFonts w:ascii="Cambria" w:hAnsi="Cambria"/>
      <w:b/>
      <w:bCs/>
      <w:sz w:val="26"/>
      <w:szCs w:val="26"/>
    </w:rPr>
  </w:style>
  <w:style w:type="paragraph" w:styleId="4">
    <w:name w:val="heading 4"/>
    <w:basedOn w:val="a"/>
    <w:link w:val="40"/>
    <w:uiPriority w:val="9"/>
    <w:qFormat/>
    <w:rsid w:val="002101D0"/>
    <w:pPr>
      <w:spacing w:before="100" w:beforeAutospacing="1" w:after="100" w:afterAutospacing="1"/>
      <w:outlineLvl w:val="3"/>
    </w:pPr>
    <w:rPr>
      <w:b/>
      <w:bCs/>
    </w:rPr>
  </w:style>
  <w:style w:type="paragraph" w:styleId="5">
    <w:name w:val="heading 5"/>
    <w:basedOn w:val="a"/>
    <w:next w:val="a"/>
    <w:link w:val="50"/>
    <w:uiPriority w:val="9"/>
    <w:qFormat/>
    <w:rsid w:val="002101D0"/>
    <w:pPr>
      <w:spacing w:before="240" w:after="60"/>
      <w:outlineLvl w:val="4"/>
    </w:pPr>
    <w:rPr>
      <w:rFonts w:ascii="Calibri" w:hAnsi="Calibri"/>
      <w:b/>
      <w:bCs/>
      <w:i/>
      <w:iCs/>
      <w:sz w:val="26"/>
      <w:szCs w:val="26"/>
    </w:rPr>
  </w:style>
  <w:style w:type="paragraph" w:styleId="6">
    <w:name w:val="heading 6"/>
    <w:basedOn w:val="a"/>
    <w:next w:val="a"/>
    <w:link w:val="60"/>
    <w:qFormat/>
    <w:rsid w:val="002101D0"/>
    <w:pPr>
      <w:spacing w:before="240" w:after="60"/>
      <w:outlineLvl w:val="5"/>
    </w:pPr>
    <w:rPr>
      <w:rFonts w:ascii="Calibri" w:hAnsi="Calibri"/>
      <w:b/>
      <w:bCs/>
      <w:sz w:val="22"/>
      <w:szCs w:val="22"/>
    </w:rPr>
  </w:style>
  <w:style w:type="paragraph" w:styleId="7">
    <w:name w:val="heading 7"/>
    <w:basedOn w:val="a"/>
    <w:next w:val="a"/>
    <w:link w:val="70"/>
    <w:uiPriority w:val="99"/>
    <w:qFormat/>
    <w:rsid w:val="002101D0"/>
    <w:pPr>
      <w:spacing w:before="240" w:after="60"/>
      <w:outlineLvl w:val="6"/>
    </w:pPr>
    <w:rPr>
      <w:rFonts w:ascii="Calibri" w:hAnsi="Calibri"/>
    </w:rPr>
  </w:style>
  <w:style w:type="paragraph" w:styleId="8">
    <w:name w:val="heading 8"/>
    <w:basedOn w:val="a"/>
    <w:next w:val="a"/>
    <w:link w:val="80"/>
    <w:uiPriority w:val="99"/>
    <w:qFormat/>
    <w:rsid w:val="002101D0"/>
    <w:pPr>
      <w:spacing w:before="240" w:after="60"/>
      <w:outlineLvl w:val="7"/>
    </w:pPr>
    <w:rPr>
      <w:rFonts w:ascii="Calibri" w:hAnsi="Calibri"/>
      <w:i/>
      <w:iCs/>
    </w:rPr>
  </w:style>
  <w:style w:type="paragraph" w:styleId="9">
    <w:name w:val="heading 9"/>
    <w:basedOn w:val="a"/>
    <w:next w:val="a"/>
    <w:link w:val="90"/>
    <w:uiPriority w:val="99"/>
    <w:qFormat/>
    <w:rsid w:val="002101D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101D0"/>
    <w:rPr>
      <w:rFonts w:ascii="Cambria" w:hAnsi="Cambria"/>
      <w:b/>
      <w:bCs/>
      <w:kern w:val="32"/>
      <w:sz w:val="32"/>
      <w:szCs w:val="32"/>
    </w:rPr>
  </w:style>
  <w:style w:type="character" w:customStyle="1" w:styleId="20">
    <w:name w:val="Заголовок 2 Знак"/>
    <w:basedOn w:val="a0"/>
    <w:link w:val="2"/>
    <w:rsid w:val="002101D0"/>
    <w:rPr>
      <w:rFonts w:ascii="Cambria" w:hAnsi="Cambria"/>
      <w:b/>
      <w:bCs/>
      <w:i/>
      <w:iCs/>
      <w:sz w:val="28"/>
      <w:szCs w:val="28"/>
    </w:rPr>
  </w:style>
  <w:style w:type="character" w:customStyle="1" w:styleId="30">
    <w:name w:val="Заголовок 3 Знак"/>
    <w:basedOn w:val="a0"/>
    <w:link w:val="3"/>
    <w:rsid w:val="002101D0"/>
    <w:rPr>
      <w:rFonts w:ascii="Cambria" w:hAnsi="Cambria"/>
      <w:b/>
      <w:bCs/>
      <w:sz w:val="26"/>
      <w:szCs w:val="26"/>
    </w:rPr>
  </w:style>
  <w:style w:type="character" w:customStyle="1" w:styleId="40">
    <w:name w:val="Заголовок 4 Знак"/>
    <w:basedOn w:val="a0"/>
    <w:link w:val="4"/>
    <w:uiPriority w:val="9"/>
    <w:rsid w:val="002101D0"/>
    <w:rPr>
      <w:b/>
      <w:bCs/>
      <w:sz w:val="24"/>
      <w:szCs w:val="24"/>
    </w:rPr>
  </w:style>
  <w:style w:type="character" w:customStyle="1" w:styleId="50">
    <w:name w:val="Заголовок 5 Знак"/>
    <w:basedOn w:val="a0"/>
    <w:link w:val="5"/>
    <w:uiPriority w:val="9"/>
    <w:semiHidden/>
    <w:rsid w:val="002101D0"/>
    <w:rPr>
      <w:rFonts w:ascii="Calibri" w:hAnsi="Calibri"/>
      <w:b/>
      <w:bCs/>
      <w:i/>
      <w:iCs/>
      <w:sz w:val="26"/>
      <w:szCs w:val="26"/>
    </w:rPr>
  </w:style>
  <w:style w:type="character" w:customStyle="1" w:styleId="60">
    <w:name w:val="Заголовок 6 Знак"/>
    <w:basedOn w:val="a0"/>
    <w:link w:val="6"/>
    <w:semiHidden/>
    <w:rsid w:val="002101D0"/>
    <w:rPr>
      <w:rFonts w:ascii="Calibri" w:hAnsi="Calibri"/>
      <w:b/>
      <w:bCs/>
      <w:sz w:val="22"/>
      <w:szCs w:val="22"/>
    </w:rPr>
  </w:style>
  <w:style w:type="character" w:customStyle="1" w:styleId="70">
    <w:name w:val="Заголовок 7 Знак"/>
    <w:basedOn w:val="a0"/>
    <w:link w:val="7"/>
    <w:uiPriority w:val="99"/>
    <w:semiHidden/>
    <w:rsid w:val="002101D0"/>
    <w:rPr>
      <w:rFonts w:ascii="Calibri" w:hAnsi="Calibri"/>
      <w:sz w:val="24"/>
      <w:szCs w:val="24"/>
    </w:rPr>
  </w:style>
  <w:style w:type="character" w:customStyle="1" w:styleId="80">
    <w:name w:val="Заголовок 8 Знак"/>
    <w:basedOn w:val="a0"/>
    <w:link w:val="8"/>
    <w:uiPriority w:val="99"/>
    <w:semiHidden/>
    <w:rsid w:val="002101D0"/>
    <w:rPr>
      <w:rFonts w:ascii="Calibri" w:hAnsi="Calibri"/>
      <w:i/>
      <w:iCs/>
      <w:sz w:val="24"/>
      <w:szCs w:val="24"/>
    </w:rPr>
  </w:style>
  <w:style w:type="character" w:customStyle="1" w:styleId="90">
    <w:name w:val="Заголовок 9 Знак"/>
    <w:basedOn w:val="a0"/>
    <w:link w:val="9"/>
    <w:uiPriority w:val="99"/>
    <w:semiHidden/>
    <w:rsid w:val="002101D0"/>
    <w:rPr>
      <w:rFonts w:ascii="Cambria" w:hAnsi="Cambria"/>
      <w:sz w:val="22"/>
      <w:szCs w:val="22"/>
    </w:rPr>
  </w:style>
  <w:style w:type="character" w:styleId="a4">
    <w:name w:val="Hyperlink"/>
    <w:basedOn w:val="a0"/>
    <w:unhideWhenUsed/>
    <w:rsid w:val="002101D0"/>
    <w:rPr>
      <w:color w:val="0000FF"/>
      <w:u w:val="single"/>
    </w:rPr>
  </w:style>
  <w:style w:type="paragraph" w:styleId="a5">
    <w:name w:val="Normal (Web)"/>
    <w:basedOn w:val="a"/>
    <w:unhideWhenUsed/>
    <w:rsid w:val="002101D0"/>
    <w:pPr>
      <w:spacing w:before="100" w:beforeAutospacing="1" w:after="100" w:afterAutospacing="1"/>
    </w:pPr>
  </w:style>
  <w:style w:type="paragraph" w:styleId="11">
    <w:name w:val="toc 1"/>
    <w:basedOn w:val="a"/>
    <w:next w:val="a"/>
    <w:autoRedefine/>
    <w:uiPriority w:val="39"/>
    <w:unhideWhenUsed/>
    <w:qFormat/>
    <w:rsid w:val="002101D0"/>
    <w:pPr>
      <w:spacing w:after="100" w:line="276" w:lineRule="auto"/>
    </w:pPr>
    <w:rPr>
      <w:rFonts w:ascii="Calibri" w:hAnsi="Calibri"/>
      <w:sz w:val="22"/>
      <w:szCs w:val="22"/>
      <w:lang w:eastAsia="en-US"/>
    </w:rPr>
  </w:style>
  <w:style w:type="paragraph" w:styleId="a6">
    <w:name w:val="header"/>
    <w:basedOn w:val="a"/>
    <w:link w:val="a7"/>
    <w:uiPriority w:val="99"/>
    <w:unhideWhenUsed/>
    <w:rsid w:val="002101D0"/>
    <w:pPr>
      <w:tabs>
        <w:tab w:val="center" w:pos="4677"/>
        <w:tab w:val="right" w:pos="9355"/>
      </w:tabs>
    </w:pPr>
  </w:style>
  <w:style w:type="character" w:customStyle="1" w:styleId="a7">
    <w:name w:val="Верхний колонтитул Знак"/>
    <w:basedOn w:val="a0"/>
    <w:link w:val="a6"/>
    <w:uiPriority w:val="99"/>
    <w:rsid w:val="002101D0"/>
    <w:rPr>
      <w:sz w:val="24"/>
      <w:szCs w:val="24"/>
    </w:rPr>
  </w:style>
  <w:style w:type="character" w:customStyle="1" w:styleId="a8">
    <w:name w:val="Нижний колонтитул Знак"/>
    <w:basedOn w:val="a0"/>
    <w:link w:val="a9"/>
    <w:uiPriority w:val="99"/>
    <w:rsid w:val="002101D0"/>
    <w:rPr>
      <w:sz w:val="24"/>
      <w:szCs w:val="24"/>
    </w:rPr>
  </w:style>
  <w:style w:type="paragraph" w:styleId="a9">
    <w:name w:val="footer"/>
    <w:basedOn w:val="a"/>
    <w:link w:val="a8"/>
    <w:uiPriority w:val="99"/>
    <w:unhideWhenUsed/>
    <w:rsid w:val="002101D0"/>
    <w:pPr>
      <w:tabs>
        <w:tab w:val="center" w:pos="4677"/>
        <w:tab w:val="right" w:pos="9355"/>
      </w:tabs>
    </w:pPr>
  </w:style>
  <w:style w:type="character" w:customStyle="1" w:styleId="12">
    <w:name w:val="Нижний колонтитул Знак1"/>
    <w:basedOn w:val="a0"/>
    <w:link w:val="a9"/>
    <w:rsid w:val="002101D0"/>
    <w:rPr>
      <w:sz w:val="24"/>
      <w:szCs w:val="24"/>
    </w:rPr>
  </w:style>
  <w:style w:type="paragraph" w:styleId="aa">
    <w:name w:val="Title"/>
    <w:basedOn w:val="a"/>
    <w:link w:val="ab"/>
    <w:uiPriority w:val="99"/>
    <w:qFormat/>
    <w:rsid w:val="002101D0"/>
    <w:pPr>
      <w:spacing w:line="360" w:lineRule="auto"/>
      <w:jc w:val="center"/>
    </w:pPr>
    <w:rPr>
      <w:b/>
      <w:sz w:val="28"/>
      <w:szCs w:val="40"/>
    </w:rPr>
  </w:style>
  <w:style w:type="character" w:customStyle="1" w:styleId="ab">
    <w:name w:val="Название Знак"/>
    <w:basedOn w:val="a0"/>
    <w:link w:val="aa"/>
    <w:uiPriority w:val="99"/>
    <w:rsid w:val="002101D0"/>
    <w:rPr>
      <w:b/>
      <w:sz w:val="28"/>
      <w:szCs w:val="40"/>
    </w:rPr>
  </w:style>
  <w:style w:type="paragraph" w:styleId="ac">
    <w:name w:val="Body Text"/>
    <w:basedOn w:val="a"/>
    <w:link w:val="ad"/>
    <w:unhideWhenUsed/>
    <w:rsid w:val="002101D0"/>
    <w:pPr>
      <w:suppressAutoHyphens/>
      <w:spacing w:after="120"/>
    </w:pPr>
    <w:rPr>
      <w:lang w:eastAsia="ar-SA"/>
    </w:rPr>
  </w:style>
  <w:style w:type="character" w:customStyle="1" w:styleId="ad">
    <w:name w:val="Основной текст Знак"/>
    <w:basedOn w:val="a0"/>
    <w:link w:val="ac"/>
    <w:rsid w:val="002101D0"/>
    <w:rPr>
      <w:sz w:val="24"/>
      <w:szCs w:val="24"/>
      <w:lang w:eastAsia="ar-SA"/>
    </w:rPr>
  </w:style>
  <w:style w:type="paragraph" w:styleId="ae">
    <w:name w:val="Body Text Indent"/>
    <w:basedOn w:val="a"/>
    <w:link w:val="af"/>
    <w:unhideWhenUsed/>
    <w:rsid w:val="002101D0"/>
    <w:pPr>
      <w:spacing w:after="120"/>
      <w:ind w:left="283"/>
    </w:pPr>
  </w:style>
  <w:style w:type="character" w:customStyle="1" w:styleId="af">
    <w:name w:val="Основной текст с отступом Знак"/>
    <w:basedOn w:val="a0"/>
    <w:link w:val="ae"/>
    <w:rsid w:val="002101D0"/>
    <w:rPr>
      <w:sz w:val="24"/>
      <w:szCs w:val="24"/>
    </w:rPr>
  </w:style>
  <w:style w:type="paragraph" w:styleId="af0">
    <w:name w:val="Subtitle"/>
    <w:basedOn w:val="a"/>
    <w:next w:val="a"/>
    <w:link w:val="af1"/>
    <w:uiPriority w:val="11"/>
    <w:qFormat/>
    <w:rsid w:val="002101D0"/>
    <w:pPr>
      <w:spacing w:after="200" w:line="276" w:lineRule="auto"/>
    </w:pPr>
    <w:rPr>
      <w:rFonts w:ascii="Cambria" w:hAnsi="Cambria"/>
      <w:i/>
      <w:iCs/>
      <w:color w:val="4F81BD"/>
      <w:spacing w:val="15"/>
      <w:lang w:eastAsia="en-US"/>
    </w:rPr>
  </w:style>
  <w:style w:type="character" w:customStyle="1" w:styleId="af1">
    <w:name w:val="Подзаголовок Знак"/>
    <w:basedOn w:val="a0"/>
    <w:link w:val="af0"/>
    <w:uiPriority w:val="11"/>
    <w:rsid w:val="002101D0"/>
    <w:rPr>
      <w:rFonts w:ascii="Cambria" w:hAnsi="Cambria"/>
      <w:i/>
      <w:iCs/>
      <w:color w:val="4F81BD"/>
      <w:spacing w:val="15"/>
      <w:sz w:val="24"/>
      <w:szCs w:val="24"/>
      <w:lang w:eastAsia="en-US"/>
    </w:rPr>
  </w:style>
  <w:style w:type="paragraph" w:styleId="21">
    <w:name w:val="Body Text 2"/>
    <w:basedOn w:val="a"/>
    <w:link w:val="22"/>
    <w:unhideWhenUsed/>
    <w:rsid w:val="002101D0"/>
    <w:pPr>
      <w:spacing w:after="120" w:line="480" w:lineRule="auto"/>
    </w:pPr>
  </w:style>
  <w:style w:type="character" w:customStyle="1" w:styleId="22">
    <w:name w:val="Основной текст 2 Знак"/>
    <w:basedOn w:val="a0"/>
    <w:link w:val="21"/>
    <w:rsid w:val="002101D0"/>
    <w:rPr>
      <w:sz w:val="24"/>
      <w:szCs w:val="24"/>
    </w:rPr>
  </w:style>
  <w:style w:type="paragraph" w:styleId="23">
    <w:name w:val="Body Text Indent 2"/>
    <w:basedOn w:val="a"/>
    <w:link w:val="24"/>
    <w:unhideWhenUsed/>
    <w:rsid w:val="002101D0"/>
    <w:pPr>
      <w:spacing w:after="120" w:line="480" w:lineRule="auto"/>
      <w:ind w:left="283"/>
    </w:pPr>
    <w:rPr>
      <w:rFonts w:ascii="Calibri" w:hAnsi="Calibri" w:cs="Calibri"/>
      <w:sz w:val="22"/>
      <w:szCs w:val="22"/>
      <w:lang w:eastAsia="en-US"/>
    </w:rPr>
  </w:style>
  <w:style w:type="character" w:customStyle="1" w:styleId="24">
    <w:name w:val="Основной текст с отступом 2 Знак"/>
    <w:basedOn w:val="a0"/>
    <w:link w:val="23"/>
    <w:rsid w:val="002101D0"/>
    <w:rPr>
      <w:rFonts w:ascii="Calibri" w:hAnsi="Calibri" w:cs="Calibri"/>
      <w:sz w:val="22"/>
      <w:szCs w:val="22"/>
      <w:lang w:eastAsia="en-US"/>
    </w:rPr>
  </w:style>
  <w:style w:type="paragraph" w:styleId="31">
    <w:name w:val="Body Text Indent 3"/>
    <w:basedOn w:val="a"/>
    <w:link w:val="32"/>
    <w:uiPriority w:val="99"/>
    <w:unhideWhenUsed/>
    <w:rsid w:val="002101D0"/>
    <w:pPr>
      <w:spacing w:after="120"/>
      <w:ind w:left="283"/>
    </w:pPr>
    <w:rPr>
      <w:sz w:val="16"/>
      <w:szCs w:val="16"/>
    </w:rPr>
  </w:style>
  <w:style w:type="character" w:customStyle="1" w:styleId="32">
    <w:name w:val="Основной текст с отступом 3 Знак"/>
    <w:basedOn w:val="a0"/>
    <w:link w:val="31"/>
    <w:uiPriority w:val="99"/>
    <w:rsid w:val="002101D0"/>
    <w:rPr>
      <w:sz w:val="16"/>
      <w:szCs w:val="16"/>
    </w:rPr>
  </w:style>
  <w:style w:type="character" w:customStyle="1" w:styleId="af2">
    <w:name w:val="Текст Знак"/>
    <w:basedOn w:val="a0"/>
    <w:link w:val="af3"/>
    <w:rsid w:val="002101D0"/>
    <w:rPr>
      <w:sz w:val="24"/>
      <w:szCs w:val="24"/>
    </w:rPr>
  </w:style>
  <w:style w:type="paragraph" w:styleId="af3">
    <w:name w:val="Plain Text"/>
    <w:basedOn w:val="a"/>
    <w:link w:val="af2"/>
    <w:unhideWhenUsed/>
    <w:rsid w:val="002101D0"/>
    <w:pPr>
      <w:spacing w:before="100" w:beforeAutospacing="1" w:after="100" w:afterAutospacing="1"/>
    </w:pPr>
  </w:style>
  <w:style w:type="character" w:customStyle="1" w:styleId="13">
    <w:name w:val="Текст Знак1"/>
    <w:basedOn w:val="a0"/>
    <w:link w:val="af3"/>
    <w:rsid w:val="002101D0"/>
    <w:rPr>
      <w:rFonts w:ascii="Courier New" w:hAnsi="Courier New" w:cs="Courier New"/>
    </w:rPr>
  </w:style>
  <w:style w:type="character" w:customStyle="1" w:styleId="af4">
    <w:name w:val="Текст выноски Знак"/>
    <w:basedOn w:val="a0"/>
    <w:link w:val="af5"/>
    <w:uiPriority w:val="99"/>
    <w:rsid w:val="002101D0"/>
    <w:rPr>
      <w:rFonts w:ascii="Tahoma" w:hAnsi="Tahoma" w:cs="Tahoma"/>
      <w:sz w:val="16"/>
      <w:szCs w:val="16"/>
    </w:rPr>
  </w:style>
  <w:style w:type="paragraph" w:styleId="af5">
    <w:name w:val="Balloon Text"/>
    <w:basedOn w:val="a"/>
    <w:link w:val="af4"/>
    <w:uiPriority w:val="99"/>
    <w:unhideWhenUsed/>
    <w:rsid w:val="002101D0"/>
    <w:rPr>
      <w:rFonts w:ascii="Tahoma" w:hAnsi="Tahoma" w:cs="Tahoma"/>
      <w:sz w:val="16"/>
      <w:szCs w:val="16"/>
    </w:rPr>
  </w:style>
  <w:style w:type="character" w:customStyle="1" w:styleId="14">
    <w:name w:val="Текст выноски Знак1"/>
    <w:basedOn w:val="a0"/>
    <w:link w:val="af5"/>
    <w:rsid w:val="002101D0"/>
    <w:rPr>
      <w:rFonts w:ascii="Tahoma" w:hAnsi="Tahoma" w:cs="Tahoma"/>
      <w:sz w:val="16"/>
      <w:szCs w:val="16"/>
    </w:rPr>
  </w:style>
  <w:style w:type="character" w:customStyle="1" w:styleId="af6">
    <w:name w:val="Без интервала Знак"/>
    <w:aliases w:val="основа Знак,Без интервала1 Знак"/>
    <w:basedOn w:val="a0"/>
    <w:link w:val="15"/>
    <w:locked/>
    <w:rsid w:val="002101D0"/>
    <w:rPr>
      <w:sz w:val="22"/>
      <w:szCs w:val="22"/>
      <w:lang w:val="ru-RU" w:eastAsia="en-US" w:bidi="ar-SA"/>
    </w:rPr>
  </w:style>
  <w:style w:type="paragraph" w:customStyle="1" w:styleId="15">
    <w:name w:val="Без интервала1"/>
    <w:aliases w:val="основа,Без интервала11"/>
    <w:link w:val="af6"/>
    <w:qFormat/>
    <w:rsid w:val="002101D0"/>
    <w:rPr>
      <w:sz w:val="22"/>
      <w:szCs w:val="22"/>
      <w:lang w:eastAsia="en-US"/>
    </w:rPr>
  </w:style>
  <w:style w:type="paragraph" w:styleId="af7">
    <w:name w:val="List Paragraph"/>
    <w:basedOn w:val="a"/>
    <w:uiPriority w:val="34"/>
    <w:qFormat/>
    <w:rsid w:val="002101D0"/>
    <w:pPr>
      <w:ind w:left="708"/>
    </w:pPr>
  </w:style>
  <w:style w:type="paragraph" w:customStyle="1" w:styleId="boldtext2">
    <w:name w:val="boldtext2"/>
    <w:basedOn w:val="a"/>
    <w:uiPriority w:val="99"/>
    <w:rsid w:val="002101D0"/>
    <w:pPr>
      <w:spacing w:before="100" w:beforeAutospacing="1" w:after="100" w:afterAutospacing="1"/>
    </w:pPr>
  </w:style>
  <w:style w:type="paragraph" w:customStyle="1" w:styleId="ulstyle">
    <w:name w:val="ulstyle"/>
    <w:basedOn w:val="a"/>
    <w:uiPriority w:val="99"/>
    <w:rsid w:val="002101D0"/>
    <w:pPr>
      <w:spacing w:before="100" w:beforeAutospacing="1" w:after="100" w:afterAutospacing="1"/>
    </w:pPr>
  </w:style>
  <w:style w:type="paragraph" w:customStyle="1" w:styleId="boldtext3">
    <w:name w:val="boldtext3"/>
    <w:basedOn w:val="a"/>
    <w:uiPriority w:val="99"/>
    <w:rsid w:val="002101D0"/>
    <w:pPr>
      <w:spacing w:before="100" w:beforeAutospacing="1" w:after="100" w:afterAutospacing="1"/>
    </w:pPr>
  </w:style>
  <w:style w:type="paragraph" w:customStyle="1" w:styleId="16">
    <w:name w:val="Заголовок1_программа"/>
    <w:basedOn w:val="1"/>
    <w:uiPriority w:val="99"/>
    <w:rsid w:val="002101D0"/>
    <w:pPr>
      <w:spacing w:before="0" w:after="0" w:line="360" w:lineRule="auto"/>
      <w:jc w:val="center"/>
    </w:pPr>
    <w:rPr>
      <w:rFonts w:ascii="Times New Roman" w:hAnsi="Times New Roman"/>
      <w:kern w:val="0"/>
      <w:sz w:val="26"/>
      <w:szCs w:val="20"/>
    </w:rPr>
  </w:style>
  <w:style w:type="paragraph" w:customStyle="1" w:styleId="17">
    <w:name w:val="Абзац списка1"/>
    <w:basedOn w:val="a"/>
    <w:rsid w:val="002101D0"/>
    <w:pPr>
      <w:spacing w:after="200" w:line="276" w:lineRule="auto"/>
      <w:ind w:left="720"/>
    </w:pPr>
    <w:rPr>
      <w:rFonts w:ascii="Calibri" w:eastAsia="Calibri" w:hAnsi="Calibri"/>
      <w:sz w:val="22"/>
      <w:szCs w:val="22"/>
    </w:rPr>
  </w:style>
  <w:style w:type="paragraph" w:customStyle="1" w:styleId="18">
    <w:name w:val="Название объекта1"/>
    <w:basedOn w:val="a"/>
    <w:next w:val="a"/>
    <w:uiPriority w:val="99"/>
    <w:rsid w:val="002101D0"/>
    <w:pPr>
      <w:suppressAutoHyphens/>
      <w:jc w:val="center"/>
    </w:pPr>
    <w:rPr>
      <w:b/>
      <w:bCs/>
      <w:sz w:val="28"/>
      <w:lang w:eastAsia="ar-SA"/>
    </w:rPr>
  </w:style>
  <w:style w:type="paragraph" w:customStyle="1" w:styleId="210">
    <w:name w:val="Основной текст с отступом 21"/>
    <w:basedOn w:val="a"/>
    <w:rsid w:val="002101D0"/>
    <w:pPr>
      <w:suppressAutoHyphens/>
      <w:ind w:firstLine="540"/>
      <w:jc w:val="both"/>
    </w:pPr>
    <w:rPr>
      <w:b/>
      <w:bCs/>
      <w:sz w:val="28"/>
      <w:lang w:eastAsia="ar-SA"/>
    </w:rPr>
  </w:style>
  <w:style w:type="paragraph" w:customStyle="1" w:styleId="310">
    <w:name w:val="Основной текст с отступом 31"/>
    <w:basedOn w:val="a"/>
    <w:uiPriority w:val="99"/>
    <w:rsid w:val="002101D0"/>
    <w:pPr>
      <w:widowControl w:val="0"/>
      <w:shd w:val="clear" w:color="auto" w:fill="FFFFFF"/>
      <w:suppressAutoHyphens/>
      <w:autoSpaceDE w:val="0"/>
      <w:ind w:firstLine="567"/>
      <w:jc w:val="both"/>
    </w:pPr>
    <w:rPr>
      <w:color w:val="000000"/>
      <w:spacing w:val="-2"/>
      <w:sz w:val="28"/>
      <w:szCs w:val="28"/>
      <w:lang w:eastAsia="ar-SA"/>
    </w:rPr>
  </w:style>
  <w:style w:type="paragraph" w:customStyle="1" w:styleId="311">
    <w:name w:val="Основной текст 31"/>
    <w:basedOn w:val="a"/>
    <w:uiPriority w:val="99"/>
    <w:rsid w:val="002101D0"/>
    <w:pPr>
      <w:suppressAutoHyphens/>
    </w:pPr>
    <w:rPr>
      <w:b/>
      <w:bCs/>
      <w:sz w:val="28"/>
      <w:lang w:eastAsia="ar-SA"/>
    </w:rPr>
  </w:style>
  <w:style w:type="paragraph" w:customStyle="1" w:styleId="c15">
    <w:name w:val="c15"/>
    <w:basedOn w:val="a"/>
    <w:uiPriority w:val="99"/>
    <w:rsid w:val="002101D0"/>
    <w:pPr>
      <w:spacing w:before="100" w:beforeAutospacing="1" w:after="100" w:afterAutospacing="1"/>
    </w:pPr>
  </w:style>
  <w:style w:type="paragraph" w:customStyle="1" w:styleId="c11">
    <w:name w:val="c11"/>
    <w:basedOn w:val="a"/>
    <w:uiPriority w:val="99"/>
    <w:rsid w:val="002101D0"/>
    <w:pPr>
      <w:spacing w:before="100" w:beforeAutospacing="1" w:after="100" w:afterAutospacing="1"/>
    </w:pPr>
  </w:style>
  <w:style w:type="paragraph" w:customStyle="1" w:styleId="c1">
    <w:name w:val="c1"/>
    <w:basedOn w:val="a"/>
    <w:uiPriority w:val="99"/>
    <w:rsid w:val="002101D0"/>
    <w:pPr>
      <w:spacing w:before="100" w:beforeAutospacing="1" w:after="100" w:afterAutospacing="1"/>
    </w:pPr>
  </w:style>
  <w:style w:type="paragraph" w:customStyle="1" w:styleId="c5">
    <w:name w:val="c5"/>
    <w:basedOn w:val="a"/>
    <w:uiPriority w:val="99"/>
    <w:rsid w:val="002101D0"/>
    <w:pPr>
      <w:spacing w:before="100" w:beforeAutospacing="1" w:after="100" w:afterAutospacing="1"/>
    </w:pPr>
  </w:style>
  <w:style w:type="paragraph" w:customStyle="1" w:styleId="c21">
    <w:name w:val="c21"/>
    <w:basedOn w:val="a"/>
    <w:uiPriority w:val="99"/>
    <w:rsid w:val="002101D0"/>
    <w:pPr>
      <w:spacing w:before="100" w:beforeAutospacing="1" w:after="100" w:afterAutospacing="1"/>
    </w:pPr>
  </w:style>
  <w:style w:type="paragraph" w:customStyle="1" w:styleId="25">
    <w:name w:val="Стиль2"/>
    <w:basedOn w:val="a"/>
    <w:uiPriority w:val="99"/>
    <w:rsid w:val="002101D0"/>
    <w:pPr>
      <w:widowControl w:val="0"/>
      <w:suppressAutoHyphens/>
      <w:spacing w:line="100" w:lineRule="atLeast"/>
      <w:ind w:right="-8"/>
      <w:jc w:val="both"/>
    </w:pPr>
    <w:rPr>
      <w:rFonts w:eastAsia="Arial Unicode MS" w:cs="Tahoma"/>
      <w:color w:val="000000"/>
      <w:lang w:val="en-US" w:eastAsia="en-US" w:bidi="en-US"/>
    </w:rPr>
  </w:style>
  <w:style w:type="paragraph" w:customStyle="1" w:styleId="Style3">
    <w:name w:val="Style3"/>
    <w:basedOn w:val="a"/>
    <w:uiPriority w:val="99"/>
    <w:rsid w:val="002101D0"/>
    <w:pPr>
      <w:widowControl w:val="0"/>
      <w:autoSpaceDE w:val="0"/>
      <w:autoSpaceDN w:val="0"/>
      <w:adjustRightInd w:val="0"/>
      <w:spacing w:line="214" w:lineRule="exact"/>
      <w:ind w:firstLine="398"/>
      <w:jc w:val="both"/>
    </w:pPr>
    <w:rPr>
      <w:rFonts w:ascii="Tahoma" w:eastAsia="Calibri" w:hAnsi="Tahoma" w:cs="Tahoma"/>
    </w:rPr>
  </w:style>
  <w:style w:type="paragraph" w:customStyle="1" w:styleId="Style2">
    <w:name w:val="Style2"/>
    <w:basedOn w:val="a"/>
    <w:uiPriority w:val="99"/>
    <w:rsid w:val="002101D0"/>
    <w:pPr>
      <w:widowControl w:val="0"/>
      <w:autoSpaceDE w:val="0"/>
      <w:autoSpaceDN w:val="0"/>
      <w:adjustRightInd w:val="0"/>
      <w:spacing w:line="214" w:lineRule="exact"/>
      <w:ind w:firstLine="346"/>
      <w:jc w:val="both"/>
    </w:pPr>
    <w:rPr>
      <w:rFonts w:ascii="Tahoma" w:eastAsia="Calibri" w:hAnsi="Tahoma" w:cs="Tahoma"/>
    </w:rPr>
  </w:style>
  <w:style w:type="paragraph" w:customStyle="1" w:styleId="Osnova">
    <w:name w:val="Osnova"/>
    <w:basedOn w:val="a"/>
    <w:rsid w:val="002101D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2101D0"/>
    <w:pPr>
      <w:widowControl w:val="0"/>
      <w:autoSpaceDE w:val="0"/>
      <w:autoSpaceDN w:val="0"/>
      <w:adjustRightInd w:val="0"/>
      <w:spacing w:after="129" w:line="291" w:lineRule="exact"/>
      <w:jc w:val="center"/>
    </w:pPr>
    <w:rPr>
      <w:b/>
      <w:bCs/>
      <w:color w:val="000000"/>
      <w:lang w:val="en-US"/>
    </w:rPr>
  </w:style>
  <w:style w:type="paragraph" w:customStyle="1" w:styleId="af8">
    <w:name w:val="Содержимое таблицы"/>
    <w:basedOn w:val="a"/>
    <w:uiPriority w:val="99"/>
    <w:rsid w:val="002101D0"/>
    <w:pPr>
      <w:widowControl w:val="0"/>
      <w:suppressLineNumbers/>
      <w:suppressAutoHyphens/>
    </w:pPr>
    <w:rPr>
      <w:rFonts w:ascii="Arial" w:eastAsia="Arial Unicode MS" w:hAnsi="Arial"/>
    </w:rPr>
  </w:style>
  <w:style w:type="paragraph" w:customStyle="1" w:styleId="6F5A68E001054460BB8188C015687CF8">
    <w:name w:val="6F5A68E001054460BB8188C015687CF8"/>
    <w:uiPriority w:val="99"/>
    <w:rsid w:val="002101D0"/>
    <w:pPr>
      <w:spacing w:after="200" w:line="276" w:lineRule="auto"/>
    </w:pPr>
    <w:rPr>
      <w:rFonts w:ascii="Calibri" w:hAnsi="Calibri"/>
      <w:sz w:val="22"/>
      <w:szCs w:val="22"/>
      <w:lang w:val="en-US" w:eastAsia="en-US"/>
    </w:rPr>
  </w:style>
  <w:style w:type="paragraph" w:customStyle="1" w:styleId="19">
    <w:name w:val="Знак1"/>
    <w:basedOn w:val="a"/>
    <w:uiPriority w:val="99"/>
    <w:rsid w:val="002101D0"/>
    <w:pPr>
      <w:spacing w:before="100" w:beforeAutospacing="1" w:after="100" w:afterAutospacing="1"/>
    </w:pPr>
    <w:rPr>
      <w:color w:val="000000"/>
      <w:u w:color="000000"/>
      <w:lang w:val="en-US" w:eastAsia="en-US"/>
    </w:rPr>
  </w:style>
  <w:style w:type="paragraph" w:customStyle="1" w:styleId="Default">
    <w:name w:val="Default"/>
    <w:rsid w:val="002101D0"/>
    <w:pPr>
      <w:autoSpaceDE w:val="0"/>
      <w:autoSpaceDN w:val="0"/>
      <w:adjustRightInd w:val="0"/>
    </w:pPr>
    <w:rPr>
      <w:rFonts w:eastAsia="Calibri"/>
      <w:color w:val="000000"/>
      <w:sz w:val="24"/>
      <w:szCs w:val="24"/>
      <w:lang w:eastAsia="en-US"/>
    </w:rPr>
  </w:style>
  <w:style w:type="paragraph" w:customStyle="1" w:styleId="211">
    <w:name w:val="Основной текст 21"/>
    <w:basedOn w:val="a"/>
    <w:uiPriority w:val="99"/>
    <w:rsid w:val="002101D0"/>
    <w:pPr>
      <w:overflowPunct w:val="0"/>
      <w:autoSpaceDE w:val="0"/>
      <w:autoSpaceDN w:val="0"/>
      <w:adjustRightInd w:val="0"/>
      <w:spacing w:line="360" w:lineRule="auto"/>
      <w:ind w:firstLine="709"/>
      <w:jc w:val="both"/>
    </w:pPr>
    <w:rPr>
      <w:sz w:val="28"/>
      <w:szCs w:val="20"/>
      <w:lang w:eastAsia="de-DE"/>
    </w:rPr>
  </w:style>
  <w:style w:type="character" w:customStyle="1" w:styleId="c30">
    <w:name w:val="c30"/>
    <w:basedOn w:val="a0"/>
    <w:rsid w:val="002101D0"/>
  </w:style>
  <w:style w:type="character" w:customStyle="1" w:styleId="c24">
    <w:name w:val="c24"/>
    <w:basedOn w:val="a0"/>
    <w:rsid w:val="002101D0"/>
  </w:style>
  <w:style w:type="character" w:customStyle="1" w:styleId="c8">
    <w:name w:val="c8"/>
    <w:basedOn w:val="a0"/>
    <w:rsid w:val="002101D0"/>
  </w:style>
  <w:style w:type="character" w:customStyle="1" w:styleId="c0">
    <w:name w:val="c0"/>
    <w:basedOn w:val="a0"/>
    <w:rsid w:val="002101D0"/>
  </w:style>
  <w:style w:type="character" w:customStyle="1" w:styleId="c7">
    <w:name w:val="c7"/>
    <w:basedOn w:val="a0"/>
    <w:rsid w:val="002101D0"/>
  </w:style>
  <w:style w:type="character" w:customStyle="1" w:styleId="c3">
    <w:name w:val="c3"/>
    <w:basedOn w:val="a0"/>
    <w:rsid w:val="002101D0"/>
  </w:style>
  <w:style w:type="character" w:customStyle="1" w:styleId="apple-style-span">
    <w:name w:val="apple-style-span"/>
    <w:basedOn w:val="a0"/>
    <w:rsid w:val="002101D0"/>
  </w:style>
  <w:style w:type="character" w:customStyle="1" w:styleId="FontStyle11">
    <w:name w:val="Font Style11"/>
    <w:basedOn w:val="a0"/>
    <w:uiPriority w:val="99"/>
    <w:rsid w:val="002101D0"/>
    <w:rPr>
      <w:rFonts w:ascii="Times New Roman" w:hAnsi="Times New Roman" w:cs="Times New Roman" w:hint="default"/>
      <w:b/>
      <w:bCs/>
      <w:sz w:val="18"/>
      <w:szCs w:val="18"/>
    </w:rPr>
  </w:style>
  <w:style w:type="character" w:customStyle="1" w:styleId="FontStyle28">
    <w:name w:val="Font Style28"/>
    <w:basedOn w:val="a0"/>
    <w:uiPriority w:val="99"/>
    <w:rsid w:val="002101D0"/>
    <w:rPr>
      <w:rFonts w:ascii="Calibri" w:hAnsi="Calibri" w:cs="Calibri" w:hint="default"/>
      <w:sz w:val="30"/>
      <w:szCs w:val="30"/>
    </w:rPr>
  </w:style>
  <w:style w:type="character" w:customStyle="1" w:styleId="Zag11">
    <w:name w:val="Zag_11"/>
    <w:rsid w:val="002101D0"/>
  </w:style>
  <w:style w:type="character" w:styleId="af9">
    <w:name w:val="Strong"/>
    <w:basedOn w:val="a0"/>
    <w:uiPriority w:val="22"/>
    <w:qFormat/>
    <w:rsid w:val="002101D0"/>
    <w:rPr>
      <w:b/>
      <w:bCs/>
    </w:rPr>
  </w:style>
  <w:style w:type="paragraph" w:customStyle="1" w:styleId="a80">
    <w:name w:val="a8"/>
    <w:basedOn w:val="a"/>
    <w:rsid w:val="00E8792E"/>
    <w:pPr>
      <w:spacing w:before="100" w:beforeAutospacing="1" w:after="100" w:afterAutospacing="1"/>
    </w:pPr>
  </w:style>
  <w:style w:type="character" w:customStyle="1" w:styleId="apple-converted-space">
    <w:name w:val="apple-converted-space"/>
    <w:basedOn w:val="a0"/>
    <w:rsid w:val="00E8792E"/>
  </w:style>
  <w:style w:type="character" w:customStyle="1" w:styleId="dash041e0431044b0447043d044b0439char1">
    <w:name w:val="dash041e0431044b0447043d044b0439char1"/>
    <w:basedOn w:val="a0"/>
    <w:rsid w:val="00E8792E"/>
  </w:style>
  <w:style w:type="paragraph" w:customStyle="1" w:styleId="listparagraph">
    <w:name w:val="listparagraph"/>
    <w:basedOn w:val="a"/>
    <w:rsid w:val="00E8792E"/>
    <w:pPr>
      <w:spacing w:before="100" w:beforeAutospacing="1" w:after="100" w:afterAutospacing="1"/>
    </w:pPr>
  </w:style>
  <w:style w:type="character" w:styleId="afa">
    <w:name w:val="Emphasis"/>
    <w:basedOn w:val="a0"/>
    <w:uiPriority w:val="20"/>
    <w:qFormat/>
    <w:rsid w:val="00E8792E"/>
    <w:rPr>
      <w:i/>
      <w:iCs/>
    </w:rPr>
  </w:style>
  <w:style w:type="paragraph" w:customStyle="1" w:styleId="212">
    <w:name w:val="21"/>
    <w:basedOn w:val="a"/>
    <w:rsid w:val="00E8792E"/>
    <w:pPr>
      <w:spacing w:before="100" w:beforeAutospacing="1" w:after="100" w:afterAutospacing="1"/>
    </w:pPr>
  </w:style>
  <w:style w:type="paragraph" w:customStyle="1" w:styleId="consplusnormal">
    <w:name w:val="consplusnormal"/>
    <w:basedOn w:val="a"/>
    <w:rsid w:val="00E8792E"/>
    <w:pPr>
      <w:spacing w:before="100" w:beforeAutospacing="1" w:after="100" w:afterAutospacing="1"/>
    </w:pPr>
  </w:style>
  <w:style w:type="paragraph" w:styleId="afb">
    <w:name w:val="footnote text"/>
    <w:basedOn w:val="a"/>
    <w:link w:val="afc"/>
    <w:rsid w:val="00E553C6"/>
    <w:rPr>
      <w:sz w:val="20"/>
      <w:szCs w:val="20"/>
    </w:rPr>
  </w:style>
  <w:style w:type="character" w:customStyle="1" w:styleId="afc">
    <w:name w:val="Текст сноски Знак"/>
    <w:basedOn w:val="a0"/>
    <w:link w:val="afb"/>
    <w:rsid w:val="00E553C6"/>
  </w:style>
  <w:style w:type="character" w:styleId="afd">
    <w:name w:val="footnote reference"/>
    <w:rsid w:val="00E553C6"/>
    <w:rPr>
      <w:vertAlign w:val="superscript"/>
    </w:rPr>
  </w:style>
  <w:style w:type="paragraph" w:customStyle="1" w:styleId="26">
    <w:name w:val="Абзац списка2"/>
    <w:basedOn w:val="a"/>
    <w:rsid w:val="00E553C6"/>
    <w:pPr>
      <w:spacing w:after="200" w:line="276" w:lineRule="auto"/>
      <w:ind w:left="720"/>
      <w:contextualSpacing/>
    </w:pPr>
    <w:rPr>
      <w:rFonts w:ascii="Calibri" w:hAnsi="Calibri"/>
      <w:sz w:val="22"/>
      <w:szCs w:val="28"/>
      <w:u w:val="single"/>
      <w:lang w:eastAsia="en-US"/>
    </w:rPr>
  </w:style>
  <w:style w:type="paragraph" w:customStyle="1" w:styleId="afe">
    <w:name w:val="Новый"/>
    <w:basedOn w:val="a"/>
    <w:rsid w:val="00E553C6"/>
    <w:pPr>
      <w:spacing w:line="360" w:lineRule="auto"/>
      <w:ind w:firstLine="454"/>
      <w:jc w:val="both"/>
    </w:pPr>
    <w:rPr>
      <w:sz w:val="28"/>
      <w:u w:val="single"/>
    </w:rPr>
  </w:style>
  <w:style w:type="character" w:customStyle="1" w:styleId="FontStyle44">
    <w:name w:val="Font Style44"/>
    <w:rsid w:val="00E553C6"/>
    <w:rPr>
      <w:rFonts w:ascii="Microsoft Sans Serif" w:hAnsi="Microsoft Sans Serif" w:cs="Microsoft Sans Serif"/>
      <w:sz w:val="18"/>
      <w:szCs w:val="18"/>
    </w:rPr>
  </w:style>
  <w:style w:type="paragraph" w:customStyle="1" w:styleId="Style18">
    <w:name w:val="Style18"/>
    <w:basedOn w:val="a"/>
    <w:rsid w:val="00E553C6"/>
    <w:pPr>
      <w:widowControl w:val="0"/>
      <w:autoSpaceDE w:val="0"/>
      <w:autoSpaceDN w:val="0"/>
      <w:adjustRightInd w:val="0"/>
      <w:spacing w:line="254" w:lineRule="exact"/>
      <w:ind w:firstLine="322"/>
      <w:jc w:val="both"/>
    </w:pPr>
    <w:rPr>
      <w:rFonts w:ascii="Impact" w:hAnsi="Impact"/>
    </w:rPr>
  </w:style>
  <w:style w:type="paragraph" w:customStyle="1" w:styleId="Style17">
    <w:name w:val="Style17"/>
    <w:basedOn w:val="a"/>
    <w:rsid w:val="00E553C6"/>
    <w:pPr>
      <w:widowControl w:val="0"/>
      <w:autoSpaceDE w:val="0"/>
      <w:autoSpaceDN w:val="0"/>
      <w:adjustRightInd w:val="0"/>
      <w:spacing w:line="254" w:lineRule="exact"/>
      <w:ind w:firstLine="360"/>
      <w:jc w:val="both"/>
    </w:pPr>
    <w:rPr>
      <w:rFonts w:ascii="Impact" w:hAnsi="Impact"/>
    </w:rPr>
  </w:style>
  <w:style w:type="paragraph" w:customStyle="1" w:styleId="Zag3">
    <w:name w:val="Zag_3"/>
    <w:basedOn w:val="a"/>
    <w:uiPriority w:val="99"/>
    <w:rsid w:val="00E553C6"/>
    <w:pPr>
      <w:widowControl w:val="0"/>
      <w:autoSpaceDE w:val="0"/>
      <w:autoSpaceDN w:val="0"/>
      <w:adjustRightInd w:val="0"/>
      <w:spacing w:after="68" w:line="282" w:lineRule="exact"/>
      <w:jc w:val="center"/>
    </w:pPr>
    <w:rPr>
      <w:i/>
      <w:iCs/>
      <w:color w:val="000000"/>
      <w:lang w:val="en-US"/>
    </w:rPr>
  </w:style>
  <w:style w:type="character" w:styleId="aff">
    <w:name w:val="page number"/>
    <w:basedOn w:val="a0"/>
    <w:rsid w:val="00E553C6"/>
  </w:style>
  <w:style w:type="paragraph" w:styleId="aff0">
    <w:name w:val="Block Text"/>
    <w:basedOn w:val="a"/>
    <w:rsid w:val="00E553C6"/>
    <w:pPr>
      <w:shd w:val="clear" w:color="auto" w:fill="FFFFFF"/>
      <w:spacing w:before="100" w:beforeAutospacing="1" w:after="100" w:afterAutospacing="1" w:line="360" w:lineRule="auto"/>
      <w:ind w:left="720" w:right="19"/>
      <w:jc w:val="both"/>
    </w:pPr>
    <w:rPr>
      <w:b/>
      <w:bCs/>
      <w:i/>
      <w:iCs/>
      <w:sz w:val="28"/>
      <w:szCs w:val="23"/>
      <w:u w:val="single"/>
    </w:rPr>
  </w:style>
  <w:style w:type="paragraph" w:customStyle="1" w:styleId="ConsNormal">
    <w:name w:val="ConsNormal"/>
    <w:rsid w:val="00E553C6"/>
    <w:pPr>
      <w:widowControl w:val="0"/>
      <w:autoSpaceDE w:val="0"/>
      <w:autoSpaceDN w:val="0"/>
      <w:adjustRightInd w:val="0"/>
      <w:ind w:firstLine="720"/>
    </w:pPr>
    <w:rPr>
      <w:rFonts w:ascii="Arial" w:hAnsi="Arial" w:cs="Arial"/>
    </w:rPr>
  </w:style>
  <w:style w:type="paragraph" w:customStyle="1" w:styleId="ConsTitle">
    <w:name w:val="ConsTitle"/>
    <w:rsid w:val="00E553C6"/>
    <w:pPr>
      <w:widowControl w:val="0"/>
      <w:autoSpaceDE w:val="0"/>
      <w:autoSpaceDN w:val="0"/>
      <w:adjustRightInd w:val="0"/>
    </w:pPr>
    <w:rPr>
      <w:rFonts w:ascii="Arial" w:hAnsi="Arial" w:cs="Arial"/>
      <w:b/>
      <w:bCs/>
      <w:sz w:val="16"/>
      <w:szCs w:val="16"/>
    </w:rPr>
  </w:style>
  <w:style w:type="paragraph" w:customStyle="1" w:styleId="DecimalAligned">
    <w:name w:val="Decimal Aligned"/>
    <w:basedOn w:val="a"/>
    <w:qFormat/>
    <w:rsid w:val="00E553C6"/>
    <w:pPr>
      <w:tabs>
        <w:tab w:val="decimal" w:pos="360"/>
      </w:tabs>
      <w:spacing w:after="200" w:line="276" w:lineRule="auto"/>
    </w:pPr>
    <w:rPr>
      <w:rFonts w:ascii="Calibri" w:hAnsi="Calibri"/>
      <w:sz w:val="22"/>
      <w:szCs w:val="22"/>
      <w:lang w:eastAsia="en-US"/>
    </w:rPr>
  </w:style>
  <w:style w:type="character" w:styleId="aff1">
    <w:name w:val="Subtle Emphasis"/>
    <w:qFormat/>
    <w:rsid w:val="00E553C6"/>
    <w:rPr>
      <w:rFonts w:eastAsia="Times New Roman" w:cs="Times New Roman"/>
      <w:bCs w:val="0"/>
      <w:i/>
      <w:iCs/>
      <w:color w:val="808080"/>
      <w:szCs w:val="22"/>
      <w:lang w:val="ru-RU"/>
    </w:rPr>
  </w:style>
  <w:style w:type="paragraph" w:styleId="aff2">
    <w:name w:val="endnote text"/>
    <w:basedOn w:val="a"/>
    <w:link w:val="aff3"/>
    <w:uiPriority w:val="99"/>
    <w:rsid w:val="00E553C6"/>
    <w:rPr>
      <w:sz w:val="20"/>
      <w:szCs w:val="20"/>
    </w:rPr>
  </w:style>
  <w:style w:type="character" w:customStyle="1" w:styleId="aff3">
    <w:name w:val="Текст концевой сноски Знак"/>
    <w:basedOn w:val="a0"/>
    <w:link w:val="aff2"/>
    <w:uiPriority w:val="99"/>
    <w:rsid w:val="00E553C6"/>
  </w:style>
  <w:style w:type="character" w:styleId="aff4">
    <w:name w:val="endnote reference"/>
    <w:uiPriority w:val="99"/>
    <w:rsid w:val="00E553C6"/>
    <w:rPr>
      <w:vertAlign w:val="superscript"/>
    </w:rPr>
  </w:style>
  <w:style w:type="character" w:customStyle="1" w:styleId="FontStyle41">
    <w:name w:val="Font Style41"/>
    <w:rsid w:val="00E553C6"/>
    <w:rPr>
      <w:rFonts w:ascii="Microsoft Sans Serif" w:hAnsi="Microsoft Sans Serif" w:cs="Microsoft Sans Serif"/>
      <w:i/>
      <w:iCs/>
      <w:spacing w:val="20"/>
      <w:sz w:val="18"/>
      <w:szCs w:val="18"/>
    </w:rPr>
  </w:style>
  <w:style w:type="paragraph" w:customStyle="1" w:styleId="Style15">
    <w:name w:val="Style15"/>
    <w:basedOn w:val="a"/>
    <w:rsid w:val="00E553C6"/>
    <w:pPr>
      <w:widowControl w:val="0"/>
      <w:autoSpaceDE w:val="0"/>
      <w:autoSpaceDN w:val="0"/>
      <w:adjustRightInd w:val="0"/>
      <w:spacing w:line="256" w:lineRule="exact"/>
      <w:ind w:firstLine="322"/>
      <w:jc w:val="both"/>
    </w:pPr>
    <w:rPr>
      <w:rFonts w:ascii="Impact" w:hAnsi="Impact"/>
    </w:rPr>
  </w:style>
  <w:style w:type="character" w:customStyle="1" w:styleId="FontStyle46">
    <w:name w:val="Font Style46"/>
    <w:rsid w:val="00E553C6"/>
    <w:rPr>
      <w:rFonts w:ascii="Microsoft Sans Serif" w:hAnsi="Microsoft Sans Serif" w:cs="Microsoft Sans Serif"/>
      <w:b/>
      <w:bCs/>
      <w:sz w:val="22"/>
      <w:szCs w:val="22"/>
    </w:rPr>
  </w:style>
  <w:style w:type="paragraph" w:customStyle="1" w:styleId="Style23">
    <w:name w:val="Style23"/>
    <w:basedOn w:val="a"/>
    <w:rsid w:val="00E553C6"/>
    <w:pPr>
      <w:widowControl w:val="0"/>
      <w:autoSpaceDE w:val="0"/>
      <w:autoSpaceDN w:val="0"/>
      <w:adjustRightInd w:val="0"/>
      <w:jc w:val="center"/>
    </w:pPr>
    <w:rPr>
      <w:rFonts w:ascii="Impact" w:hAnsi="Impact"/>
    </w:rPr>
  </w:style>
  <w:style w:type="character" w:customStyle="1" w:styleId="FontStyle43">
    <w:name w:val="Font Style43"/>
    <w:rsid w:val="00E553C6"/>
    <w:rPr>
      <w:rFonts w:ascii="Microsoft Sans Serif" w:hAnsi="Microsoft Sans Serif" w:cs="Microsoft Sans Serif"/>
      <w:b/>
      <w:bCs/>
      <w:sz w:val="28"/>
      <w:szCs w:val="28"/>
    </w:rPr>
  </w:style>
  <w:style w:type="paragraph" w:customStyle="1" w:styleId="Style14">
    <w:name w:val="Style14"/>
    <w:basedOn w:val="a"/>
    <w:rsid w:val="00E553C6"/>
    <w:pPr>
      <w:widowControl w:val="0"/>
      <w:autoSpaceDE w:val="0"/>
      <w:autoSpaceDN w:val="0"/>
      <w:adjustRightInd w:val="0"/>
      <w:jc w:val="center"/>
    </w:pPr>
    <w:rPr>
      <w:rFonts w:ascii="Impact" w:hAnsi="Impact"/>
    </w:rPr>
  </w:style>
  <w:style w:type="character" w:customStyle="1" w:styleId="aff5">
    <w:name w:val="Символ сноски"/>
    <w:rsid w:val="00E553C6"/>
    <w:rPr>
      <w:sz w:val="20"/>
      <w:vertAlign w:val="superscript"/>
    </w:rPr>
  </w:style>
  <w:style w:type="paragraph" w:customStyle="1" w:styleId="1a">
    <w:name w:val="Продолжение списка1"/>
    <w:basedOn w:val="a"/>
    <w:rsid w:val="00E553C6"/>
    <w:pPr>
      <w:suppressAutoHyphens/>
      <w:overflowPunct w:val="0"/>
      <w:autoSpaceDE w:val="0"/>
      <w:spacing w:after="120"/>
      <w:ind w:left="283"/>
      <w:textAlignment w:val="baseline"/>
    </w:pPr>
    <w:rPr>
      <w:sz w:val="20"/>
      <w:szCs w:val="20"/>
      <w:lang w:eastAsia="ar-SA"/>
    </w:rPr>
  </w:style>
  <w:style w:type="paragraph" w:customStyle="1" w:styleId="1b">
    <w:name w:val="Обычный1"/>
    <w:rsid w:val="00E553C6"/>
    <w:pPr>
      <w:suppressAutoHyphens/>
    </w:pPr>
    <w:rPr>
      <w:rFonts w:eastAsia="Arial"/>
      <w:lang w:eastAsia="ar-SA"/>
    </w:rPr>
  </w:style>
  <w:style w:type="paragraph" w:customStyle="1" w:styleId="bodytext2">
    <w:name w:val="bodytext2"/>
    <w:basedOn w:val="a"/>
    <w:rsid w:val="00E553C6"/>
    <w:pPr>
      <w:spacing w:before="100" w:beforeAutospacing="1" w:after="100" w:afterAutospacing="1"/>
    </w:pPr>
  </w:style>
  <w:style w:type="character" w:customStyle="1" w:styleId="A30">
    <w:name w:val="A3"/>
    <w:rsid w:val="00E553C6"/>
    <w:rPr>
      <w:rFonts w:cs="PT Sans"/>
      <w:color w:val="221E1F"/>
      <w:sz w:val="20"/>
      <w:szCs w:val="20"/>
    </w:rPr>
  </w:style>
  <w:style w:type="paragraph" w:customStyle="1" w:styleId="Zag1">
    <w:name w:val="Zag_1"/>
    <w:basedOn w:val="a"/>
    <w:rsid w:val="00E553C6"/>
    <w:pPr>
      <w:widowControl w:val="0"/>
      <w:autoSpaceDE w:val="0"/>
      <w:autoSpaceDN w:val="0"/>
      <w:adjustRightInd w:val="0"/>
      <w:spacing w:after="337" w:line="302" w:lineRule="exact"/>
      <w:jc w:val="center"/>
    </w:pPr>
    <w:rPr>
      <w:b/>
      <w:bCs/>
      <w:color w:val="000000"/>
      <w:lang w:val="en-US"/>
    </w:rPr>
  </w:style>
  <w:style w:type="paragraph" w:customStyle="1" w:styleId="western">
    <w:name w:val="western"/>
    <w:basedOn w:val="a"/>
    <w:rsid w:val="00C962A7"/>
    <w:pPr>
      <w:spacing w:before="100" w:beforeAutospacing="1" w:after="100" w:afterAutospacing="1"/>
    </w:pPr>
  </w:style>
  <w:style w:type="character" w:customStyle="1" w:styleId="highlighthighlightactive">
    <w:name w:val="highlight highlight_active"/>
    <w:basedOn w:val="a0"/>
    <w:rsid w:val="00162194"/>
  </w:style>
  <w:style w:type="character" w:customStyle="1" w:styleId="1c">
    <w:name w:val="Заголовок №1_"/>
    <w:basedOn w:val="a0"/>
    <w:link w:val="1d"/>
    <w:uiPriority w:val="99"/>
    <w:locked/>
    <w:rsid w:val="00B018FC"/>
    <w:rPr>
      <w:b/>
      <w:bCs/>
      <w:sz w:val="33"/>
      <w:szCs w:val="33"/>
      <w:shd w:val="clear" w:color="auto" w:fill="FFFFFF"/>
    </w:rPr>
  </w:style>
  <w:style w:type="paragraph" w:customStyle="1" w:styleId="1d">
    <w:name w:val="Заголовок №1"/>
    <w:basedOn w:val="a"/>
    <w:link w:val="1c"/>
    <w:uiPriority w:val="99"/>
    <w:rsid w:val="00B018FC"/>
    <w:pPr>
      <w:widowControl w:val="0"/>
      <w:shd w:val="clear" w:color="auto" w:fill="FFFFFF"/>
      <w:spacing w:after="480" w:line="384" w:lineRule="exact"/>
      <w:jc w:val="center"/>
      <w:outlineLvl w:val="0"/>
    </w:pPr>
    <w:rPr>
      <w:b/>
      <w:bCs/>
      <w:sz w:val="33"/>
      <w:szCs w:val="33"/>
    </w:rPr>
  </w:style>
  <w:style w:type="character" w:customStyle="1" w:styleId="27">
    <w:name w:val="Заголовок №2_"/>
    <w:basedOn w:val="a0"/>
    <w:link w:val="28"/>
    <w:uiPriority w:val="99"/>
    <w:locked/>
    <w:rsid w:val="00B018FC"/>
    <w:rPr>
      <w:b/>
      <w:bCs/>
      <w:sz w:val="25"/>
      <w:szCs w:val="25"/>
      <w:shd w:val="clear" w:color="auto" w:fill="FFFFFF"/>
    </w:rPr>
  </w:style>
  <w:style w:type="paragraph" w:customStyle="1" w:styleId="28">
    <w:name w:val="Заголовок №2"/>
    <w:basedOn w:val="a"/>
    <w:link w:val="27"/>
    <w:uiPriority w:val="99"/>
    <w:rsid w:val="00B018FC"/>
    <w:pPr>
      <w:widowControl w:val="0"/>
      <w:shd w:val="clear" w:color="auto" w:fill="FFFFFF"/>
      <w:spacing w:before="480" w:after="300" w:line="240" w:lineRule="atLeast"/>
      <w:ind w:firstLine="400"/>
      <w:jc w:val="both"/>
      <w:outlineLvl w:val="1"/>
    </w:pPr>
    <w:rPr>
      <w:b/>
      <w:bCs/>
      <w:sz w:val="25"/>
      <w:szCs w:val="25"/>
    </w:rPr>
  </w:style>
  <w:style w:type="character" w:customStyle="1" w:styleId="aff6">
    <w:name w:val="Основной текст_"/>
    <w:basedOn w:val="a0"/>
    <w:link w:val="1e"/>
    <w:uiPriority w:val="99"/>
    <w:locked/>
    <w:rsid w:val="00B018FC"/>
    <w:rPr>
      <w:shd w:val="clear" w:color="auto" w:fill="FFFFFF"/>
    </w:rPr>
  </w:style>
  <w:style w:type="paragraph" w:customStyle="1" w:styleId="1e">
    <w:name w:val="Основной текст1"/>
    <w:basedOn w:val="a"/>
    <w:link w:val="aff6"/>
    <w:uiPriority w:val="99"/>
    <w:rsid w:val="00B018FC"/>
    <w:pPr>
      <w:widowControl w:val="0"/>
      <w:shd w:val="clear" w:color="auto" w:fill="FFFFFF"/>
      <w:spacing w:before="300" w:line="230" w:lineRule="exact"/>
      <w:jc w:val="both"/>
    </w:pPr>
    <w:rPr>
      <w:sz w:val="20"/>
      <w:szCs w:val="20"/>
    </w:rPr>
  </w:style>
  <w:style w:type="character" w:customStyle="1" w:styleId="29">
    <w:name w:val="Основной текст (2)_"/>
    <w:basedOn w:val="a0"/>
    <w:link w:val="2a"/>
    <w:uiPriority w:val="99"/>
    <w:locked/>
    <w:rsid w:val="00B018FC"/>
    <w:rPr>
      <w:i/>
      <w:iCs/>
      <w:sz w:val="21"/>
      <w:szCs w:val="21"/>
      <w:shd w:val="clear" w:color="auto" w:fill="FFFFFF"/>
    </w:rPr>
  </w:style>
  <w:style w:type="paragraph" w:customStyle="1" w:styleId="2a">
    <w:name w:val="Основной текст (2)"/>
    <w:basedOn w:val="a"/>
    <w:link w:val="29"/>
    <w:uiPriority w:val="99"/>
    <w:rsid w:val="00B018FC"/>
    <w:pPr>
      <w:widowControl w:val="0"/>
      <w:shd w:val="clear" w:color="auto" w:fill="FFFFFF"/>
      <w:spacing w:before="180" w:after="60" w:line="240" w:lineRule="atLeast"/>
      <w:ind w:firstLine="420"/>
      <w:jc w:val="both"/>
    </w:pPr>
    <w:rPr>
      <w:i/>
      <w:iCs/>
      <w:sz w:val="21"/>
      <w:szCs w:val="21"/>
    </w:rPr>
  </w:style>
  <w:style w:type="paragraph" w:customStyle="1" w:styleId="2b">
    <w:name w:val="Основной текст2"/>
    <w:basedOn w:val="a"/>
    <w:uiPriority w:val="99"/>
    <w:rsid w:val="00B018FC"/>
    <w:pPr>
      <w:widowControl w:val="0"/>
      <w:shd w:val="clear" w:color="auto" w:fill="FFFFFF"/>
      <w:spacing w:line="226" w:lineRule="exact"/>
      <w:ind w:firstLine="400"/>
      <w:jc w:val="both"/>
    </w:pPr>
    <w:rPr>
      <w:color w:val="000000"/>
      <w:sz w:val="21"/>
      <w:szCs w:val="21"/>
    </w:rPr>
  </w:style>
  <w:style w:type="character" w:customStyle="1" w:styleId="120">
    <w:name w:val="Заголовок №1 (2)_"/>
    <w:basedOn w:val="a0"/>
    <w:link w:val="121"/>
    <w:uiPriority w:val="99"/>
    <w:locked/>
    <w:rsid w:val="00B018FC"/>
    <w:rPr>
      <w:b/>
      <w:bCs/>
      <w:shd w:val="clear" w:color="auto" w:fill="FFFFFF"/>
    </w:rPr>
  </w:style>
  <w:style w:type="paragraph" w:customStyle="1" w:styleId="121">
    <w:name w:val="Заголовок №1 (2)"/>
    <w:basedOn w:val="a"/>
    <w:link w:val="120"/>
    <w:uiPriority w:val="99"/>
    <w:rsid w:val="00B018FC"/>
    <w:pPr>
      <w:widowControl w:val="0"/>
      <w:shd w:val="clear" w:color="auto" w:fill="FFFFFF"/>
      <w:spacing w:before="420" w:after="180" w:line="240" w:lineRule="atLeast"/>
      <w:outlineLvl w:val="0"/>
    </w:pPr>
    <w:rPr>
      <w:b/>
      <w:bCs/>
      <w:sz w:val="20"/>
      <w:szCs w:val="20"/>
    </w:rPr>
  </w:style>
  <w:style w:type="paragraph" w:customStyle="1" w:styleId="33">
    <w:name w:val="Основной текст3"/>
    <w:basedOn w:val="a"/>
    <w:uiPriority w:val="99"/>
    <w:rsid w:val="00B018FC"/>
    <w:pPr>
      <w:widowControl w:val="0"/>
      <w:shd w:val="clear" w:color="auto" w:fill="FFFFFF"/>
    </w:pPr>
    <w:rPr>
      <w:color w:val="000000"/>
      <w:sz w:val="20"/>
      <w:szCs w:val="20"/>
    </w:rPr>
  </w:style>
  <w:style w:type="character" w:customStyle="1" w:styleId="aff7">
    <w:name w:val="Подпись к таблице_"/>
    <w:basedOn w:val="a0"/>
    <w:link w:val="aff8"/>
    <w:uiPriority w:val="99"/>
    <w:locked/>
    <w:rsid w:val="00B018FC"/>
    <w:rPr>
      <w:b/>
      <w:bCs/>
      <w:shd w:val="clear" w:color="auto" w:fill="FFFFFF"/>
    </w:rPr>
  </w:style>
  <w:style w:type="paragraph" w:customStyle="1" w:styleId="aff8">
    <w:name w:val="Подпись к таблице"/>
    <w:basedOn w:val="a"/>
    <w:link w:val="aff7"/>
    <w:uiPriority w:val="99"/>
    <w:rsid w:val="00B018FC"/>
    <w:pPr>
      <w:widowControl w:val="0"/>
      <w:shd w:val="clear" w:color="auto" w:fill="FFFFFF"/>
      <w:spacing w:line="240" w:lineRule="atLeast"/>
    </w:pPr>
    <w:rPr>
      <w:b/>
      <w:bCs/>
      <w:sz w:val="20"/>
      <w:szCs w:val="20"/>
    </w:rPr>
  </w:style>
  <w:style w:type="character" w:customStyle="1" w:styleId="34">
    <w:name w:val="Основной текст (3)_"/>
    <w:basedOn w:val="a0"/>
    <w:link w:val="35"/>
    <w:uiPriority w:val="99"/>
    <w:locked/>
    <w:rsid w:val="00B018FC"/>
    <w:rPr>
      <w:rFonts w:ascii="Bookman Old Style" w:hAnsi="Bookman Old Style" w:cs="Bookman Old Style"/>
      <w:i/>
      <w:iCs/>
      <w:sz w:val="18"/>
      <w:szCs w:val="18"/>
      <w:shd w:val="clear" w:color="auto" w:fill="FFFFFF"/>
    </w:rPr>
  </w:style>
  <w:style w:type="paragraph" w:customStyle="1" w:styleId="35">
    <w:name w:val="Основной текст (3)"/>
    <w:basedOn w:val="a"/>
    <w:link w:val="34"/>
    <w:uiPriority w:val="99"/>
    <w:rsid w:val="00B018FC"/>
    <w:pPr>
      <w:widowControl w:val="0"/>
      <w:shd w:val="clear" w:color="auto" w:fill="FFFFFF"/>
      <w:spacing w:before="60" w:line="226" w:lineRule="exact"/>
      <w:ind w:hanging="420"/>
    </w:pPr>
    <w:rPr>
      <w:rFonts w:ascii="Bookman Old Style" w:hAnsi="Bookman Old Style" w:cs="Bookman Old Style"/>
      <w:i/>
      <w:iCs/>
      <w:sz w:val="18"/>
      <w:szCs w:val="18"/>
    </w:rPr>
  </w:style>
  <w:style w:type="character" w:customStyle="1" w:styleId="2pt">
    <w:name w:val="Основной текст + Интервал 2 pt"/>
    <w:basedOn w:val="aff6"/>
    <w:uiPriority w:val="99"/>
    <w:rsid w:val="00B018FC"/>
    <w:rPr>
      <w:color w:val="000000"/>
      <w:spacing w:val="50"/>
      <w:w w:val="100"/>
      <w:position w:val="0"/>
      <w:lang w:val="ru-RU"/>
    </w:rPr>
  </w:style>
  <w:style w:type="character" w:customStyle="1" w:styleId="aff9">
    <w:name w:val="Основной текст + Курсив"/>
    <w:basedOn w:val="aff6"/>
    <w:uiPriority w:val="99"/>
    <w:rsid w:val="00B018FC"/>
    <w:rPr>
      <w:i/>
      <w:iCs/>
      <w:strike w:val="0"/>
      <w:dstrike w:val="0"/>
      <w:color w:val="000000"/>
      <w:spacing w:val="0"/>
      <w:w w:val="100"/>
      <w:position w:val="0"/>
      <w:sz w:val="21"/>
      <w:szCs w:val="21"/>
      <w:u w:val="none"/>
      <w:effect w:val="none"/>
      <w:lang w:val="ru-RU"/>
    </w:rPr>
  </w:style>
  <w:style w:type="character" w:customStyle="1" w:styleId="1f">
    <w:name w:val="Заголовок №1 + Полужирный"/>
    <w:basedOn w:val="1c"/>
    <w:uiPriority w:val="99"/>
    <w:rsid w:val="00B018FC"/>
    <w:rPr>
      <w:strike w:val="0"/>
      <w:dstrike w:val="0"/>
      <w:color w:val="000000"/>
      <w:spacing w:val="0"/>
      <w:w w:val="100"/>
      <w:position w:val="0"/>
      <w:sz w:val="24"/>
      <w:szCs w:val="24"/>
      <w:u w:val="none"/>
      <w:effect w:val="none"/>
      <w:lang w:val="ru-RU"/>
    </w:rPr>
  </w:style>
  <w:style w:type="character" w:customStyle="1" w:styleId="91">
    <w:name w:val="Основной текст + 9"/>
    <w:aliases w:val="5 pt,Полужирный"/>
    <w:basedOn w:val="aff6"/>
    <w:uiPriority w:val="99"/>
    <w:rsid w:val="00B018FC"/>
    <w:rPr>
      <w:b/>
      <w:bCs/>
      <w:strike w:val="0"/>
      <w:dstrike w:val="0"/>
      <w:color w:val="000000"/>
      <w:spacing w:val="0"/>
      <w:w w:val="100"/>
      <w:position w:val="0"/>
      <w:sz w:val="19"/>
      <w:szCs w:val="19"/>
      <w:u w:val="none"/>
      <w:effect w:val="none"/>
      <w:lang w:val="ru-RU"/>
    </w:rPr>
  </w:style>
  <w:style w:type="character" w:customStyle="1" w:styleId="10pt">
    <w:name w:val="Основной текст + 10 pt"/>
    <w:aliases w:val="Полужирный2"/>
    <w:basedOn w:val="aff6"/>
    <w:uiPriority w:val="99"/>
    <w:rsid w:val="00B018FC"/>
    <w:rPr>
      <w:b/>
      <w:bCs/>
      <w:strike w:val="0"/>
      <w:dstrike w:val="0"/>
      <w:color w:val="000000"/>
      <w:spacing w:val="0"/>
      <w:w w:val="100"/>
      <w:position w:val="0"/>
      <w:u w:val="none"/>
      <w:effect w:val="none"/>
    </w:rPr>
  </w:style>
  <w:style w:type="character" w:customStyle="1" w:styleId="CordiaUPC">
    <w:name w:val="Основной текст + CordiaUPC"/>
    <w:aliases w:val="23,5 pt2"/>
    <w:basedOn w:val="aff6"/>
    <w:uiPriority w:val="99"/>
    <w:rsid w:val="00B018FC"/>
    <w:rPr>
      <w:rFonts w:ascii="CordiaUPC" w:hAnsi="CordiaUPC" w:cs="CordiaUPC"/>
      <w:strike w:val="0"/>
      <w:dstrike w:val="0"/>
      <w:color w:val="000000"/>
      <w:spacing w:val="0"/>
      <w:w w:val="100"/>
      <w:position w:val="0"/>
      <w:sz w:val="47"/>
      <w:szCs w:val="47"/>
      <w:u w:val="none"/>
      <w:effect w:val="none"/>
    </w:rPr>
  </w:style>
  <w:style w:type="character" w:customStyle="1" w:styleId="3pt">
    <w:name w:val="Основной текст + Интервал 3 pt"/>
    <w:basedOn w:val="aff6"/>
    <w:uiPriority w:val="99"/>
    <w:rsid w:val="00B018FC"/>
    <w:rPr>
      <w:strike w:val="0"/>
      <w:dstrike w:val="0"/>
      <w:color w:val="000000"/>
      <w:spacing w:val="70"/>
      <w:w w:val="100"/>
      <w:position w:val="0"/>
      <w:sz w:val="21"/>
      <w:szCs w:val="21"/>
      <w:u w:val="none"/>
      <w:effect w:val="none"/>
      <w:lang w:val="ru-RU"/>
    </w:rPr>
  </w:style>
  <w:style w:type="character" w:customStyle="1" w:styleId="affa">
    <w:name w:val="Основной текст + Полужирный"/>
    <w:basedOn w:val="aff6"/>
    <w:uiPriority w:val="99"/>
    <w:rsid w:val="00B018FC"/>
    <w:rPr>
      <w:b/>
      <w:bCs/>
      <w:strike w:val="0"/>
      <w:dstrike w:val="0"/>
      <w:color w:val="000000"/>
      <w:spacing w:val="0"/>
      <w:w w:val="100"/>
      <w:position w:val="0"/>
      <w:u w:val="none"/>
      <w:effect w:val="none"/>
      <w:lang w:val="ru-RU"/>
    </w:rPr>
  </w:style>
  <w:style w:type="character" w:customStyle="1" w:styleId="1pt">
    <w:name w:val="Основной текст + Интервал 1 pt"/>
    <w:basedOn w:val="aff6"/>
    <w:uiPriority w:val="99"/>
    <w:rsid w:val="00B018FC"/>
    <w:rPr>
      <w:strike w:val="0"/>
      <w:dstrike w:val="0"/>
      <w:color w:val="000000"/>
      <w:spacing w:val="30"/>
      <w:w w:val="100"/>
      <w:position w:val="0"/>
      <w:u w:val="none"/>
      <w:effect w:val="none"/>
      <w:lang w:val="ru-RU"/>
    </w:rPr>
  </w:style>
  <w:style w:type="character" w:customStyle="1" w:styleId="1f0">
    <w:name w:val="Основной текст + Полужирный1"/>
    <w:aliases w:val="Интервал 1 pt"/>
    <w:basedOn w:val="aff6"/>
    <w:uiPriority w:val="99"/>
    <w:rsid w:val="00B018FC"/>
    <w:rPr>
      <w:b/>
      <w:bCs/>
      <w:strike w:val="0"/>
      <w:dstrike w:val="0"/>
      <w:color w:val="000000"/>
      <w:spacing w:val="30"/>
      <w:w w:val="100"/>
      <w:position w:val="0"/>
      <w:u w:val="none"/>
      <w:effect w:val="none"/>
      <w:lang w:val="ru-RU"/>
    </w:rPr>
  </w:style>
  <w:style w:type="character" w:customStyle="1" w:styleId="37">
    <w:name w:val="Основной текст (3) + 7"/>
    <w:aliases w:val="5 pt1,Полужирный1,Не курсив2"/>
    <w:basedOn w:val="34"/>
    <w:uiPriority w:val="99"/>
    <w:rsid w:val="00B018FC"/>
    <w:rPr>
      <w:b/>
      <w:bCs/>
      <w:color w:val="000000"/>
      <w:spacing w:val="0"/>
      <w:w w:val="100"/>
      <w:position w:val="0"/>
      <w:sz w:val="15"/>
      <w:szCs w:val="15"/>
      <w:lang w:val="ru-RU"/>
    </w:rPr>
  </w:style>
  <w:style w:type="character" w:customStyle="1" w:styleId="36">
    <w:name w:val="Основной текст (3) + Полужирный"/>
    <w:aliases w:val="Не курсив1"/>
    <w:basedOn w:val="34"/>
    <w:uiPriority w:val="99"/>
    <w:rsid w:val="00B018FC"/>
    <w:rPr>
      <w:b/>
      <w:bCs/>
      <w:color w:val="000000"/>
      <w:spacing w:val="0"/>
      <w:w w:val="100"/>
      <w:position w:val="0"/>
      <w:lang w:val="ru-RU"/>
    </w:rPr>
  </w:style>
  <w:style w:type="character" w:customStyle="1" w:styleId="2c">
    <w:name w:val="Основной текст (2) + Не полужирный"/>
    <w:basedOn w:val="29"/>
    <w:uiPriority w:val="99"/>
    <w:rsid w:val="00B018FC"/>
    <w:rPr>
      <w:rFonts w:ascii="Bookman Old Style" w:hAnsi="Bookman Old Style" w:cs="Bookman Old Style"/>
      <w:b/>
      <w:bCs/>
      <w:strike w:val="0"/>
      <w:dstrike w:val="0"/>
      <w:color w:val="000000"/>
      <w:spacing w:val="0"/>
      <w:w w:val="100"/>
      <w:position w:val="0"/>
      <w:sz w:val="18"/>
      <w:szCs w:val="18"/>
      <w:u w:val="none"/>
      <w:effect w:val="none"/>
      <w:lang w:val="ru-RU"/>
    </w:rPr>
  </w:style>
  <w:style w:type="paragraph" w:customStyle="1" w:styleId="1f1">
    <w:name w:val="Цитата1"/>
    <w:basedOn w:val="a"/>
    <w:rsid w:val="009815C6"/>
    <w:pPr>
      <w:suppressAutoHyphens/>
      <w:ind w:left="2992" w:right="2981"/>
      <w:jc w:val="both"/>
    </w:pPr>
    <w:rPr>
      <w:rFonts w:ascii="Arial" w:hAnsi="Arial"/>
      <w:sz w:val="18"/>
      <w:lang w:eastAsia="ar-SA"/>
    </w:rPr>
  </w:style>
  <w:style w:type="paragraph" w:styleId="affb">
    <w:name w:val="No Spacing"/>
    <w:uiPriority w:val="1"/>
    <w:qFormat/>
    <w:rsid w:val="007C1A1B"/>
    <w:rPr>
      <w:rFonts w:asciiTheme="minorHAnsi" w:eastAsiaTheme="minorHAnsi" w:hAnsiTheme="minorHAnsi" w:cstheme="minorBidi"/>
      <w:sz w:val="22"/>
      <w:szCs w:val="22"/>
      <w:lang w:eastAsia="en-US"/>
    </w:rPr>
  </w:style>
  <w:style w:type="character" w:customStyle="1" w:styleId="c4">
    <w:name w:val="c4"/>
    <w:basedOn w:val="a0"/>
    <w:rsid w:val="00811BE2"/>
  </w:style>
  <w:style w:type="paragraph" w:customStyle="1" w:styleId="Style87">
    <w:name w:val="Style87"/>
    <w:basedOn w:val="a"/>
    <w:uiPriority w:val="99"/>
    <w:rsid w:val="004876FC"/>
    <w:pPr>
      <w:widowControl w:val="0"/>
      <w:autoSpaceDE w:val="0"/>
      <w:autoSpaceDN w:val="0"/>
      <w:adjustRightInd w:val="0"/>
      <w:spacing w:line="238" w:lineRule="exact"/>
      <w:ind w:firstLine="350"/>
      <w:jc w:val="both"/>
    </w:pPr>
    <w:rPr>
      <w:rFonts w:ascii="Century Gothic" w:hAnsi="Century Gothic"/>
    </w:rPr>
  </w:style>
  <w:style w:type="character" w:customStyle="1" w:styleId="FontStyle143">
    <w:name w:val="Font Style143"/>
    <w:basedOn w:val="a0"/>
    <w:uiPriority w:val="99"/>
    <w:rsid w:val="004876FC"/>
    <w:rPr>
      <w:rFonts w:ascii="Times New Roman" w:hAnsi="Times New Roman" w:cs="Times New Roman"/>
      <w:b/>
      <w:bCs/>
      <w:sz w:val="18"/>
      <w:szCs w:val="18"/>
    </w:rPr>
  </w:style>
  <w:style w:type="character" w:customStyle="1" w:styleId="FontStyle24">
    <w:name w:val="Font Style24"/>
    <w:rsid w:val="004876FC"/>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divs>
    <w:div w:id="301548501">
      <w:bodyDiv w:val="1"/>
      <w:marLeft w:val="0"/>
      <w:marRight w:val="0"/>
      <w:marTop w:val="0"/>
      <w:marBottom w:val="0"/>
      <w:divBdr>
        <w:top w:val="none" w:sz="0" w:space="0" w:color="auto"/>
        <w:left w:val="none" w:sz="0" w:space="0" w:color="auto"/>
        <w:bottom w:val="none" w:sz="0" w:space="0" w:color="auto"/>
        <w:right w:val="none" w:sz="0" w:space="0" w:color="auto"/>
      </w:divBdr>
    </w:div>
    <w:div w:id="529488162">
      <w:bodyDiv w:val="1"/>
      <w:marLeft w:val="0"/>
      <w:marRight w:val="0"/>
      <w:marTop w:val="0"/>
      <w:marBottom w:val="0"/>
      <w:divBdr>
        <w:top w:val="none" w:sz="0" w:space="0" w:color="auto"/>
        <w:left w:val="none" w:sz="0" w:space="0" w:color="auto"/>
        <w:bottom w:val="none" w:sz="0" w:space="0" w:color="auto"/>
        <w:right w:val="none" w:sz="0" w:space="0" w:color="auto"/>
      </w:divBdr>
    </w:div>
    <w:div w:id="620646205">
      <w:bodyDiv w:val="1"/>
      <w:marLeft w:val="0"/>
      <w:marRight w:val="0"/>
      <w:marTop w:val="0"/>
      <w:marBottom w:val="0"/>
      <w:divBdr>
        <w:top w:val="none" w:sz="0" w:space="0" w:color="auto"/>
        <w:left w:val="none" w:sz="0" w:space="0" w:color="auto"/>
        <w:bottom w:val="none" w:sz="0" w:space="0" w:color="auto"/>
        <w:right w:val="none" w:sz="0" w:space="0" w:color="auto"/>
      </w:divBdr>
    </w:div>
    <w:div w:id="1133064742">
      <w:bodyDiv w:val="1"/>
      <w:marLeft w:val="0"/>
      <w:marRight w:val="0"/>
      <w:marTop w:val="0"/>
      <w:marBottom w:val="0"/>
      <w:divBdr>
        <w:top w:val="none" w:sz="0" w:space="0" w:color="auto"/>
        <w:left w:val="none" w:sz="0" w:space="0" w:color="auto"/>
        <w:bottom w:val="none" w:sz="0" w:space="0" w:color="auto"/>
        <w:right w:val="none" w:sz="0" w:space="0" w:color="auto"/>
      </w:divBdr>
    </w:div>
    <w:div w:id="1146050974">
      <w:bodyDiv w:val="1"/>
      <w:marLeft w:val="0"/>
      <w:marRight w:val="0"/>
      <w:marTop w:val="0"/>
      <w:marBottom w:val="0"/>
      <w:divBdr>
        <w:top w:val="none" w:sz="0" w:space="0" w:color="auto"/>
        <w:left w:val="none" w:sz="0" w:space="0" w:color="auto"/>
        <w:bottom w:val="none" w:sz="0" w:space="0" w:color="auto"/>
        <w:right w:val="none" w:sz="0" w:space="0" w:color="auto"/>
      </w:divBdr>
    </w:div>
    <w:div w:id="1153989268">
      <w:bodyDiv w:val="1"/>
      <w:marLeft w:val="0"/>
      <w:marRight w:val="0"/>
      <w:marTop w:val="0"/>
      <w:marBottom w:val="0"/>
      <w:divBdr>
        <w:top w:val="none" w:sz="0" w:space="0" w:color="auto"/>
        <w:left w:val="none" w:sz="0" w:space="0" w:color="auto"/>
        <w:bottom w:val="none" w:sz="0" w:space="0" w:color="auto"/>
        <w:right w:val="none" w:sz="0" w:space="0" w:color="auto"/>
      </w:divBdr>
    </w:div>
    <w:div w:id="1168638880">
      <w:bodyDiv w:val="1"/>
      <w:marLeft w:val="0"/>
      <w:marRight w:val="0"/>
      <w:marTop w:val="0"/>
      <w:marBottom w:val="0"/>
      <w:divBdr>
        <w:top w:val="none" w:sz="0" w:space="0" w:color="auto"/>
        <w:left w:val="none" w:sz="0" w:space="0" w:color="auto"/>
        <w:bottom w:val="none" w:sz="0" w:space="0" w:color="auto"/>
        <w:right w:val="none" w:sz="0" w:space="0" w:color="auto"/>
      </w:divBdr>
    </w:div>
    <w:div w:id="1626042329">
      <w:bodyDiv w:val="1"/>
      <w:marLeft w:val="0"/>
      <w:marRight w:val="0"/>
      <w:marTop w:val="0"/>
      <w:marBottom w:val="0"/>
      <w:divBdr>
        <w:top w:val="none" w:sz="0" w:space="0" w:color="auto"/>
        <w:left w:val="none" w:sz="0" w:space="0" w:color="auto"/>
        <w:bottom w:val="none" w:sz="0" w:space="0" w:color="auto"/>
        <w:right w:val="none" w:sz="0" w:space="0" w:color="auto"/>
      </w:divBdr>
    </w:div>
    <w:div w:id="1694377134">
      <w:bodyDiv w:val="1"/>
      <w:marLeft w:val="0"/>
      <w:marRight w:val="0"/>
      <w:marTop w:val="0"/>
      <w:marBottom w:val="0"/>
      <w:divBdr>
        <w:top w:val="none" w:sz="0" w:space="0" w:color="auto"/>
        <w:left w:val="none" w:sz="0" w:space="0" w:color="auto"/>
        <w:bottom w:val="none" w:sz="0" w:space="0" w:color="auto"/>
        <w:right w:val="none" w:sz="0" w:space="0" w:color="auto"/>
      </w:divBdr>
    </w:div>
    <w:div w:id="17194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g.ru/2012/12/30/obrazovanie-do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5;&#1088;&#1086;&#1075;&#1088;&#1072;&#1084;&#1084;&#1072;%20&#1069;-&#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E450-A9FA-40F2-A55E-F79F57B8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Программа Э-Д</Template>
  <TotalTime>4489</TotalTime>
  <Pages>207</Pages>
  <Words>93506</Words>
  <Characters>532989</Characters>
  <Application>Microsoft Office Word</Application>
  <DocSecurity>0</DocSecurity>
  <Lines>4441</Lines>
  <Paragraphs>1250</Paragraphs>
  <ScaleCrop>false</ScaleCrop>
  <HeadingPairs>
    <vt:vector size="2" baseType="variant">
      <vt:variant>
        <vt:lpstr>Название</vt:lpstr>
      </vt:variant>
      <vt:variant>
        <vt:i4>1</vt:i4>
      </vt:variant>
    </vt:vector>
  </HeadingPairs>
  <TitlesOfParts>
    <vt:vector size="1" baseType="lpstr">
      <vt:lpstr/>
    </vt:vector>
  </TitlesOfParts>
  <Company>МОУ СОШ с. Лапшово</Company>
  <LinksUpToDate>false</LinksUpToDate>
  <CharactersWithSpaces>625245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школа №1</cp:lastModifiedBy>
  <cp:revision>175</cp:revision>
  <cp:lastPrinted>2015-03-24T08:04:00Z</cp:lastPrinted>
  <dcterms:created xsi:type="dcterms:W3CDTF">2012-11-15T07:07:00Z</dcterms:created>
  <dcterms:modified xsi:type="dcterms:W3CDTF">2015-03-26T08:22:00Z</dcterms:modified>
</cp:coreProperties>
</file>